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tblLayout w:type="fixed"/>
        <w:tblLook w:val="04A0"/>
      </w:tblPr>
      <w:tblGrid>
        <w:gridCol w:w="4019"/>
        <w:gridCol w:w="1861"/>
        <w:gridCol w:w="3435"/>
      </w:tblGrid>
      <w:tr w:rsidR="008144F2" w:rsidRPr="00B81574" w:rsidTr="008144F2">
        <w:trPr>
          <w:trHeight w:val="1949"/>
        </w:trPr>
        <w:tc>
          <w:tcPr>
            <w:tcW w:w="4019" w:type="dxa"/>
          </w:tcPr>
          <w:p w:rsidR="008144F2" w:rsidRPr="006B48BC" w:rsidRDefault="008144F2" w:rsidP="00442FB9">
            <w:pPr>
              <w:spacing w:line="360" w:lineRule="auto"/>
              <w:jc w:val="center"/>
              <w:rPr>
                <w:color w:val="000000"/>
                <w:sz w:val="24"/>
                <w:szCs w:val="24"/>
              </w:rPr>
            </w:pPr>
            <w:r w:rsidRPr="006B48BC">
              <w:rPr>
                <w:color w:val="000000"/>
                <w:sz w:val="24"/>
                <w:szCs w:val="24"/>
              </w:rPr>
              <w:t>Совет</w:t>
            </w:r>
          </w:p>
          <w:p w:rsidR="008144F2" w:rsidRPr="006B48BC" w:rsidRDefault="008144F2" w:rsidP="00442FB9">
            <w:pPr>
              <w:spacing w:line="360" w:lineRule="auto"/>
              <w:jc w:val="center"/>
              <w:rPr>
                <w:color w:val="000000"/>
                <w:sz w:val="24"/>
                <w:szCs w:val="24"/>
              </w:rPr>
            </w:pPr>
            <w:r w:rsidRPr="006B48BC">
              <w:rPr>
                <w:color w:val="000000"/>
                <w:sz w:val="24"/>
                <w:szCs w:val="24"/>
              </w:rPr>
              <w:t>муниципального образования сельского поселения</w:t>
            </w:r>
          </w:p>
          <w:p w:rsidR="008144F2" w:rsidRPr="006B48BC" w:rsidRDefault="008144F2" w:rsidP="00442FB9">
            <w:pPr>
              <w:spacing w:line="360" w:lineRule="auto"/>
              <w:jc w:val="center"/>
              <w:rPr>
                <w:color w:val="000000"/>
                <w:sz w:val="24"/>
                <w:szCs w:val="24"/>
              </w:rPr>
            </w:pPr>
            <w:r w:rsidRPr="006B48BC">
              <w:rPr>
                <w:color w:val="000000"/>
                <w:sz w:val="24"/>
                <w:szCs w:val="24"/>
              </w:rPr>
              <w:t>«Усть-Цильма»</w:t>
            </w:r>
          </w:p>
          <w:p w:rsidR="008144F2" w:rsidRPr="00B81574" w:rsidRDefault="008144F2" w:rsidP="00442FB9">
            <w:pPr>
              <w:jc w:val="center"/>
              <w:rPr>
                <w:color w:val="000000"/>
                <w:sz w:val="28"/>
                <w:szCs w:val="28"/>
              </w:rPr>
            </w:pPr>
          </w:p>
        </w:tc>
        <w:tc>
          <w:tcPr>
            <w:tcW w:w="1861" w:type="dxa"/>
            <w:hideMark/>
          </w:tcPr>
          <w:p w:rsidR="008144F2" w:rsidRPr="00B81574" w:rsidRDefault="00CD2DC7" w:rsidP="00442FB9">
            <w:pPr>
              <w:jc w:val="center"/>
              <w:rPr>
                <w:b/>
                <w:color w:val="000000"/>
                <w:sz w:val="28"/>
                <w:szCs w:val="28"/>
              </w:rPr>
            </w:pPr>
            <w:r>
              <w:rPr>
                <w:noProof/>
                <w:sz w:val="28"/>
                <w:szCs w:val="28"/>
                <w:lang w:eastAsia="ru-RU"/>
              </w:rPr>
              <w:drawing>
                <wp:inline distT="0" distB="0" distL="0" distR="0">
                  <wp:extent cx="8477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47725" cy="914400"/>
                          </a:xfrm>
                          <a:prstGeom prst="rect">
                            <a:avLst/>
                          </a:prstGeom>
                          <a:noFill/>
                          <a:ln w="9525">
                            <a:noFill/>
                            <a:miter lim="800000"/>
                            <a:headEnd/>
                            <a:tailEnd/>
                          </a:ln>
                        </pic:spPr>
                      </pic:pic>
                    </a:graphicData>
                  </a:graphic>
                </wp:inline>
              </w:drawing>
            </w:r>
          </w:p>
        </w:tc>
        <w:tc>
          <w:tcPr>
            <w:tcW w:w="3435" w:type="dxa"/>
          </w:tcPr>
          <w:p w:rsidR="008144F2" w:rsidRPr="006B48BC" w:rsidRDefault="008144F2" w:rsidP="00442FB9">
            <w:pPr>
              <w:spacing w:line="360" w:lineRule="auto"/>
              <w:jc w:val="center"/>
              <w:rPr>
                <w:color w:val="000000"/>
                <w:sz w:val="24"/>
                <w:szCs w:val="24"/>
              </w:rPr>
            </w:pPr>
            <w:r w:rsidRPr="006B48BC">
              <w:rPr>
                <w:color w:val="000000"/>
                <w:sz w:val="24"/>
                <w:szCs w:val="24"/>
              </w:rPr>
              <w:t>«Усть-Цильма»</w:t>
            </w:r>
          </w:p>
          <w:p w:rsidR="008144F2" w:rsidRPr="006B48BC" w:rsidRDefault="008144F2" w:rsidP="00442FB9">
            <w:pPr>
              <w:spacing w:line="360" w:lineRule="auto"/>
              <w:jc w:val="center"/>
              <w:rPr>
                <w:color w:val="000000"/>
                <w:sz w:val="24"/>
                <w:szCs w:val="24"/>
              </w:rPr>
            </w:pPr>
            <w:r w:rsidRPr="006B48BC">
              <w:rPr>
                <w:color w:val="000000"/>
                <w:sz w:val="24"/>
                <w:szCs w:val="24"/>
              </w:rPr>
              <w:t xml:space="preserve">сикт овмöдчöминса </w:t>
            </w:r>
          </w:p>
          <w:p w:rsidR="008144F2" w:rsidRPr="006B48BC" w:rsidRDefault="008144F2" w:rsidP="00442FB9">
            <w:pPr>
              <w:spacing w:line="360" w:lineRule="auto"/>
              <w:jc w:val="center"/>
              <w:rPr>
                <w:color w:val="000000"/>
                <w:sz w:val="24"/>
                <w:szCs w:val="24"/>
              </w:rPr>
            </w:pPr>
            <w:r w:rsidRPr="006B48BC">
              <w:rPr>
                <w:color w:val="000000"/>
                <w:sz w:val="24"/>
                <w:szCs w:val="24"/>
              </w:rPr>
              <w:t xml:space="preserve">муниципальнӧй юкӧнса </w:t>
            </w:r>
          </w:p>
          <w:p w:rsidR="008144F2" w:rsidRPr="006B48BC" w:rsidRDefault="008144F2" w:rsidP="00442FB9">
            <w:pPr>
              <w:spacing w:line="360" w:lineRule="auto"/>
              <w:jc w:val="center"/>
              <w:rPr>
                <w:color w:val="000000"/>
                <w:sz w:val="24"/>
                <w:szCs w:val="24"/>
              </w:rPr>
            </w:pPr>
            <w:r w:rsidRPr="006B48BC">
              <w:rPr>
                <w:color w:val="000000"/>
                <w:sz w:val="24"/>
                <w:szCs w:val="24"/>
              </w:rPr>
              <w:t>Сöвет</w:t>
            </w:r>
          </w:p>
          <w:p w:rsidR="008144F2" w:rsidRPr="00B81574" w:rsidRDefault="008144F2" w:rsidP="00442FB9">
            <w:pPr>
              <w:jc w:val="center"/>
              <w:rPr>
                <w:color w:val="000000"/>
                <w:sz w:val="28"/>
                <w:szCs w:val="28"/>
              </w:rPr>
            </w:pPr>
          </w:p>
        </w:tc>
      </w:tr>
    </w:tbl>
    <w:p w:rsidR="008144F2" w:rsidRPr="00B81574" w:rsidRDefault="008144F2" w:rsidP="008144F2">
      <w:pPr>
        <w:jc w:val="center"/>
        <w:rPr>
          <w:b/>
          <w:color w:val="000000"/>
          <w:sz w:val="28"/>
          <w:szCs w:val="28"/>
        </w:rPr>
      </w:pPr>
      <w:r w:rsidRPr="00B81574">
        <w:rPr>
          <w:b/>
          <w:color w:val="000000"/>
          <w:sz w:val="28"/>
          <w:szCs w:val="28"/>
        </w:rPr>
        <w:t xml:space="preserve">      Р Е Ш Е Н И Е</w:t>
      </w:r>
    </w:p>
    <w:p w:rsidR="008144F2" w:rsidRPr="00B81574" w:rsidRDefault="008144F2" w:rsidP="008144F2">
      <w:pPr>
        <w:jc w:val="center"/>
        <w:rPr>
          <w:b/>
          <w:color w:val="000000"/>
          <w:sz w:val="28"/>
          <w:szCs w:val="28"/>
        </w:rPr>
      </w:pPr>
    </w:p>
    <w:p w:rsidR="008144F2" w:rsidRPr="00B81574" w:rsidRDefault="008144F2" w:rsidP="008144F2">
      <w:pPr>
        <w:jc w:val="center"/>
        <w:rPr>
          <w:b/>
          <w:sz w:val="28"/>
          <w:szCs w:val="28"/>
        </w:rPr>
      </w:pPr>
      <w:r w:rsidRPr="00B81574">
        <w:rPr>
          <w:b/>
          <w:sz w:val="28"/>
          <w:szCs w:val="28"/>
        </w:rPr>
        <w:t xml:space="preserve">        П О М Ш У Ӧ М  </w:t>
      </w:r>
    </w:p>
    <w:p w:rsidR="008144F2" w:rsidRPr="00B81574" w:rsidRDefault="008144F2" w:rsidP="008144F2">
      <w:pPr>
        <w:jc w:val="center"/>
        <w:rPr>
          <w:b/>
          <w:color w:val="000000"/>
          <w:sz w:val="28"/>
          <w:szCs w:val="28"/>
        </w:rPr>
      </w:pPr>
    </w:p>
    <w:p w:rsidR="008144F2" w:rsidRPr="00B81574" w:rsidRDefault="008144F2" w:rsidP="008144F2">
      <w:pPr>
        <w:jc w:val="center"/>
        <w:rPr>
          <w:b/>
          <w:color w:val="000000"/>
          <w:sz w:val="28"/>
          <w:szCs w:val="28"/>
        </w:rPr>
      </w:pPr>
    </w:p>
    <w:p w:rsidR="008144F2" w:rsidRPr="00B81574" w:rsidRDefault="008144F2" w:rsidP="008144F2">
      <w:pPr>
        <w:rPr>
          <w:color w:val="000000"/>
          <w:sz w:val="28"/>
          <w:szCs w:val="28"/>
        </w:rPr>
      </w:pPr>
      <w:r w:rsidRPr="00B81574">
        <w:rPr>
          <w:color w:val="000000"/>
          <w:sz w:val="28"/>
          <w:szCs w:val="28"/>
        </w:rPr>
        <w:t>от 16 сентября 2021 г. № 4-27/</w:t>
      </w:r>
      <w:r w:rsidR="00147D10">
        <w:rPr>
          <w:color w:val="000000"/>
          <w:sz w:val="28"/>
          <w:szCs w:val="28"/>
        </w:rPr>
        <w:t>124</w:t>
      </w:r>
    </w:p>
    <w:p w:rsidR="008144F2" w:rsidRPr="00147D10" w:rsidRDefault="008144F2" w:rsidP="008144F2">
      <w:pPr>
        <w:rPr>
          <w:color w:val="000000"/>
          <w:sz w:val="22"/>
          <w:szCs w:val="22"/>
        </w:rPr>
      </w:pPr>
      <w:r w:rsidRPr="00147D10">
        <w:rPr>
          <w:color w:val="000000"/>
          <w:sz w:val="22"/>
          <w:szCs w:val="22"/>
        </w:rPr>
        <w:t xml:space="preserve">       с.Усть-Цильма Республики Коми</w:t>
      </w:r>
    </w:p>
    <w:p w:rsidR="008144F2" w:rsidRPr="00B81574" w:rsidRDefault="008144F2" w:rsidP="008144F2">
      <w:pPr>
        <w:jc w:val="right"/>
        <w:outlineLvl w:val="0"/>
        <w:rPr>
          <w:color w:val="000000"/>
          <w:sz w:val="28"/>
          <w:szCs w:val="28"/>
        </w:rPr>
      </w:pPr>
    </w:p>
    <w:tbl>
      <w:tblPr>
        <w:tblW w:w="0" w:type="auto"/>
        <w:tblLook w:val="04A0"/>
      </w:tblPr>
      <w:tblGrid>
        <w:gridCol w:w="4505"/>
      </w:tblGrid>
      <w:tr w:rsidR="008144F2" w:rsidRPr="00B81574" w:rsidTr="00442FB9">
        <w:tc>
          <w:tcPr>
            <w:tcW w:w="4505" w:type="dxa"/>
          </w:tcPr>
          <w:p w:rsidR="008144F2" w:rsidRPr="00B81574" w:rsidRDefault="008144F2" w:rsidP="00442FB9">
            <w:pPr>
              <w:jc w:val="both"/>
              <w:rPr>
                <w:sz w:val="28"/>
                <w:szCs w:val="28"/>
              </w:rPr>
            </w:pPr>
            <w:r w:rsidRPr="00B81574">
              <w:rPr>
                <w:sz w:val="28"/>
                <w:szCs w:val="28"/>
              </w:rPr>
              <w:t>«Об утверждении Устава сельского поселения «Усть - Цильма» муниципального района «Усть-Цилемский» Республики Коми»</w:t>
            </w:r>
          </w:p>
          <w:p w:rsidR="008144F2" w:rsidRPr="00B81574" w:rsidRDefault="008144F2" w:rsidP="00442FB9">
            <w:pPr>
              <w:rPr>
                <w:b/>
                <w:bCs/>
                <w:color w:val="00000A"/>
                <w:sz w:val="28"/>
                <w:szCs w:val="28"/>
              </w:rPr>
            </w:pPr>
          </w:p>
        </w:tc>
      </w:tr>
    </w:tbl>
    <w:p w:rsidR="008144F2" w:rsidRPr="00B81574" w:rsidRDefault="008144F2" w:rsidP="008144F2">
      <w:pPr>
        <w:ind w:firstLine="540"/>
        <w:jc w:val="both"/>
        <w:rPr>
          <w:color w:val="00000A"/>
          <w:sz w:val="28"/>
          <w:szCs w:val="28"/>
        </w:rPr>
      </w:pPr>
      <w:r w:rsidRPr="00B81574">
        <w:rPr>
          <w:color w:val="00000A"/>
          <w:sz w:val="28"/>
          <w:szCs w:val="28"/>
        </w:rPr>
        <w:t xml:space="preserve">Руководствуясь Федеральным законом от 06.10.2003 № 131-ФЗ </w:t>
      </w:r>
      <w:r w:rsidRPr="00B81574">
        <w:rPr>
          <w:rFonts w:eastAsia="Calibri"/>
          <w:color w:val="00000A"/>
          <w:sz w:val="28"/>
          <w:szCs w:val="28"/>
          <w:lang w:eastAsia="en-US"/>
        </w:rPr>
        <w:t>«</w:t>
      </w:r>
      <w:r w:rsidRPr="00B81574">
        <w:rPr>
          <w:color w:val="00000A"/>
          <w:sz w:val="28"/>
          <w:szCs w:val="28"/>
        </w:rPr>
        <w:t xml:space="preserve">Об общих принципах организации местного самоуправления в Российской Федерации», </w:t>
      </w:r>
      <w:hyperlink r:id="rId9">
        <w:r w:rsidRPr="00B81574">
          <w:rPr>
            <w:rFonts w:eastAsia="Calibri"/>
            <w:color w:val="00000A"/>
            <w:sz w:val="28"/>
            <w:szCs w:val="28"/>
            <w:lang w:eastAsia="en-US"/>
          </w:rPr>
          <w:t xml:space="preserve">статьей </w:t>
        </w:r>
      </w:hyperlink>
      <w:r w:rsidRPr="00B81574">
        <w:rPr>
          <w:sz w:val="28"/>
          <w:szCs w:val="28"/>
        </w:rPr>
        <w:t>17</w:t>
      </w:r>
      <w:r w:rsidRPr="00B81574">
        <w:rPr>
          <w:rFonts w:eastAsia="Calibri"/>
          <w:color w:val="00000A"/>
          <w:sz w:val="28"/>
          <w:szCs w:val="28"/>
          <w:lang w:eastAsia="en-US"/>
        </w:rPr>
        <w:t xml:space="preserve"> Устава муниципального образования сельского поселения «Усть-Цильма», в соответствии с результатами публичных слушаний, проведенных 20</w:t>
      </w:r>
      <w:r w:rsidRPr="00B81574">
        <w:rPr>
          <w:rFonts w:eastAsia="Calibri"/>
          <w:bCs/>
          <w:color w:val="00000A"/>
          <w:sz w:val="28"/>
          <w:szCs w:val="28"/>
          <w:lang w:eastAsia="en-US"/>
        </w:rPr>
        <w:t xml:space="preserve"> июля 2021 года,</w:t>
      </w:r>
    </w:p>
    <w:p w:rsidR="008144F2" w:rsidRPr="00B81574" w:rsidRDefault="008144F2" w:rsidP="008144F2">
      <w:pPr>
        <w:jc w:val="center"/>
        <w:rPr>
          <w:rFonts w:eastAsia="Calibri"/>
          <w:color w:val="00000A"/>
          <w:sz w:val="28"/>
          <w:szCs w:val="28"/>
          <w:lang w:eastAsia="en-US"/>
        </w:rPr>
      </w:pPr>
    </w:p>
    <w:p w:rsidR="008144F2" w:rsidRPr="00B81574" w:rsidRDefault="008144F2" w:rsidP="008144F2">
      <w:pPr>
        <w:spacing w:line="360" w:lineRule="auto"/>
        <w:jc w:val="center"/>
        <w:rPr>
          <w:color w:val="00000A"/>
          <w:sz w:val="28"/>
          <w:szCs w:val="28"/>
        </w:rPr>
      </w:pPr>
      <w:r w:rsidRPr="00B81574">
        <w:rPr>
          <w:rFonts w:eastAsia="Calibri"/>
          <w:color w:val="00000A"/>
          <w:sz w:val="28"/>
          <w:szCs w:val="28"/>
          <w:lang w:eastAsia="en-US"/>
        </w:rPr>
        <w:t>Совет сельского поселения «Усть-Цильма» решил:</w:t>
      </w:r>
    </w:p>
    <w:p w:rsidR="008144F2" w:rsidRPr="00B81574" w:rsidRDefault="008144F2" w:rsidP="008144F2">
      <w:pPr>
        <w:ind w:firstLine="540"/>
        <w:jc w:val="both"/>
        <w:rPr>
          <w:color w:val="00000A"/>
          <w:sz w:val="28"/>
          <w:szCs w:val="28"/>
        </w:rPr>
      </w:pPr>
      <w:r w:rsidRPr="00B81574">
        <w:rPr>
          <w:rFonts w:eastAsia="Calibri"/>
          <w:color w:val="00000A"/>
          <w:sz w:val="28"/>
          <w:szCs w:val="28"/>
          <w:lang w:eastAsia="en-US"/>
        </w:rPr>
        <w:t xml:space="preserve">1. Утвердить </w:t>
      </w:r>
      <w:hyperlink r:id="rId10">
        <w:r w:rsidRPr="00B81574">
          <w:rPr>
            <w:rFonts w:eastAsia="Calibri"/>
            <w:color w:val="00000A"/>
            <w:sz w:val="28"/>
            <w:szCs w:val="28"/>
            <w:lang w:eastAsia="en-US"/>
          </w:rPr>
          <w:t>Устав</w:t>
        </w:r>
      </w:hyperlink>
      <w:r w:rsidRPr="00B81574">
        <w:rPr>
          <w:rFonts w:eastAsia="Calibri"/>
          <w:color w:val="00000A"/>
          <w:sz w:val="28"/>
          <w:szCs w:val="28"/>
          <w:lang w:eastAsia="en-US"/>
        </w:rPr>
        <w:t xml:space="preserve"> сельского поселения «Усть-Цильма» согласно приложению </w:t>
      </w:r>
      <w:r w:rsidRPr="00B81574">
        <w:rPr>
          <w:color w:val="00000A"/>
          <w:sz w:val="28"/>
          <w:szCs w:val="28"/>
        </w:rPr>
        <w:t>к настоящему решению.</w:t>
      </w:r>
    </w:p>
    <w:p w:rsidR="008144F2" w:rsidRPr="008A2051" w:rsidRDefault="008144F2" w:rsidP="008144F2">
      <w:pPr>
        <w:ind w:firstLine="540"/>
        <w:jc w:val="both"/>
        <w:rPr>
          <w:color w:val="00000A"/>
          <w:sz w:val="28"/>
          <w:szCs w:val="28"/>
        </w:rPr>
      </w:pPr>
      <w:r w:rsidRPr="00B81574">
        <w:rPr>
          <w:rFonts w:eastAsia="Calibri"/>
          <w:color w:val="00000A"/>
          <w:sz w:val="28"/>
          <w:szCs w:val="28"/>
          <w:lang w:eastAsia="en-US"/>
        </w:rPr>
        <w:t xml:space="preserve">2. Направить настоящее решение Совета сельского поселения «Усть-Цильма» </w:t>
      </w:r>
      <w:r w:rsidR="008A2051" w:rsidRPr="008A2051">
        <w:rPr>
          <w:sz w:val="28"/>
          <w:szCs w:val="28"/>
        </w:rPr>
        <w:t>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w:t>
      </w:r>
      <w:r w:rsidRPr="008A2051">
        <w:rPr>
          <w:rFonts w:eastAsia="Calibri"/>
          <w:color w:val="00000A"/>
          <w:sz w:val="28"/>
          <w:szCs w:val="28"/>
          <w:lang w:eastAsia="en-US"/>
        </w:rPr>
        <w:t>.</w:t>
      </w:r>
    </w:p>
    <w:p w:rsidR="008144F2" w:rsidRPr="00B81574" w:rsidRDefault="008144F2" w:rsidP="008144F2">
      <w:pPr>
        <w:ind w:firstLine="540"/>
        <w:jc w:val="both"/>
        <w:rPr>
          <w:color w:val="00000A"/>
          <w:sz w:val="28"/>
          <w:szCs w:val="28"/>
        </w:rPr>
      </w:pPr>
      <w:r w:rsidRPr="00B81574">
        <w:rPr>
          <w:rFonts w:eastAsia="Calibri"/>
          <w:color w:val="00000A"/>
          <w:sz w:val="28"/>
          <w:szCs w:val="28"/>
          <w:lang w:eastAsia="en-US"/>
        </w:rPr>
        <w:t xml:space="preserve">3. Опубликовать зарегистрированное </w:t>
      </w:r>
      <w:r w:rsidR="008A2051" w:rsidRPr="008A2051">
        <w:rPr>
          <w:sz w:val="28"/>
          <w:szCs w:val="28"/>
        </w:rPr>
        <w:t>территориальны</w:t>
      </w:r>
      <w:r w:rsidR="008A2051">
        <w:rPr>
          <w:sz w:val="28"/>
          <w:szCs w:val="28"/>
        </w:rPr>
        <w:t>м</w:t>
      </w:r>
      <w:r w:rsidR="008A2051" w:rsidRPr="008A2051">
        <w:rPr>
          <w:sz w:val="28"/>
          <w:szCs w:val="28"/>
        </w:rPr>
        <w:t xml:space="preserve"> орган</w:t>
      </w:r>
      <w:r w:rsidR="008A2051">
        <w:rPr>
          <w:sz w:val="28"/>
          <w:szCs w:val="28"/>
        </w:rPr>
        <w:t>ом</w:t>
      </w:r>
      <w:r w:rsidR="008A2051" w:rsidRPr="008A2051">
        <w:rPr>
          <w:sz w:val="28"/>
          <w:szCs w:val="28"/>
        </w:rPr>
        <w:t xml:space="preserve"> уполномоченного федерального органа исполнительной власти в сфере регистрации уставов муниципальных образований</w:t>
      </w:r>
      <w:r w:rsidR="008A2051" w:rsidRPr="00B81574">
        <w:rPr>
          <w:rFonts w:eastAsia="Calibri"/>
          <w:color w:val="00000A"/>
          <w:sz w:val="28"/>
          <w:szCs w:val="28"/>
          <w:lang w:eastAsia="en-US"/>
        </w:rPr>
        <w:t xml:space="preserve"> </w:t>
      </w:r>
      <w:r w:rsidRPr="00B81574">
        <w:rPr>
          <w:rFonts w:eastAsia="Calibri"/>
          <w:color w:val="00000A"/>
          <w:sz w:val="28"/>
          <w:szCs w:val="28"/>
          <w:lang w:eastAsia="en-US"/>
        </w:rPr>
        <w:t>решение в течение семи дней со дня его поступления в Совет сельского поселения «Усть-Цильма».</w:t>
      </w:r>
    </w:p>
    <w:p w:rsidR="008144F2" w:rsidRPr="00B81574" w:rsidRDefault="008144F2" w:rsidP="008144F2">
      <w:pPr>
        <w:ind w:firstLine="540"/>
        <w:jc w:val="both"/>
        <w:rPr>
          <w:color w:val="00000A"/>
          <w:sz w:val="28"/>
          <w:szCs w:val="28"/>
        </w:rPr>
      </w:pPr>
      <w:r w:rsidRPr="00B81574">
        <w:rPr>
          <w:rFonts w:eastAsia="Calibri"/>
          <w:color w:val="00000A"/>
          <w:sz w:val="28"/>
          <w:szCs w:val="28"/>
          <w:lang w:eastAsia="en-US"/>
        </w:rPr>
        <w:t>4. Решение вступает в силу в порядке, установленном законодательством.</w:t>
      </w:r>
    </w:p>
    <w:p w:rsidR="008144F2" w:rsidRPr="00B81574" w:rsidRDefault="008144F2" w:rsidP="008144F2">
      <w:pPr>
        <w:ind w:firstLine="540"/>
        <w:jc w:val="both"/>
        <w:rPr>
          <w:color w:val="00000A"/>
          <w:sz w:val="28"/>
          <w:szCs w:val="28"/>
        </w:rPr>
      </w:pPr>
      <w:r w:rsidRPr="00B81574">
        <w:rPr>
          <w:rFonts w:eastAsia="Calibri"/>
          <w:color w:val="00000A"/>
          <w:sz w:val="28"/>
          <w:szCs w:val="28"/>
          <w:lang w:eastAsia="en-US"/>
        </w:rPr>
        <w:t xml:space="preserve"> </w:t>
      </w:r>
    </w:p>
    <w:p w:rsidR="008144F2" w:rsidRPr="00B81574" w:rsidRDefault="008144F2" w:rsidP="008144F2">
      <w:pPr>
        <w:ind w:firstLine="540"/>
        <w:jc w:val="both"/>
        <w:rPr>
          <w:color w:val="00000A"/>
          <w:sz w:val="28"/>
          <w:szCs w:val="28"/>
        </w:rPr>
      </w:pPr>
    </w:p>
    <w:p w:rsidR="008144F2" w:rsidRPr="00B81574" w:rsidRDefault="008144F2" w:rsidP="008144F2">
      <w:pPr>
        <w:jc w:val="both"/>
        <w:outlineLvl w:val="0"/>
        <w:rPr>
          <w:color w:val="000000"/>
          <w:sz w:val="28"/>
          <w:szCs w:val="28"/>
        </w:rPr>
      </w:pPr>
      <w:r w:rsidRPr="00B81574">
        <w:rPr>
          <w:color w:val="000000"/>
          <w:sz w:val="28"/>
          <w:szCs w:val="28"/>
        </w:rPr>
        <w:t>Глава - председатель Совета поселения                                      Е.И. Вокуева</w:t>
      </w:r>
    </w:p>
    <w:p w:rsidR="008144F2" w:rsidRPr="00B81574" w:rsidRDefault="008144F2" w:rsidP="008144F2">
      <w:pPr>
        <w:jc w:val="right"/>
        <w:outlineLvl w:val="0"/>
        <w:rPr>
          <w:color w:val="000000"/>
          <w:sz w:val="28"/>
          <w:szCs w:val="28"/>
        </w:rPr>
      </w:pPr>
    </w:p>
    <w:p w:rsidR="008144F2" w:rsidRPr="00B81574" w:rsidRDefault="008144F2" w:rsidP="008144F2">
      <w:pPr>
        <w:jc w:val="right"/>
        <w:outlineLvl w:val="0"/>
        <w:rPr>
          <w:color w:val="000000"/>
          <w:sz w:val="28"/>
          <w:szCs w:val="28"/>
        </w:rPr>
      </w:pPr>
    </w:p>
    <w:p w:rsidR="008144F2" w:rsidRPr="00B81574" w:rsidRDefault="008144F2" w:rsidP="008144F2">
      <w:pPr>
        <w:jc w:val="right"/>
        <w:outlineLvl w:val="0"/>
        <w:rPr>
          <w:color w:val="000000"/>
          <w:sz w:val="28"/>
          <w:szCs w:val="28"/>
        </w:rPr>
      </w:pPr>
    </w:p>
    <w:p w:rsidR="008144F2" w:rsidRPr="00B81574" w:rsidRDefault="008144F2" w:rsidP="008144F2">
      <w:pPr>
        <w:jc w:val="right"/>
        <w:rPr>
          <w:color w:val="00000A"/>
          <w:sz w:val="28"/>
          <w:szCs w:val="28"/>
        </w:rPr>
      </w:pPr>
      <w:r w:rsidRPr="00B81574">
        <w:rPr>
          <w:rFonts w:eastAsia="Calibri"/>
          <w:color w:val="00000A"/>
          <w:sz w:val="28"/>
          <w:szCs w:val="28"/>
          <w:lang w:eastAsia="en-US"/>
        </w:rPr>
        <w:lastRenderedPageBreak/>
        <w:t xml:space="preserve">Приложение </w:t>
      </w:r>
    </w:p>
    <w:p w:rsidR="008144F2" w:rsidRPr="00B81574" w:rsidRDefault="008144F2" w:rsidP="008144F2">
      <w:pPr>
        <w:jc w:val="right"/>
        <w:rPr>
          <w:rFonts w:eastAsia="Calibri"/>
          <w:color w:val="00000A"/>
          <w:sz w:val="28"/>
          <w:szCs w:val="28"/>
          <w:lang w:eastAsia="en-US"/>
        </w:rPr>
      </w:pPr>
      <w:r w:rsidRPr="00B81574">
        <w:rPr>
          <w:rFonts w:eastAsia="Calibri"/>
          <w:color w:val="00000A"/>
          <w:sz w:val="28"/>
          <w:szCs w:val="28"/>
          <w:lang w:eastAsia="en-US"/>
        </w:rPr>
        <w:t xml:space="preserve">к решению Совета </w:t>
      </w:r>
    </w:p>
    <w:p w:rsidR="008144F2" w:rsidRPr="00B81574" w:rsidRDefault="008144F2" w:rsidP="008144F2">
      <w:pPr>
        <w:jc w:val="right"/>
        <w:rPr>
          <w:rFonts w:eastAsia="Calibri"/>
          <w:color w:val="00000A"/>
          <w:sz w:val="28"/>
          <w:szCs w:val="28"/>
          <w:lang w:eastAsia="en-US"/>
        </w:rPr>
      </w:pPr>
      <w:r w:rsidRPr="00B81574">
        <w:rPr>
          <w:rFonts w:eastAsia="Calibri"/>
          <w:color w:val="00000A"/>
          <w:sz w:val="28"/>
          <w:szCs w:val="28"/>
          <w:lang w:eastAsia="en-US"/>
        </w:rPr>
        <w:t xml:space="preserve">сельского поселения </w:t>
      </w:r>
    </w:p>
    <w:p w:rsidR="008144F2" w:rsidRPr="00B81574" w:rsidRDefault="008144F2" w:rsidP="008144F2">
      <w:pPr>
        <w:jc w:val="right"/>
        <w:rPr>
          <w:color w:val="00000A"/>
          <w:sz w:val="28"/>
          <w:szCs w:val="28"/>
        </w:rPr>
      </w:pPr>
      <w:r w:rsidRPr="00B81574">
        <w:rPr>
          <w:rFonts w:eastAsia="Calibri"/>
          <w:color w:val="00000A"/>
          <w:sz w:val="28"/>
          <w:szCs w:val="28"/>
          <w:lang w:eastAsia="en-US"/>
        </w:rPr>
        <w:t>«Усть-Цильма»</w:t>
      </w:r>
    </w:p>
    <w:p w:rsidR="008144F2" w:rsidRPr="00B81574" w:rsidRDefault="008144F2" w:rsidP="008144F2">
      <w:pPr>
        <w:jc w:val="right"/>
        <w:rPr>
          <w:color w:val="00000A"/>
          <w:sz w:val="28"/>
          <w:szCs w:val="28"/>
        </w:rPr>
      </w:pPr>
      <w:r w:rsidRPr="00B81574">
        <w:rPr>
          <w:rFonts w:eastAsia="Calibri"/>
          <w:color w:val="00000A"/>
          <w:sz w:val="28"/>
          <w:szCs w:val="28"/>
          <w:lang w:eastAsia="en-US"/>
        </w:rPr>
        <w:t>от 16.09.2021 г. № 4-27/</w:t>
      </w:r>
      <w:r w:rsidR="00147D10">
        <w:rPr>
          <w:rFonts w:eastAsia="Calibri"/>
          <w:color w:val="00000A"/>
          <w:sz w:val="28"/>
          <w:szCs w:val="28"/>
          <w:lang w:eastAsia="en-US"/>
        </w:rPr>
        <w:t>124</w:t>
      </w:r>
    </w:p>
    <w:p w:rsidR="008144F2" w:rsidRPr="00B81574" w:rsidRDefault="008144F2" w:rsidP="008144F2">
      <w:pPr>
        <w:jc w:val="both"/>
        <w:rPr>
          <w:sz w:val="28"/>
          <w:szCs w:val="28"/>
        </w:rPr>
      </w:pPr>
    </w:p>
    <w:p w:rsidR="008A2051" w:rsidRDefault="008144F2" w:rsidP="008144F2">
      <w:pPr>
        <w:jc w:val="center"/>
        <w:rPr>
          <w:sz w:val="28"/>
          <w:szCs w:val="28"/>
        </w:rPr>
      </w:pPr>
      <w:r w:rsidRPr="00B81574">
        <w:rPr>
          <w:sz w:val="28"/>
          <w:szCs w:val="28"/>
        </w:rPr>
        <w:t xml:space="preserve">Устав сельского поселения «Усть - Цильма» </w:t>
      </w:r>
    </w:p>
    <w:p w:rsidR="008144F2" w:rsidRPr="00B81574" w:rsidRDefault="008144F2" w:rsidP="008144F2">
      <w:pPr>
        <w:jc w:val="center"/>
        <w:rPr>
          <w:sz w:val="28"/>
          <w:szCs w:val="28"/>
        </w:rPr>
      </w:pPr>
      <w:r w:rsidRPr="00B81574">
        <w:rPr>
          <w:sz w:val="28"/>
          <w:szCs w:val="28"/>
        </w:rPr>
        <w:t>муниципального района «Усть-Цилемский» Республики Коми»</w:t>
      </w:r>
    </w:p>
    <w:p w:rsidR="00765051" w:rsidRPr="00B81574" w:rsidRDefault="00765051">
      <w:pPr>
        <w:spacing w:line="276" w:lineRule="auto"/>
        <w:ind w:firstLine="567"/>
        <w:jc w:val="center"/>
        <w:rPr>
          <w:sz w:val="28"/>
          <w:szCs w:val="28"/>
        </w:rPr>
      </w:pPr>
    </w:p>
    <w:p w:rsidR="00765051" w:rsidRPr="00B81574" w:rsidRDefault="00765051">
      <w:pPr>
        <w:pStyle w:val="5"/>
        <w:spacing w:line="100" w:lineRule="atLeast"/>
        <w:ind w:firstLine="567"/>
        <w:jc w:val="both"/>
        <w:rPr>
          <w:sz w:val="28"/>
          <w:szCs w:val="28"/>
        </w:rPr>
      </w:pPr>
      <w:r w:rsidRPr="00B81574">
        <w:rPr>
          <w:sz w:val="28"/>
          <w:szCs w:val="28"/>
        </w:rPr>
        <w:t>Глава 1. Общие положения</w:t>
      </w:r>
    </w:p>
    <w:p w:rsidR="00765051" w:rsidRPr="00B81574" w:rsidRDefault="00765051">
      <w:pPr>
        <w:pStyle w:val="3"/>
        <w:ind w:left="0" w:firstLine="567"/>
        <w:rPr>
          <w:sz w:val="28"/>
          <w:szCs w:val="28"/>
        </w:rPr>
      </w:pPr>
    </w:p>
    <w:p w:rsidR="00765051" w:rsidRPr="00B81574" w:rsidRDefault="00765051">
      <w:pPr>
        <w:pStyle w:val="3"/>
        <w:ind w:left="0" w:firstLine="567"/>
        <w:rPr>
          <w:sz w:val="28"/>
          <w:szCs w:val="28"/>
        </w:rPr>
      </w:pPr>
      <w:r w:rsidRPr="00B81574">
        <w:rPr>
          <w:sz w:val="28"/>
          <w:szCs w:val="28"/>
        </w:rPr>
        <w:t xml:space="preserve">Статья 1. Правовой статус сельского поселения </w:t>
      </w:r>
    </w:p>
    <w:p w:rsidR="00765051" w:rsidRPr="00B81574" w:rsidRDefault="00765051">
      <w:pPr>
        <w:ind w:firstLine="709"/>
        <w:jc w:val="both"/>
        <w:rPr>
          <w:sz w:val="28"/>
          <w:szCs w:val="28"/>
        </w:rPr>
      </w:pPr>
    </w:p>
    <w:p w:rsidR="00765051" w:rsidRPr="00B81574" w:rsidRDefault="00765051">
      <w:pPr>
        <w:ind w:firstLine="709"/>
        <w:jc w:val="both"/>
        <w:rPr>
          <w:i/>
          <w:sz w:val="28"/>
          <w:szCs w:val="28"/>
          <w:shd w:val="clear" w:color="auto" w:fill="00FFFF"/>
        </w:rPr>
      </w:pPr>
      <w:r w:rsidRPr="00B81574">
        <w:rPr>
          <w:sz w:val="28"/>
          <w:szCs w:val="28"/>
        </w:rPr>
        <w:t>1. Официальное наименование муниципального образования на территории поселения «</w:t>
      </w:r>
      <w:r w:rsidR="002F2AEE" w:rsidRPr="00B81574">
        <w:rPr>
          <w:sz w:val="28"/>
          <w:szCs w:val="28"/>
        </w:rPr>
        <w:t>Усть-Цильма</w:t>
      </w:r>
      <w:r w:rsidRPr="00B81574">
        <w:rPr>
          <w:sz w:val="28"/>
          <w:szCs w:val="28"/>
        </w:rPr>
        <w:t>» - сельское поселение «</w:t>
      </w:r>
      <w:r w:rsidR="002F2AEE" w:rsidRPr="00B81574">
        <w:rPr>
          <w:sz w:val="28"/>
          <w:szCs w:val="28"/>
        </w:rPr>
        <w:t>Усть-Цильма</w:t>
      </w:r>
      <w:r w:rsidRPr="00B81574">
        <w:rPr>
          <w:sz w:val="28"/>
          <w:szCs w:val="28"/>
        </w:rPr>
        <w:t>» муниципального района «</w:t>
      </w:r>
      <w:r w:rsidR="002F2AEE" w:rsidRPr="00B81574">
        <w:rPr>
          <w:sz w:val="28"/>
          <w:szCs w:val="28"/>
        </w:rPr>
        <w:t>Усть-Цилемский</w:t>
      </w:r>
      <w:r w:rsidRPr="00B81574">
        <w:rPr>
          <w:sz w:val="28"/>
          <w:szCs w:val="28"/>
        </w:rPr>
        <w:t>» Республики Коми (далее по тексту – «сельское поселение», «поселение»).</w:t>
      </w:r>
    </w:p>
    <w:p w:rsidR="00765051" w:rsidRPr="00B81574" w:rsidRDefault="00765051">
      <w:pPr>
        <w:ind w:firstLine="709"/>
        <w:jc w:val="both"/>
        <w:rPr>
          <w:sz w:val="28"/>
          <w:szCs w:val="28"/>
        </w:rPr>
      </w:pPr>
      <w:r w:rsidRPr="00B81574">
        <w:rPr>
          <w:sz w:val="28"/>
          <w:szCs w:val="28"/>
        </w:rPr>
        <w:t>Сокращённая форма наименования сельского поселен</w:t>
      </w:r>
      <w:r w:rsidR="002F2AEE" w:rsidRPr="00B81574">
        <w:rPr>
          <w:sz w:val="28"/>
          <w:szCs w:val="28"/>
        </w:rPr>
        <w:t>ия – сельское поселение «Усть-Цильма</w:t>
      </w:r>
      <w:r w:rsidRPr="00B81574">
        <w:rPr>
          <w:sz w:val="28"/>
          <w:szCs w:val="28"/>
        </w:rPr>
        <w:t>».</w:t>
      </w:r>
    </w:p>
    <w:p w:rsidR="00765051" w:rsidRPr="00B81574" w:rsidRDefault="00765051">
      <w:pPr>
        <w:ind w:firstLine="709"/>
        <w:jc w:val="both"/>
        <w:rPr>
          <w:sz w:val="28"/>
          <w:szCs w:val="28"/>
        </w:rPr>
      </w:pPr>
      <w:r w:rsidRPr="00B81574">
        <w:rPr>
          <w:sz w:val="28"/>
          <w:szCs w:val="28"/>
        </w:rPr>
        <w:t>2.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сельского поселения.</w:t>
      </w:r>
    </w:p>
    <w:p w:rsidR="00765051" w:rsidRPr="00B81574" w:rsidRDefault="00765051">
      <w:pPr>
        <w:pStyle w:val="BodyText2"/>
        <w:ind w:firstLine="709"/>
        <w:rPr>
          <w:sz w:val="28"/>
          <w:szCs w:val="28"/>
          <w:vertAlign w:val="subscript"/>
        </w:rPr>
      </w:pPr>
      <w:r w:rsidRPr="00B81574">
        <w:rPr>
          <w:sz w:val="28"/>
          <w:szCs w:val="28"/>
        </w:rPr>
        <w:t>3. Сельское поселение «</w:t>
      </w:r>
      <w:r w:rsidR="002F2AEE" w:rsidRPr="00B81574">
        <w:rPr>
          <w:sz w:val="28"/>
          <w:szCs w:val="28"/>
        </w:rPr>
        <w:t>Усть-Цильма</w:t>
      </w:r>
      <w:r w:rsidRPr="00B81574">
        <w:rPr>
          <w:sz w:val="28"/>
          <w:szCs w:val="28"/>
        </w:rPr>
        <w:t xml:space="preserve">» состоит из </w:t>
      </w:r>
      <w:r w:rsidR="002F2AEE" w:rsidRPr="00B81574">
        <w:rPr>
          <w:sz w:val="28"/>
          <w:szCs w:val="28"/>
        </w:rPr>
        <w:t xml:space="preserve">пяти </w:t>
      </w:r>
      <w:r w:rsidRPr="00B81574">
        <w:rPr>
          <w:sz w:val="28"/>
          <w:szCs w:val="28"/>
        </w:rPr>
        <w:t>сельских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Федеральным з</w:t>
      </w:r>
      <w:r w:rsidR="001935BC" w:rsidRPr="00B81574">
        <w:rPr>
          <w:sz w:val="28"/>
          <w:szCs w:val="28"/>
        </w:rPr>
        <w:t xml:space="preserve">аконом </w:t>
      </w:r>
      <w:r w:rsidRPr="00B81574">
        <w:rPr>
          <w:sz w:val="28"/>
          <w:szCs w:val="28"/>
        </w:rPr>
        <w:t xml:space="preserve">от 06.10.2003 № 131-ФЗ «Об общих принципах организации местного самоуправления в Российской Федерации» (далее – Федеральный закон № 131-ФЗ). </w:t>
      </w:r>
    </w:p>
    <w:p w:rsidR="00765051" w:rsidRPr="00B81574" w:rsidRDefault="00765051">
      <w:pPr>
        <w:pStyle w:val="BodyText2"/>
        <w:ind w:firstLine="567"/>
        <w:rPr>
          <w:sz w:val="28"/>
          <w:szCs w:val="28"/>
          <w:vertAlign w:val="subscript"/>
        </w:rPr>
      </w:pPr>
    </w:p>
    <w:p w:rsidR="00765051" w:rsidRPr="00B81574" w:rsidRDefault="00765051" w:rsidP="008A2051">
      <w:pPr>
        <w:pStyle w:val="BodyText2"/>
        <w:ind w:firstLine="567"/>
        <w:rPr>
          <w:b/>
          <w:sz w:val="28"/>
          <w:szCs w:val="28"/>
        </w:rPr>
      </w:pPr>
      <w:r w:rsidRPr="00B81574">
        <w:rPr>
          <w:b/>
          <w:sz w:val="28"/>
          <w:szCs w:val="28"/>
        </w:rPr>
        <w:t>Статья 2. Основные понятия и термины, используемые в Уставе</w:t>
      </w:r>
    </w:p>
    <w:p w:rsidR="00765051" w:rsidRPr="00B81574" w:rsidRDefault="00765051">
      <w:pPr>
        <w:pStyle w:val="BodyText2"/>
        <w:ind w:firstLine="567"/>
        <w:rPr>
          <w:b/>
          <w:sz w:val="28"/>
          <w:szCs w:val="28"/>
        </w:rPr>
      </w:pPr>
    </w:p>
    <w:p w:rsidR="00765051" w:rsidRPr="00B81574" w:rsidRDefault="00765051">
      <w:pPr>
        <w:ind w:firstLine="567"/>
        <w:jc w:val="both"/>
        <w:rPr>
          <w:sz w:val="28"/>
          <w:szCs w:val="28"/>
        </w:rPr>
      </w:pPr>
      <w:r w:rsidRPr="00B81574">
        <w:rPr>
          <w:sz w:val="28"/>
          <w:szCs w:val="28"/>
        </w:rPr>
        <w:t>В Уставе сельского поселения «</w:t>
      </w:r>
      <w:r w:rsidR="002F2AEE" w:rsidRPr="00B81574">
        <w:rPr>
          <w:sz w:val="28"/>
          <w:szCs w:val="28"/>
        </w:rPr>
        <w:t>Усть-Цильма</w:t>
      </w:r>
      <w:r w:rsidRPr="00B81574">
        <w:rPr>
          <w:sz w:val="28"/>
          <w:szCs w:val="28"/>
        </w:rPr>
        <w:t>» (далее – Устав, Устав сельского поселения)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Законом Республики Коми от 09.12.2014</w:t>
      </w:r>
      <w:r w:rsidR="001935BC" w:rsidRPr="00B81574">
        <w:rPr>
          <w:sz w:val="28"/>
          <w:szCs w:val="28"/>
        </w:rPr>
        <w:t xml:space="preserve"> </w:t>
      </w:r>
      <w:r w:rsidRPr="00B81574">
        <w:rPr>
          <w:sz w:val="28"/>
          <w:szCs w:val="28"/>
        </w:rPr>
        <w:t>№ 153-РЗ «О некоторых вопросах местного самоуправления в Республике Коми», иными федеральными законами и законами Республики Коми.</w:t>
      </w:r>
    </w:p>
    <w:p w:rsidR="002F2AEE" w:rsidRPr="00B81574" w:rsidRDefault="00765051">
      <w:pPr>
        <w:ind w:firstLine="567"/>
        <w:jc w:val="both"/>
        <w:rPr>
          <w:sz w:val="28"/>
          <w:szCs w:val="28"/>
        </w:rPr>
      </w:pPr>
      <w:r w:rsidRPr="00B81574">
        <w:rPr>
          <w:sz w:val="28"/>
          <w:szCs w:val="28"/>
        </w:rPr>
        <w:t>Используемые в настоящем Уставе наименования «сельское поселение «</w:t>
      </w:r>
      <w:r w:rsidR="002F2AEE" w:rsidRPr="00B81574">
        <w:rPr>
          <w:sz w:val="28"/>
          <w:szCs w:val="28"/>
        </w:rPr>
        <w:t>Усть-Цильма</w:t>
      </w:r>
      <w:r w:rsidRPr="00B81574">
        <w:rPr>
          <w:sz w:val="28"/>
          <w:szCs w:val="28"/>
        </w:rPr>
        <w:t>», «сельское поселение», «поселение» и образованные на их основе словосочетания применяются в одном значении в отношении сельского поселения «</w:t>
      </w:r>
      <w:r w:rsidR="002F2AEE" w:rsidRPr="00B81574">
        <w:rPr>
          <w:sz w:val="28"/>
          <w:szCs w:val="28"/>
        </w:rPr>
        <w:t>Усть-Цильма</w:t>
      </w:r>
      <w:r w:rsidRPr="00B81574">
        <w:rPr>
          <w:sz w:val="28"/>
          <w:szCs w:val="28"/>
        </w:rPr>
        <w:t>» муниципального района «</w:t>
      </w:r>
      <w:r w:rsidR="002F2AEE" w:rsidRPr="00B81574">
        <w:rPr>
          <w:sz w:val="28"/>
          <w:szCs w:val="28"/>
        </w:rPr>
        <w:t>Усть-Цилемский</w:t>
      </w:r>
      <w:r w:rsidRPr="00B81574">
        <w:rPr>
          <w:sz w:val="28"/>
          <w:szCs w:val="28"/>
        </w:rPr>
        <w:t xml:space="preserve">» Республики Коми. </w:t>
      </w:r>
    </w:p>
    <w:p w:rsidR="00765051" w:rsidRPr="00B81574" w:rsidRDefault="00765051">
      <w:pPr>
        <w:ind w:firstLine="567"/>
        <w:jc w:val="both"/>
        <w:rPr>
          <w:sz w:val="28"/>
          <w:szCs w:val="28"/>
        </w:rPr>
      </w:pPr>
      <w:r w:rsidRPr="00B81574">
        <w:rPr>
          <w:sz w:val="28"/>
          <w:szCs w:val="28"/>
        </w:rPr>
        <w:lastRenderedPageBreak/>
        <w:t>В отношении представительного органа сельского поселения «</w:t>
      </w:r>
      <w:r w:rsidR="002F2AEE" w:rsidRPr="00B81574">
        <w:rPr>
          <w:sz w:val="28"/>
          <w:szCs w:val="28"/>
        </w:rPr>
        <w:t>Усть-Цильма</w:t>
      </w:r>
      <w:r w:rsidRPr="00B81574">
        <w:rPr>
          <w:sz w:val="28"/>
          <w:szCs w:val="28"/>
        </w:rPr>
        <w:t>» муниципального района «</w:t>
      </w:r>
      <w:r w:rsidR="002F2AEE" w:rsidRPr="00B81574">
        <w:rPr>
          <w:sz w:val="28"/>
          <w:szCs w:val="28"/>
        </w:rPr>
        <w:t>Усть-Цилемский</w:t>
      </w:r>
      <w:r w:rsidRPr="00B81574">
        <w:rPr>
          <w:sz w:val="28"/>
          <w:szCs w:val="28"/>
        </w:rPr>
        <w:t>» Республики Коми в Уставе применяются наименования «Совет сельского поселения», «Совет поселения»; в отношении главы сельского поселения «</w:t>
      </w:r>
      <w:r w:rsidR="002F2AEE" w:rsidRPr="00B81574">
        <w:rPr>
          <w:sz w:val="28"/>
          <w:szCs w:val="28"/>
        </w:rPr>
        <w:t>Усть-Цильма</w:t>
      </w:r>
      <w:r w:rsidRPr="00B81574">
        <w:rPr>
          <w:sz w:val="28"/>
          <w:szCs w:val="28"/>
        </w:rPr>
        <w:t>» муниципального района «</w:t>
      </w:r>
      <w:r w:rsidR="002F2AEE" w:rsidRPr="00B81574">
        <w:rPr>
          <w:sz w:val="28"/>
          <w:szCs w:val="28"/>
        </w:rPr>
        <w:t>Усть-Цилемский</w:t>
      </w:r>
      <w:r w:rsidRPr="00B81574">
        <w:rPr>
          <w:sz w:val="28"/>
          <w:szCs w:val="28"/>
        </w:rPr>
        <w:t>» Республики Коми применяются наименования «глава сельского поселения», «глава поселения»; в отношении администрации сельского поселения «</w:t>
      </w:r>
      <w:r w:rsidR="003826EA" w:rsidRPr="00B81574">
        <w:rPr>
          <w:sz w:val="28"/>
          <w:szCs w:val="28"/>
        </w:rPr>
        <w:t>Усть-Цильма</w:t>
      </w:r>
      <w:r w:rsidRPr="00B81574">
        <w:rPr>
          <w:sz w:val="28"/>
          <w:szCs w:val="28"/>
        </w:rPr>
        <w:t>» муниципального района «</w:t>
      </w:r>
      <w:r w:rsidR="003826EA" w:rsidRPr="00B81574">
        <w:rPr>
          <w:sz w:val="28"/>
          <w:szCs w:val="28"/>
        </w:rPr>
        <w:t>Усть-Цилемский</w:t>
      </w:r>
      <w:r w:rsidRPr="00B81574">
        <w:rPr>
          <w:sz w:val="28"/>
          <w:szCs w:val="28"/>
        </w:rPr>
        <w:t>» Республики Коми применяются наименования «администрация сельского поселения», «администрация поселения».</w:t>
      </w:r>
    </w:p>
    <w:p w:rsidR="00765051" w:rsidRPr="00B81574" w:rsidRDefault="00765051">
      <w:pPr>
        <w:pStyle w:val="3"/>
        <w:ind w:left="0" w:firstLine="567"/>
        <w:rPr>
          <w:sz w:val="28"/>
          <w:szCs w:val="28"/>
        </w:rPr>
      </w:pPr>
    </w:p>
    <w:p w:rsidR="00765051" w:rsidRPr="00B81574" w:rsidRDefault="00765051">
      <w:pPr>
        <w:pStyle w:val="3"/>
        <w:ind w:left="0" w:firstLine="567"/>
        <w:rPr>
          <w:sz w:val="28"/>
          <w:szCs w:val="28"/>
        </w:rPr>
      </w:pPr>
      <w:r w:rsidRPr="00B81574">
        <w:rPr>
          <w:sz w:val="28"/>
          <w:szCs w:val="28"/>
        </w:rPr>
        <w:t>Статья 3. Границы сельского поселения и порядок их изменения</w:t>
      </w:r>
    </w:p>
    <w:p w:rsidR="00765051" w:rsidRPr="00B81574" w:rsidRDefault="00765051">
      <w:pPr>
        <w:ind w:firstLine="567"/>
        <w:jc w:val="both"/>
        <w:rPr>
          <w:sz w:val="28"/>
          <w:szCs w:val="28"/>
        </w:rPr>
      </w:pPr>
    </w:p>
    <w:p w:rsidR="00765051" w:rsidRPr="00B81574" w:rsidRDefault="00765051">
      <w:pPr>
        <w:pStyle w:val="text"/>
        <w:rPr>
          <w:sz w:val="28"/>
          <w:szCs w:val="28"/>
        </w:rPr>
      </w:pPr>
      <w:r w:rsidRPr="00B81574">
        <w:rPr>
          <w:rFonts w:ascii="Times New Roman" w:hAnsi="Times New Roman" w:cs="Times New Roman"/>
          <w:sz w:val="28"/>
          <w:szCs w:val="28"/>
        </w:rPr>
        <w:t>1. Границы сельского поселения установлены Законом Республики Коми от 05.03.2005 № 11-РЗ «О территориальной организации местного самоуправления в Республике Коми».</w:t>
      </w:r>
    </w:p>
    <w:p w:rsidR="00765051" w:rsidRPr="00B81574" w:rsidRDefault="00765051">
      <w:pPr>
        <w:ind w:firstLine="567"/>
        <w:jc w:val="both"/>
        <w:rPr>
          <w:b/>
          <w:sz w:val="28"/>
          <w:szCs w:val="28"/>
        </w:rPr>
      </w:pPr>
      <w:r w:rsidRPr="00B81574">
        <w:rPr>
          <w:sz w:val="28"/>
          <w:szCs w:val="28"/>
        </w:rPr>
        <w:t xml:space="preserve">2.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765051" w:rsidRPr="00B81574" w:rsidRDefault="00765051">
      <w:pPr>
        <w:ind w:firstLine="567"/>
        <w:jc w:val="both"/>
        <w:rPr>
          <w:b/>
          <w:sz w:val="28"/>
          <w:szCs w:val="28"/>
        </w:rPr>
      </w:pPr>
    </w:p>
    <w:p w:rsidR="00765051" w:rsidRPr="00B81574" w:rsidRDefault="00765051">
      <w:pPr>
        <w:ind w:firstLine="567"/>
        <w:jc w:val="both"/>
        <w:rPr>
          <w:b/>
          <w:sz w:val="28"/>
          <w:szCs w:val="28"/>
        </w:rPr>
      </w:pPr>
      <w:r w:rsidRPr="00B81574">
        <w:rPr>
          <w:b/>
          <w:sz w:val="28"/>
          <w:szCs w:val="28"/>
        </w:rPr>
        <w:t xml:space="preserve">Статья 4. Территория и состав территории сельского поселения </w:t>
      </w:r>
    </w:p>
    <w:p w:rsidR="00765051" w:rsidRPr="00B81574" w:rsidRDefault="00765051">
      <w:pPr>
        <w:ind w:firstLine="567"/>
        <w:jc w:val="both"/>
        <w:rPr>
          <w:b/>
          <w:sz w:val="28"/>
          <w:szCs w:val="28"/>
        </w:rPr>
      </w:pPr>
    </w:p>
    <w:p w:rsidR="00765051" w:rsidRPr="00B81574" w:rsidRDefault="00765051">
      <w:pPr>
        <w:ind w:firstLine="567"/>
        <w:jc w:val="both"/>
        <w:rPr>
          <w:sz w:val="28"/>
          <w:szCs w:val="28"/>
        </w:rPr>
      </w:pPr>
      <w:r w:rsidRPr="00B81574">
        <w:rPr>
          <w:sz w:val="28"/>
          <w:szCs w:val="28"/>
        </w:rPr>
        <w:t>1. Территорию сельского поселения составляют исторически сложившиеся земли населенных пунктов поселения, прилегающие к ним земли</w:t>
      </w:r>
      <w:r w:rsidR="00147D10">
        <w:rPr>
          <w:sz w:val="28"/>
          <w:szCs w:val="28"/>
        </w:rPr>
        <w:t xml:space="preserve"> </w:t>
      </w:r>
      <w:r w:rsidRPr="00B81574">
        <w:rPr>
          <w:sz w:val="28"/>
          <w:szCs w:val="28"/>
        </w:rPr>
        <w:t>общего пользо</w:t>
      </w:r>
      <w:r w:rsidR="00147D10">
        <w:rPr>
          <w:sz w:val="28"/>
          <w:szCs w:val="28"/>
        </w:rPr>
        <w:t xml:space="preserve">вания, территории традиционного </w:t>
      </w:r>
      <w:r w:rsidRPr="00B81574">
        <w:rPr>
          <w:sz w:val="28"/>
          <w:szCs w:val="28"/>
        </w:rPr>
        <w:t xml:space="preserve">природопользования населения поселения, </w:t>
      </w:r>
      <w:r w:rsidR="00147D10">
        <w:rPr>
          <w:rFonts w:cs="Calibri"/>
          <w:sz w:val="28"/>
          <w:szCs w:val="28"/>
        </w:rPr>
        <w:t xml:space="preserve">земли рекреационного </w:t>
      </w:r>
      <w:r w:rsidRPr="00B81574">
        <w:rPr>
          <w:rFonts w:cs="Calibri"/>
          <w:sz w:val="28"/>
          <w:szCs w:val="28"/>
        </w:rPr>
        <w:t>назначения</w:t>
      </w:r>
      <w:r w:rsidRPr="00B81574">
        <w:rPr>
          <w:sz w:val="28"/>
          <w:szCs w:val="28"/>
        </w:rPr>
        <w:t>, земли для развития поселения, независимо от форм собственности и целевого назначения, находящиеся в пределах границ сельского поселения.</w:t>
      </w:r>
    </w:p>
    <w:p w:rsidR="002F2AEE"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 xml:space="preserve">2. В состав территории сельского поселения входят: </w:t>
      </w:r>
      <w:r w:rsidR="002F2AEE" w:rsidRPr="00B81574">
        <w:rPr>
          <w:rFonts w:ascii="Times New Roman" w:hAnsi="Times New Roman"/>
          <w:sz w:val="28"/>
          <w:szCs w:val="28"/>
        </w:rPr>
        <w:t xml:space="preserve">село Усть-Цильма, посёлок сельского типа Синегорье, деревня Сергеево-Щелья, деревня Бор, деревня Высокая Гора. </w:t>
      </w:r>
    </w:p>
    <w:p w:rsidR="00765051" w:rsidRPr="00B81574" w:rsidRDefault="00765051">
      <w:pPr>
        <w:pStyle w:val="ConsNormal"/>
        <w:widowControl/>
        <w:ind w:firstLine="567"/>
        <w:jc w:val="both"/>
        <w:rPr>
          <w:sz w:val="28"/>
          <w:szCs w:val="28"/>
        </w:rPr>
      </w:pPr>
      <w:r w:rsidRPr="00B81574">
        <w:rPr>
          <w:rFonts w:ascii="Times New Roman" w:hAnsi="Times New Roman"/>
          <w:sz w:val="28"/>
          <w:szCs w:val="28"/>
        </w:rPr>
        <w:t>3.</w:t>
      </w:r>
      <w:r w:rsidR="00CB38A0" w:rsidRPr="00B81574">
        <w:rPr>
          <w:rFonts w:ascii="Times New Roman" w:hAnsi="Times New Roman"/>
          <w:sz w:val="28"/>
          <w:szCs w:val="28"/>
        </w:rPr>
        <w:t xml:space="preserve"> </w:t>
      </w:r>
      <w:r w:rsidRPr="00B81574">
        <w:rPr>
          <w:rFonts w:ascii="Times New Roman" w:hAnsi="Times New Roman"/>
          <w:sz w:val="28"/>
          <w:szCs w:val="28"/>
        </w:rPr>
        <w:t>Территория сельского поселения «</w:t>
      </w:r>
      <w:r w:rsidR="002F2AEE" w:rsidRPr="00B81574">
        <w:rPr>
          <w:rFonts w:ascii="Times New Roman" w:hAnsi="Times New Roman"/>
          <w:sz w:val="28"/>
          <w:szCs w:val="28"/>
        </w:rPr>
        <w:t>Усть-Цильма</w:t>
      </w:r>
      <w:r w:rsidRPr="00B81574">
        <w:rPr>
          <w:rFonts w:ascii="Times New Roman" w:hAnsi="Times New Roman"/>
          <w:sz w:val="28"/>
          <w:szCs w:val="28"/>
        </w:rPr>
        <w:t>» входит в состав территории муниципального района «</w:t>
      </w:r>
      <w:r w:rsidR="002F2AEE" w:rsidRPr="00B81574">
        <w:rPr>
          <w:rFonts w:ascii="Times New Roman" w:hAnsi="Times New Roman"/>
          <w:sz w:val="28"/>
          <w:szCs w:val="28"/>
        </w:rPr>
        <w:t>Усть-Цилемский</w:t>
      </w:r>
      <w:r w:rsidRPr="00B81574">
        <w:rPr>
          <w:rFonts w:ascii="Times New Roman" w:hAnsi="Times New Roman"/>
          <w:sz w:val="28"/>
          <w:szCs w:val="28"/>
        </w:rPr>
        <w:t>» (далее – муниципальный район)</w:t>
      </w:r>
    </w:p>
    <w:p w:rsidR="00765051" w:rsidRPr="00B81574" w:rsidRDefault="00765051">
      <w:pPr>
        <w:ind w:firstLine="567"/>
        <w:jc w:val="both"/>
        <w:rPr>
          <w:b/>
          <w:sz w:val="28"/>
          <w:szCs w:val="28"/>
        </w:rPr>
      </w:pPr>
      <w:r w:rsidRPr="00B81574">
        <w:rPr>
          <w:sz w:val="28"/>
          <w:szCs w:val="28"/>
        </w:rPr>
        <w:t>4.</w:t>
      </w:r>
      <w:r w:rsidR="00CB38A0" w:rsidRPr="00B81574">
        <w:rPr>
          <w:sz w:val="28"/>
          <w:szCs w:val="28"/>
        </w:rPr>
        <w:t xml:space="preserve"> </w:t>
      </w:r>
      <w:r w:rsidRPr="00B81574">
        <w:rPr>
          <w:sz w:val="28"/>
          <w:szCs w:val="28"/>
        </w:rPr>
        <w:t xml:space="preserve"> Административным центром сельского поселения является село </w:t>
      </w:r>
      <w:r w:rsidR="002F2AEE" w:rsidRPr="00B81574">
        <w:rPr>
          <w:sz w:val="28"/>
          <w:szCs w:val="28"/>
        </w:rPr>
        <w:t>Усть-Цильма</w:t>
      </w:r>
      <w:r w:rsidRPr="00B81574">
        <w:rPr>
          <w:sz w:val="28"/>
          <w:szCs w:val="28"/>
        </w:rPr>
        <w:t>.</w:t>
      </w:r>
    </w:p>
    <w:p w:rsidR="00765051" w:rsidRPr="00B81574" w:rsidRDefault="00765051">
      <w:pPr>
        <w:ind w:firstLine="567"/>
        <w:jc w:val="both"/>
        <w:rPr>
          <w:b/>
          <w:sz w:val="28"/>
          <w:szCs w:val="28"/>
        </w:rPr>
      </w:pPr>
    </w:p>
    <w:p w:rsidR="00765051" w:rsidRPr="00B81574" w:rsidRDefault="00765051">
      <w:pPr>
        <w:ind w:firstLine="567"/>
        <w:jc w:val="both"/>
        <w:rPr>
          <w:b/>
          <w:sz w:val="28"/>
          <w:szCs w:val="28"/>
        </w:rPr>
      </w:pPr>
      <w:r w:rsidRPr="00B81574">
        <w:rPr>
          <w:b/>
          <w:sz w:val="28"/>
          <w:szCs w:val="28"/>
        </w:rPr>
        <w:t xml:space="preserve">Статья 5. Официальные символы сельского поселения </w:t>
      </w:r>
    </w:p>
    <w:p w:rsidR="00765051" w:rsidRPr="00B81574" w:rsidRDefault="00765051">
      <w:pPr>
        <w:ind w:firstLine="567"/>
        <w:jc w:val="both"/>
        <w:rPr>
          <w:b/>
          <w:sz w:val="28"/>
          <w:szCs w:val="28"/>
        </w:rPr>
      </w:pPr>
    </w:p>
    <w:p w:rsidR="00765051" w:rsidRPr="00B81574" w:rsidRDefault="00765051">
      <w:pPr>
        <w:tabs>
          <w:tab w:val="left" w:pos="851"/>
          <w:tab w:val="left" w:pos="1134"/>
        </w:tabs>
        <w:ind w:firstLine="567"/>
        <w:jc w:val="both"/>
        <w:rPr>
          <w:sz w:val="28"/>
          <w:szCs w:val="28"/>
        </w:rPr>
      </w:pPr>
      <w:r w:rsidRPr="00B81574">
        <w:rPr>
          <w:sz w:val="28"/>
          <w:szCs w:val="28"/>
        </w:rPr>
        <w:t xml:space="preserve">1.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w:t>
      </w:r>
      <w:r w:rsidR="003826EA" w:rsidRPr="00B81574">
        <w:rPr>
          <w:sz w:val="28"/>
          <w:szCs w:val="28"/>
        </w:rPr>
        <w:t>иные местные традиции,</w:t>
      </w:r>
      <w:r w:rsidRPr="00B81574">
        <w:rPr>
          <w:sz w:val="28"/>
          <w:szCs w:val="28"/>
        </w:rPr>
        <w:t xml:space="preserve"> и особенности.</w:t>
      </w:r>
    </w:p>
    <w:p w:rsidR="00765051" w:rsidRPr="00B81574" w:rsidRDefault="00765051">
      <w:pPr>
        <w:tabs>
          <w:tab w:val="left" w:pos="1380"/>
        </w:tabs>
        <w:ind w:firstLine="567"/>
        <w:jc w:val="both"/>
        <w:rPr>
          <w:sz w:val="28"/>
          <w:szCs w:val="28"/>
        </w:rPr>
      </w:pPr>
      <w:r w:rsidRPr="00B81574">
        <w:rPr>
          <w:sz w:val="28"/>
          <w:szCs w:val="28"/>
        </w:rPr>
        <w:lastRenderedPageBreak/>
        <w:t>2. Официальные символы сельского поселения подлежат государственной регистрации в порядке, установленном федеральным законодательством.</w:t>
      </w:r>
    </w:p>
    <w:p w:rsidR="00765051" w:rsidRPr="00B81574" w:rsidRDefault="00765051">
      <w:pPr>
        <w:tabs>
          <w:tab w:val="left" w:pos="1380"/>
        </w:tabs>
        <w:ind w:firstLine="567"/>
        <w:jc w:val="both"/>
        <w:rPr>
          <w:sz w:val="28"/>
          <w:szCs w:val="28"/>
        </w:rPr>
      </w:pPr>
      <w:r w:rsidRPr="00B81574">
        <w:rPr>
          <w:sz w:val="28"/>
          <w:szCs w:val="28"/>
        </w:rPr>
        <w:t>3.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765051" w:rsidRPr="00B81574" w:rsidRDefault="00765051">
      <w:pPr>
        <w:tabs>
          <w:tab w:val="left" w:pos="1380"/>
        </w:tabs>
        <w:ind w:firstLine="567"/>
        <w:jc w:val="both"/>
        <w:rPr>
          <w:sz w:val="28"/>
          <w:szCs w:val="28"/>
        </w:rPr>
      </w:pPr>
    </w:p>
    <w:p w:rsidR="00765051" w:rsidRPr="00B81574" w:rsidRDefault="00765051">
      <w:pPr>
        <w:ind w:firstLine="567"/>
        <w:jc w:val="both"/>
        <w:rPr>
          <w:b/>
          <w:sz w:val="28"/>
          <w:szCs w:val="28"/>
        </w:rPr>
      </w:pPr>
      <w:r w:rsidRPr="00B81574">
        <w:rPr>
          <w:b/>
          <w:sz w:val="28"/>
          <w:szCs w:val="28"/>
        </w:rPr>
        <w:t>Статья 6. Употребление языков при осуществлении местного самоуправления</w:t>
      </w:r>
    </w:p>
    <w:p w:rsidR="00765051" w:rsidRPr="00B81574" w:rsidRDefault="00765051">
      <w:pPr>
        <w:ind w:firstLine="567"/>
        <w:jc w:val="both"/>
        <w:rPr>
          <w:b/>
          <w:sz w:val="28"/>
          <w:szCs w:val="28"/>
        </w:rPr>
      </w:pPr>
    </w:p>
    <w:p w:rsidR="00765051" w:rsidRPr="00B81574" w:rsidRDefault="00765051">
      <w:pPr>
        <w:ind w:firstLine="567"/>
        <w:jc w:val="both"/>
        <w:rPr>
          <w:sz w:val="28"/>
          <w:szCs w:val="28"/>
        </w:rPr>
      </w:pPr>
      <w:r w:rsidRPr="00B81574">
        <w:rPr>
          <w:sz w:val="28"/>
          <w:szCs w:val="28"/>
        </w:rPr>
        <w:t>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от 28.05.1992 «О государственных языках Республики Коми».</w:t>
      </w:r>
    </w:p>
    <w:p w:rsidR="00765051" w:rsidRPr="00B81574" w:rsidRDefault="00765051">
      <w:pPr>
        <w:pStyle w:val="6"/>
        <w:spacing w:line="100" w:lineRule="atLeast"/>
        <w:ind w:left="0" w:firstLine="567"/>
        <w:jc w:val="both"/>
        <w:rPr>
          <w:sz w:val="28"/>
          <w:szCs w:val="28"/>
        </w:rPr>
      </w:pPr>
    </w:p>
    <w:p w:rsidR="00765051" w:rsidRPr="00B81574" w:rsidRDefault="00765051">
      <w:pPr>
        <w:pStyle w:val="6"/>
        <w:spacing w:line="100" w:lineRule="atLeast"/>
        <w:ind w:left="0" w:firstLine="567"/>
        <w:jc w:val="both"/>
        <w:rPr>
          <w:sz w:val="28"/>
          <w:szCs w:val="28"/>
        </w:rPr>
      </w:pPr>
      <w:r w:rsidRPr="00B81574">
        <w:rPr>
          <w:sz w:val="28"/>
          <w:szCs w:val="28"/>
        </w:rPr>
        <w:t xml:space="preserve">Статья 7. Население сельского поселения </w:t>
      </w:r>
    </w:p>
    <w:p w:rsidR="00765051" w:rsidRPr="00B81574" w:rsidRDefault="00765051">
      <w:pPr>
        <w:pStyle w:val="BodyTextIndent2"/>
        <w:ind w:firstLine="567"/>
        <w:rPr>
          <w:sz w:val="28"/>
          <w:szCs w:val="28"/>
        </w:rPr>
      </w:pPr>
    </w:p>
    <w:p w:rsidR="00765051" w:rsidRPr="00B81574" w:rsidRDefault="00765051">
      <w:pPr>
        <w:pStyle w:val="BodyTextIndent2"/>
        <w:ind w:firstLine="567"/>
        <w:rPr>
          <w:b/>
          <w:bCs/>
          <w:sz w:val="28"/>
          <w:szCs w:val="28"/>
        </w:rPr>
      </w:pPr>
      <w:r w:rsidRPr="00B81574">
        <w:rPr>
          <w:sz w:val="28"/>
          <w:szCs w:val="28"/>
        </w:rPr>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(далее также - граждане), граждане иностранных государств, лица без гражданства в соответствии с федеральным законодательством.</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chapter"/>
        <w:rPr>
          <w:rFonts w:ascii="Times New Roman" w:hAnsi="Times New Roman" w:cs="Times New Roman"/>
          <w:b/>
          <w:bCs/>
        </w:rPr>
      </w:pPr>
      <w:r w:rsidRPr="00B81574">
        <w:rPr>
          <w:rFonts w:ascii="Times New Roman" w:hAnsi="Times New Roman" w:cs="Times New Roman"/>
          <w:b/>
          <w:bCs/>
        </w:rPr>
        <w:t>Глава 2. Правовые основы организации и осуществления местного самоуправления в сельском поселении</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sz w:val="28"/>
          <w:szCs w:val="28"/>
        </w:rPr>
      </w:pPr>
      <w:r w:rsidRPr="00B81574">
        <w:rPr>
          <w:rFonts w:ascii="Times New Roman" w:hAnsi="Times New Roman" w:cs="Times New Roman"/>
          <w:b/>
          <w:bCs/>
          <w:sz w:val="28"/>
          <w:szCs w:val="28"/>
        </w:rPr>
        <w:t>Статья 8. Местное самоуправление в сельском поселении</w:t>
      </w:r>
    </w:p>
    <w:p w:rsidR="00765051" w:rsidRPr="00B81574" w:rsidRDefault="00765051">
      <w:pPr>
        <w:pStyle w:val="article"/>
        <w:rPr>
          <w:rFonts w:ascii="Times New Roman" w:hAnsi="Times New Roman" w:cs="Times New Roman"/>
          <w:sz w:val="28"/>
          <w:szCs w:val="28"/>
        </w:rPr>
      </w:pPr>
    </w:p>
    <w:p w:rsidR="00765051" w:rsidRPr="00B81574" w:rsidRDefault="00765051">
      <w:pPr>
        <w:ind w:firstLine="567"/>
        <w:jc w:val="both"/>
        <w:rPr>
          <w:sz w:val="28"/>
          <w:szCs w:val="28"/>
        </w:rPr>
      </w:pPr>
      <w:r w:rsidRPr="00B81574">
        <w:rPr>
          <w:sz w:val="28"/>
          <w:szCs w:val="28"/>
        </w:rPr>
        <w:t>Местное самоуправление в сельском поселении</w:t>
      </w:r>
      <w:r w:rsidRPr="00B81574">
        <w:rPr>
          <w:b/>
          <w:sz w:val="28"/>
          <w:szCs w:val="28"/>
        </w:rPr>
        <w:t xml:space="preserve"> – </w:t>
      </w:r>
      <w:r w:rsidRPr="00B81574">
        <w:rPr>
          <w:sz w:val="28"/>
          <w:szCs w:val="28"/>
        </w:rPr>
        <w:t>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63996" w:rsidRPr="00B81574" w:rsidRDefault="00B63996">
      <w:pPr>
        <w:pStyle w:val="6"/>
        <w:spacing w:line="100" w:lineRule="atLeast"/>
        <w:ind w:left="0" w:firstLine="567"/>
        <w:jc w:val="both"/>
        <w:rPr>
          <w:sz w:val="28"/>
          <w:szCs w:val="28"/>
        </w:rPr>
      </w:pPr>
    </w:p>
    <w:p w:rsidR="00765051" w:rsidRPr="00B81574" w:rsidRDefault="00765051">
      <w:pPr>
        <w:pStyle w:val="6"/>
        <w:spacing w:line="100" w:lineRule="atLeast"/>
        <w:ind w:left="0" w:firstLine="567"/>
        <w:jc w:val="both"/>
        <w:rPr>
          <w:sz w:val="28"/>
          <w:szCs w:val="28"/>
        </w:rPr>
      </w:pPr>
      <w:r w:rsidRPr="00B81574">
        <w:rPr>
          <w:sz w:val="28"/>
          <w:szCs w:val="28"/>
        </w:rPr>
        <w:t xml:space="preserve">Статья 9. Муниципальные правовые акты сельского поселения </w:t>
      </w:r>
    </w:p>
    <w:p w:rsidR="00765051" w:rsidRPr="00B81574" w:rsidRDefault="00765051">
      <w:pPr>
        <w:ind w:firstLine="567"/>
        <w:jc w:val="both"/>
        <w:rPr>
          <w:sz w:val="28"/>
          <w:szCs w:val="28"/>
        </w:rPr>
      </w:pPr>
    </w:p>
    <w:p w:rsidR="00765051" w:rsidRPr="00B81574" w:rsidRDefault="00765051">
      <w:pPr>
        <w:ind w:firstLine="567"/>
        <w:jc w:val="both"/>
        <w:rPr>
          <w:bCs/>
          <w:sz w:val="28"/>
          <w:szCs w:val="28"/>
        </w:rPr>
      </w:pPr>
      <w:r w:rsidRPr="00B81574">
        <w:rPr>
          <w:sz w:val="28"/>
          <w:szCs w:val="28"/>
        </w:rPr>
        <w:t>1. В систему муниципальных правовых актов сельского поселения входят:</w:t>
      </w:r>
    </w:p>
    <w:p w:rsidR="00765051" w:rsidRPr="00B81574" w:rsidRDefault="00765051">
      <w:pPr>
        <w:ind w:firstLine="567"/>
        <w:jc w:val="both"/>
        <w:rPr>
          <w:bCs/>
          <w:sz w:val="28"/>
          <w:szCs w:val="28"/>
        </w:rPr>
      </w:pPr>
      <w:r w:rsidRPr="00B81574">
        <w:rPr>
          <w:bCs/>
          <w:sz w:val="28"/>
          <w:szCs w:val="28"/>
        </w:rPr>
        <w:t xml:space="preserve">1) </w:t>
      </w:r>
      <w:r w:rsidR="00F77664" w:rsidRPr="00B81574">
        <w:rPr>
          <w:bCs/>
          <w:sz w:val="28"/>
          <w:szCs w:val="28"/>
        </w:rPr>
        <w:t>У</w:t>
      </w:r>
      <w:r w:rsidRPr="00B81574">
        <w:rPr>
          <w:bCs/>
          <w:sz w:val="28"/>
          <w:szCs w:val="28"/>
        </w:rPr>
        <w:t xml:space="preserve">став </w:t>
      </w:r>
      <w:r w:rsidRPr="00B81574">
        <w:rPr>
          <w:sz w:val="28"/>
          <w:szCs w:val="28"/>
        </w:rPr>
        <w:t>сельского поселения</w:t>
      </w:r>
      <w:r w:rsidRPr="00B81574">
        <w:rPr>
          <w:bCs/>
          <w:sz w:val="28"/>
          <w:szCs w:val="28"/>
        </w:rPr>
        <w:t>, правовые акты, принятые на местном референдуме;</w:t>
      </w:r>
    </w:p>
    <w:p w:rsidR="00765051" w:rsidRPr="00B81574" w:rsidRDefault="00765051">
      <w:pPr>
        <w:ind w:firstLine="567"/>
        <w:jc w:val="both"/>
        <w:rPr>
          <w:bCs/>
          <w:sz w:val="28"/>
          <w:szCs w:val="28"/>
        </w:rPr>
      </w:pPr>
      <w:r w:rsidRPr="00B81574">
        <w:rPr>
          <w:bCs/>
          <w:sz w:val="28"/>
          <w:szCs w:val="28"/>
        </w:rPr>
        <w:t xml:space="preserve">2) нормативные и иные правовые акты Совета </w:t>
      </w:r>
      <w:r w:rsidRPr="00B81574">
        <w:rPr>
          <w:sz w:val="28"/>
          <w:szCs w:val="28"/>
        </w:rPr>
        <w:t>сельского поселения</w:t>
      </w:r>
      <w:r w:rsidRPr="00B81574">
        <w:rPr>
          <w:bCs/>
          <w:sz w:val="28"/>
          <w:szCs w:val="28"/>
        </w:rPr>
        <w:t>;</w:t>
      </w:r>
    </w:p>
    <w:p w:rsidR="00765051" w:rsidRPr="00B81574" w:rsidRDefault="00765051">
      <w:pPr>
        <w:ind w:firstLine="567"/>
        <w:jc w:val="both"/>
        <w:rPr>
          <w:sz w:val="28"/>
          <w:szCs w:val="28"/>
        </w:rPr>
      </w:pPr>
      <w:r w:rsidRPr="00B81574">
        <w:rPr>
          <w:bCs/>
          <w:sz w:val="28"/>
          <w:szCs w:val="28"/>
        </w:rPr>
        <w:lastRenderedPageBreak/>
        <w:t xml:space="preserve">3) правовые акты главы </w:t>
      </w:r>
      <w:r w:rsidRPr="00B81574">
        <w:rPr>
          <w:sz w:val="28"/>
          <w:szCs w:val="28"/>
        </w:rPr>
        <w:t>сельского поселения</w:t>
      </w:r>
      <w:r w:rsidR="00196A79" w:rsidRPr="00B81574">
        <w:rPr>
          <w:bCs/>
          <w:sz w:val="28"/>
          <w:szCs w:val="28"/>
        </w:rPr>
        <w:t xml:space="preserve"> </w:t>
      </w:r>
      <w:r w:rsidRPr="00B81574">
        <w:rPr>
          <w:bCs/>
          <w:sz w:val="28"/>
          <w:szCs w:val="28"/>
        </w:rPr>
        <w:t xml:space="preserve">и иных органов местного самоуправления и должностных лиц местного самоуправления, предусмотренных Уставом </w:t>
      </w:r>
      <w:r w:rsidRPr="00B81574">
        <w:rPr>
          <w:sz w:val="28"/>
          <w:szCs w:val="28"/>
        </w:rPr>
        <w:t>сельского поселения</w:t>
      </w:r>
      <w:r w:rsidRPr="00B81574">
        <w:rPr>
          <w:bCs/>
          <w:sz w:val="28"/>
          <w:szCs w:val="28"/>
        </w:rPr>
        <w:t>.</w:t>
      </w:r>
    </w:p>
    <w:p w:rsidR="00765051" w:rsidRPr="00B81574" w:rsidRDefault="00765051">
      <w:pPr>
        <w:tabs>
          <w:tab w:val="left" w:pos="993"/>
        </w:tabs>
        <w:ind w:firstLine="567"/>
        <w:jc w:val="both"/>
        <w:rPr>
          <w:sz w:val="28"/>
          <w:szCs w:val="28"/>
        </w:rPr>
      </w:pPr>
      <w:r w:rsidRPr="00B81574">
        <w:rPr>
          <w:sz w:val="28"/>
          <w:szCs w:val="28"/>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65051" w:rsidRPr="00B81574" w:rsidRDefault="00765051">
      <w:pPr>
        <w:tabs>
          <w:tab w:val="left" w:pos="993"/>
        </w:tabs>
        <w:ind w:firstLine="567"/>
        <w:jc w:val="both"/>
        <w:rPr>
          <w:sz w:val="28"/>
          <w:szCs w:val="28"/>
        </w:rPr>
      </w:pPr>
      <w:r w:rsidRPr="00B81574">
        <w:rPr>
          <w:sz w:val="28"/>
          <w:szCs w:val="28"/>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765051" w:rsidRPr="00B81574" w:rsidRDefault="00765051">
      <w:pPr>
        <w:tabs>
          <w:tab w:val="left" w:pos="993"/>
        </w:tabs>
        <w:ind w:firstLine="567"/>
        <w:jc w:val="both"/>
        <w:rPr>
          <w:sz w:val="28"/>
          <w:szCs w:val="28"/>
        </w:rPr>
      </w:pPr>
      <w:r w:rsidRPr="00B81574">
        <w:rPr>
          <w:sz w:val="28"/>
          <w:szCs w:val="28"/>
        </w:rPr>
        <w:t>3. Уставом сельского поселения регулируются вопросы организации местного самоуправления на территории сельского поселения.</w:t>
      </w:r>
    </w:p>
    <w:p w:rsidR="00765051" w:rsidRPr="00B81574" w:rsidRDefault="00765051">
      <w:pPr>
        <w:tabs>
          <w:tab w:val="left" w:pos="993"/>
        </w:tabs>
        <w:ind w:firstLine="567"/>
        <w:jc w:val="both"/>
        <w:rPr>
          <w:sz w:val="28"/>
          <w:szCs w:val="28"/>
        </w:rPr>
      </w:pPr>
      <w:r w:rsidRPr="00B81574">
        <w:rPr>
          <w:sz w:val="28"/>
          <w:szCs w:val="28"/>
        </w:rPr>
        <w:t>4. 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 сельского поселения.</w:t>
      </w:r>
    </w:p>
    <w:p w:rsidR="00765051" w:rsidRPr="00B81574" w:rsidRDefault="00765051">
      <w:pPr>
        <w:ind w:firstLine="567"/>
        <w:jc w:val="both"/>
        <w:rPr>
          <w:sz w:val="28"/>
          <w:szCs w:val="28"/>
        </w:rPr>
      </w:pPr>
      <w:r w:rsidRPr="00B81574">
        <w:rPr>
          <w:sz w:val="28"/>
          <w:szCs w:val="28"/>
        </w:rPr>
        <w:t xml:space="preserve">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
    <w:p w:rsidR="00765051" w:rsidRPr="00B81574" w:rsidRDefault="00765051">
      <w:pPr>
        <w:ind w:firstLine="567"/>
        <w:jc w:val="both"/>
        <w:rPr>
          <w:sz w:val="28"/>
          <w:szCs w:val="28"/>
        </w:rPr>
      </w:pPr>
      <w:r w:rsidRPr="00B81574">
        <w:rPr>
          <w:sz w:val="28"/>
          <w:szCs w:val="28"/>
        </w:rPr>
        <w:t xml:space="preserve">5. </w:t>
      </w:r>
      <w:r w:rsidRPr="00B81574">
        <w:rPr>
          <w:iCs/>
          <w:sz w:val="28"/>
          <w:szCs w:val="28"/>
        </w:rPr>
        <w:t xml:space="preserve">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rsidR="00765051" w:rsidRPr="00B81574" w:rsidRDefault="00765051">
      <w:pPr>
        <w:tabs>
          <w:tab w:val="left" w:pos="993"/>
        </w:tabs>
        <w:ind w:firstLine="567"/>
        <w:jc w:val="both"/>
        <w:rPr>
          <w:sz w:val="28"/>
          <w:szCs w:val="28"/>
        </w:rPr>
      </w:pPr>
      <w:r w:rsidRPr="00B81574">
        <w:rPr>
          <w:sz w:val="28"/>
          <w:szCs w:val="28"/>
        </w:rPr>
        <w:t xml:space="preserve">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w:t>
      </w:r>
      <w:r w:rsidR="00B27F84" w:rsidRPr="00B81574">
        <w:rPr>
          <w:sz w:val="28"/>
          <w:szCs w:val="28"/>
        </w:rPr>
        <w:t xml:space="preserve">руководитель администрации сельского поселения, </w:t>
      </w:r>
      <w:r w:rsidRPr="00B81574">
        <w:rPr>
          <w:sz w:val="28"/>
          <w:szCs w:val="28"/>
        </w:rPr>
        <w:t xml:space="preserve">инициативные группы граждан, общественные объединения, органы территориального общественного самоуправления, прокурор </w:t>
      </w:r>
      <w:r w:rsidR="00F77664" w:rsidRPr="00B81574">
        <w:rPr>
          <w:sz w:val="28"/>
          <w:szCs w:val="28"/>
        </w:rPr>
        <w:t>Усть-Цилемского</w:t>
      </w:r>
      <w:r w:rsidR="00F77664" w:rsidRPr="00B81574">
        <w:rPr>
          <w:color w:val="FF0000"/>
          <w:sz w:val="28"/>
          <w:szCs w:val="28"/>
        </w:rPr>
        <w:t xml:space="preserve"> </w:t>
      </w:r>
      <w:r w:rsidRPr="00B81574">
        <w:rPr>
          <w:sz w:val="28"/>
          <w:szCs w:val="28"/>
        </w:rPr>
        <w:t>района.</w:t>
      </w:r>
    </w:p>
    <w:p w:rsidR="00765051" w:rsidRPr="00B81574" w:rsidRDefault="00765051">
      <w:pPr>
        <w:shd w:val="clear" w:color="auto" w:fill="FFFFFF"/>
        <w:tabs>
          <w:tab w:val="left" w:pos="0"/>
          <w:tab w:val="left" w:pos="993"/>
        </w:tabs>
        <w:ind w:firstLine="567"/>
        <w:jc w:val="both"/>
        <w:rPr>
          <w:sz w:val="28"/>
          <w:szCs w:val="28"/>
        </w:rPr>
      </w:pPr>
      <w:r w:rsidRPr="00B81574">
        <w:rPr>
          <w:sz w:val="28"/>
          <w:szCs w:val="28"/>
        </w:rPr>
        <w:t xml:space="preserve">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w:t>
      </w:r>
      <w:r w:rsidR="0005356C" w:rsidRPr="00B81574">
        <w:rPr>
          <w:sz w:val="28"/>
          <w:szCs w:val="28"/>
        </w:rPr>
        <w:t xml:space="preserve">руководителя администрации </w:t>
      </w:r>
      <w:r w:rsidRPr="00B81574">
        <w:rPr>
          <w:sz w:val="28"/>
          <w:szCs w:val="28"/>
        </w:rPr>
        <w:t>поселения или при наличии его заключения.</w:t>
      </w:r>
    </w:p>
    <w:p w:rsidR="00765051" w:rsidRPr="00B81574" w:rsidRDefault="00765051">
      <w:pPr>
        <w:tabs>
          <w:tab w:val="left" w:pos="0"/>
          <w:tab w:val="left" w:pos="993"/>
        </w:tabs>
        <w:ind w:firstLine="567"/>
        <w:jc w:val="both"/>
        <w:rPr>
          <w:sz w:val="28"/>
          <w:szCs w:val="28"/>
        </w:rPr>
      </w:pPr>
      <w:r w:rsidRPr="00B81574">
        <w:rPr>
          <w:sz w:val="28"/>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w:t>
      </w:r>
      <w:r w:rsidRPr="00B81574">
        <w:rPr>
          <w:sz w:val="28"/>
          <w:szCs w:val="28"/>
        </w:rPr>
        <w:lastRenderedPageBreak/>
        <w:t>должностного лица местного самоуправления, на рассмотрение которых вносятся указанные проекты.</w:t>
      </w:r>
    </w:p>
    <w:p w:rsidR="00765051" w:rsidRPr="00B81574" w:rsidRDefault="00765051">
      <w:pPr>
        <w:ind w:firstLine="567"/>
        <w:jc w:val="both"/>
        <w:rPr>
          <w:sz w:val="28"/>
          <w:szCs w:val="28"/>
        </w:rPr>
      </w:pPr>
      <w:r w:rsidRPr="00B81574">
        <w:rPr>
          <w:sz w:val="28"/>
          <w:szCs w:val="28"/>
        </w:rPr>
        <w:t xml:space="preserve">7. Глава сельского поселения в пределах своих полномочий, установленных </w:t>
      </w:r>
      <w:r w:rsidR="00692225" w:rsidRPr="00B81574">
        <w:rPr>
          <w:sz w:val="28"/>
          <w:szCs w:val="28"/>
        </w:rPr>
        <w:t xml:space="preserve">настоящим </w:t>
      </w:r>
      <w:r w:rsidRPr="00B81574">
        <w:rPr>
          <w:sz w:val="28"/>
          <w:szCs w:val="28"/>
        </w:rPr>
        <w:t>Уставом и решениями Совета сельского поселения, издает постановления и распоряжения по вопросам организации деятельн</w:t>
      </w:r>
      <w:r w:rsidR="00692225" w:rsidRPr="00B81574">
        <w:rPr>
          <w:sz w:val="28"/>
          <w:szCs w:val="28"/>
        </w:rPr>
        <w:t>ости Совета сельского поселения</w:t>
      </w:r>
      <w:r w:rsidRPr="00B81574">
        <w:rPr>
          <w:sz w:val="28"/>
          <w:szCs w:val="28"/>
        </w:rPr>
        <w:t>.</w:t>
      </w:r>
    </w:p>
    <w:p w:rsidR="00765051" w:rsidRPr="00B81574" w:rsidRDefault="00765051">
      <w:pPr>
        <w:ind w:firstLine="567"/>
        <w:jc w:val="both"/>
        <w:rPr>
          <w:sz w:val="28"/>
          <w:szCs w:val="28"/>
        </w:rPr>
      </w:pPr>
      <w:r w:rsidRPr="00B81574">
        <w:rPr>
          <w:sz w:val="28"/>
          <w:szCs w:val="28"/>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765051" w:rsidRPr="00B81574" w:rsidRDefault="00765051">
      <w:pPr>
        <w:ind w:firstLine="567"/>
        <w:jc w:val="both"/>
        <w:rPr>
          <w:sz w:val="28"/>
          <w:szCs w:val="28"/>
        </w:rPr>
      </w:pPr>
      <w:r w:rsidRPr="00B81574">
        <w:rPr>
          <w:sz w:val="28"/>
          <w:szCs w:val="28"/>
        </w:rPr>
        <w:t>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765051" w:rsidRPr="00B81574" w:rsidRDefault="00765051">
      <w:pPr>
        <w:tabs>
          <w:tab w:val="left" w:pos="0"/>
          <w:tab w:val="left" w:pos="993"/>
        </w:tabs>
        <w:ind w:firstLine="567"/>
        <w:jc w:val="both"/>
        <w:rPr>
          <w:sz w:val="28"/>
          <w:szCs w:val="28"/>
        </w:rPr>
      </w:pPr>
      <w:r w:rsidRPr="00B81574">
        <w:rPr>
          <w:sz w:val="28"/>
          <w:szCs w:val="28"/>
        </w:rPr>
        <w:t xml:space="preserve">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765051" w:rsidRPr="00B81574" w:rsidRDefault="00765051">
      <w:pPr>
        <w:ind w:firstLine="567"/>
        <w:jc w:val="both"/>
        <w:rPr>
          <w:sz w:val="28"/>
          <w:szCs w:val="28"/>
        </w:rPr>
      </w:pPr>
      <w:r w:rsidRPr="00B81574">
        <w:rPr>
          <w:sz w:val="28"/>
          <w:szCs w:val="28"/>
        </w:rPr>
        <w:t>10. Муниципальные правовые акты сельского поселения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765051" w:rsidRPr="00B81574" w:rsidRDefault="00765051">
      <w:pPr>
        <w:ind w:firstLine="567"/>
        <w:jc w:val="both"/>
        <w:rPr>
          <w:sz w:val="28"/>
          <w:szCs w:val="28"/>
        </w:rPr>
      </w:pPr>
      <w:r w:rsidRPr="00B81574">
        <w:rPr>
          <w:sz w:val="28"/>
          <w:szCs w:val="28"/>
        </w:rPr>
        <w:t>11.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765051" w:rsidRPr="00B81574" w:rsidRDefault="00765051">
      <w:pPr>
        <w:ind w:firstLine="567"/>
        <w:jc w:val="both"/>
        <w:rPr>
          <w:sz w:val="28"/>
          <w:szCs w:val="28"/>
        </w:rPr>
      </w:pPr>
      <w:r w:rsidRPr="00B81574">
        <w:rPr>
          <w:sz w:val="28"/>
          <w:szCs w:val="28"/>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765051" w:rsidRPr="00B81574" w:rsidRDefault="00765051">
      <w:pPr>
        <w:ind w:firstLine="567"/>
        <w:jc w:val="both"/>
        <w:rPr>
          <w:sz w:val="28"/>
          <w:szCs w:val="28"/>
        </w:rPr>
      </w:pPr>
      <w:r w:rsidRPr="00B81574">
        <w:rPr>
          <w:sz w:val="28"/>
          <w:szCs w:val="28"/>
        </w:rPr>
        <w:t>12. Муниципальные правовые акты сельского поселения, соглашения, заключаемые между органами местного самоуправления, подлежат официальному обнародованию путем вывешивания указанных актов в общедоступных местах не позднее чем через 5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обнародуются в сроки, установленные частью 8 статьи 44 Федерального закона № 131-ФЗ.</w:t>
      </w:r>
    </w:p>
    <w:p w:rsidR="00224176" w:rsidRPr="00B81574" w:rsidRDefault="00765051" w:rsidP="00224176">
      <w:pPr>
        <w:ind w:firstLine="567"/>
        <w:jc w:val="both"/>
        <w:rPr>
          <w:sz w:val="28"/>
          <w:szCs w:val="28"/>
        </w:rPr>
      </w:pPr>
      <w:r w:rsidRPr="00B81574">
        <w:rPr>
          <w:sz w:val="28"/>
          <w:szCs w:val="28"/>
        </w:rPr>
        <w:t>Места вывешивания муниципальных правовых актов сельского поселения, соглашений, заключаемых между органами местного самоуправления:</w:t>
      </w:r>
    </w:p>
    <w:p w:rsidR="00224176" w:rsidRPr="00B81574" w:rsidRDefault="00224176" w:rsidP="00224176">
      <w:pPr>
        <w:ind w:firstLine="567"/>
        <w:jc w:val="both"/>
        <w:rPr>
          <w:sz w:val="28"/>
          <w:szCs w:val="28"/>
        </w:rPr>
      </w:pPr>
      <w:r w:rsidRPr="00B81574">
        <w:rPr>
          <w:sz w:val="28"/>
          <w:szCs w:val="28"/>
        </w:rPr>
        <w:lastRenderedPageBreak/>
        <w:t xml:space="preserve">1) </w:t>
      </w:r>
      <w:r w:rsidR="00F760D3" w:rsidRPr="00B81574">
        <w:rPr>
          <w:sz w:val="28"/>
          <w:szCs w:val="28"/>
        </w:rPr>
        <w:t xml:space="preserve">село Усть-Цильма: стенд на 1 этаже в административном здании, расположенном по адресу: Республика Коми, с. Усть-Цильма, ул. Советская, д. 105; </w:t>
      </w:r>
    </w:p>
    <w:p w:rsidR="00224176" w:rsidRPr="00B81574" w:rsidRDefault="00224176" w:rsidP="00224176">
      <w:pPr>
        <w:ind w:firstLine="567"/>
        <w:jc w:val="both"/>
        <w:rPr>
          <w:sz w:val="28"/>
          <w:szCs w:val="28"/>
        </w:rPr>
      </w:pPr>
      <w:r w:rsidRPr="00B81574">
        <w:rPr>
          <w:sz w:val="28"/>
          <w:szCs w:val="28"/>
        </w:rPr>
        <w:t xml:space="preserve">2) </w:t>
      </w:r>
      <w:r w:rsidR="00F760D3" w:rsidRPr="00B81574">
        <w:rPr>
          <w:sz w:val="28"/>
          <w:szCs w:val="28"/>
        </w:rPr>
        <w:t xml:space="preserve">поселок  Синегорье: стенд в здании Синегорского сельского Дома культуры, расположенного по адресу: Республика Коми, Усть-Цилемский район, пст. Синегорье, ул. Заводская, д. 3; </w:t>
      </w:r>
    </w:p>
    <w:p w:rsidR="00224176" w:rsidRPr="00B81574" w:rsidRDefault="00224176" w:rsidP="00224176">
      <w:pPr>
        <w:ind w:firstLine="567"/>
        <w:jc w:val="both"/>
        <w:rPr>
          <w:sz w:val="28"/>
          <w:szCs w:val="28"/>
        </w:rPr>
      </w:pPr>
      <w:r w:rsidRPr="00B81574">
        <w:rPr>
          <w:sz w:val="28"/>
          <w:szCs w:val="28"/>
        </w:rPr>
        <w:t xml:space="preserve">3) </w:t>
      </w:r>
      <w:r w:rsidR="00F760D3" w:rsidRPr="00B81574">
        <w:rPr>
          <w:sz w:val="28"/>
          <w:szCs w:val="28"/>
        </w:rPr>
        <w:t xml:space="preserve">деревня  Сергеево-Щелья: стенд в здании Сергеево-Щельского сельского клуба, расположенного по адресу: Республика Коми, Усть-Цилемский район, д. Сергеево-Щелья, </w:t>
      </w:r>
      <w:r w:rsidRPr="00B81574">
        <w:rPr>
          <w:sz w:val="28"/>
          <w:szCs w:val="28"/>
        </w:rPr>
        <w:t xml:space="preserve">     </w:t>
      </w:r>
      <w:r w:rsidR="00F760D3" w:rsidRPr="00B81574">
        <w:rPr>
          <w:sz w:val="28"/>
          <w:szCs w:val="28"/>
        </w:rPr>
        <w:t>д. 12;</w:t>
      </w:r>
    </w:p>
    <w:p w:rsidR="00224176" w:rsidRPr="00B81574" w:rsidRDefault="00224176" w:rsidP="00224176">
      <w:pPr>
        <w:ind w:firstLine="567"/>
        <w:jc w:val="both"/>
        <w:rPr>
          <w:sz w:val="28"/>
          <w:szCs w:val="28"/>
        </w:rPr>
      </w:pPr>
      <w:r w:rsidRPr="00B81574">
        <w:rPr>
          <w:sz w:val="28"/>
          <w:szCs w:val="28"/>
        </w:rPr>
        <w:t xml:space="preserve">4) </w:t>
      </w:r>
      <w:r w:rsidR="00F760D3" w:rsidRPr="00B81574">
        <w:rPr>
          <w:sz w:val="28"/>
          <w:szCs w:val="28"/>
        </w:rPr>
        <w:t>деревня  Бор: информационный стенд, расположенный вблизи жилого дома по адресу: Республика Коми, Усть-Цилемский район, д. Бор, д. 20;</w:t>
      </w:r>
    </w:p>
    <w:p w:rsidR="00F760D3" w:rsidRPr="00B81574" w:rsidRDefault="00224176" w:rsidP="00224176">
      <w:pPr>
        <w:ind w:firstLine="567"/>
        <w:jc w:val="both"/>
        <w:rPr>
          <w:sz w:val="28"/>
          <w:szCs w:val="28"/>
        </w:rPr>
      </w:pPr>
      <w:r w:rsidRPr="00B81574">
        <w:rPr>
          <w:sz w:val="28"/>
          <w:szCs w:val="28"/>
        </w:rPr>
        <w:t xml:space="preserve">5) деревня Высокая Гора: </w:t>
      </w:r>
      <w:r w:rsidR="00F760D3" w:rsidRPr="00B81574">
        <w:rPr>
          <w:sz w:val="28"/>
          <w:szCs w:val="28"/>
        </w:rPr>
        <w:t>информационный стенд, расположенный вблизи жилого дома по адресу: Республика Коми, Усть-Цилемский район, д. Высокая Гора, ул. Центральная, д. 17</w:t>
      </w:r>
      <w:r w:rsidRPr="00B81574">
        <w:rPr>
          <w:sz w:val="28"/>
          <w:szCs w:val="28"/>
        </w:rPr>
        <w:t>.</w:t>
      </w:r>
    </w:p>
    <w:p w:rsidR="00765051" w:rsidRPr="00B81574" w:rsidRDefault="00765051">
      <w:pPr>
        <w:tabs>
          <w:tab w:val="left" w:pos="993"/>
        </w:tabs>
        <w:ind w:firstLine="567"/>
        <w:jc w:val="both"/>
        <w:rPr>
          <w:sz w:val="28"/>
          <w:szCs w:val="28"/>
        </w:rPr>
      </w:pPr>
      <w:r w:rsidRPr="00B81574">
        <w:rPr>
          <w:sz w:val="28"/>
          <w:szCs w:val="28"/>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765051" w:rsidRPr="00B81574" w:rsidRDefault="00765051">
      <w:pPr>
        <w:ind w:firstLine="567"/>
        <w:jc w:val="both"/>
        <w:rPr>
          <w:sz w:val="28"/>
          <w:szCs w:val="28"/>
        </w:rPr>
      </w:pPr>
      <w:r w:rsidRPr="00B81574">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765051" w:rsidRPr="00B81574" w:rsidRDefault="00765051">
      <w:pPr>
        <w:ind w:firstLine="567"/>
        <w:jc w:val="both"/>
        <w:rPr>
          <w:sz w:val="28"/>
          <w:szCs w:val="28"/>
        </w:rPr>
      </w:pPr>
      <w:r w:rsidRPr="00B81574">
        <w:rPr>
          <w:sz w:val="28"/>
          <w:szCs w:val="28"/>
        </w:rPr>
        <w:t xml:space="preserve">14. Муниципальные нормативные правовые акты поселения, затрагивающие вопросы осуществления предпринимательской и </w:t>
      </w:r>
      <w:r w:rsidRPr="00B81574">
        <w:rPr>
          <w:sz w:val="28"/>
          <w:szCs w:val="28"/>
        </w:rPr>
        <w:lastRenderedPageBreak/>
        <w:t>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2F5CFF" w:rsidRPr="00B81574" w:rsidRDefault="00765051" w:rsidP="002F5CFF">
      <w:pPr>
        <w:suppressAutoHyphens w:val="0"/>
        <w:autoSpaceDE w:val="0"/>
        <w:autoSpaceDN w:val="0"/>
        <w:adjustRightInd w:val="0"/>
        <w:spacing w:line="240" w:lineRule="auto"/>
        <w:ind w:firstLine="567"/>
        <w:jc w:val="both"/>
        <w:rPr>
          <w:sz w:val="28"/>
          <w:szCs w:val="28"/>
        </w:rPr>
      </w:pPr>
      <w:r w:rsidRPr="00B81574">
        <w:rPr>
          <w:sz w:val="28"/>
          <w:szCs w:val="28"/>
        </w:rPr>
        <w:t xml:space="preserve">15. </w:t>
      </w:r>
      <w:r w:rsidR="002F5CFF" w:rsidRPr="00B81574">
        <w:rPr>
          <w:sz w:val="28"/>
          <w:szCs w:val="28"/>
        </w:rPr>
        <w:t xml:space="preserve">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w:t>
      </w:r>
      <w:r w:rsidR="002F5CFF" w:rsidRPr="00B81574">
        <w:rPr>
          <w:sz w:val="28"/>
          <w:szCs w:val="28"/>
          <w:lang w:eastAsia="ru-RU"/>
        </w:rPr>
        <w:t xml:space="preserve">обязательные требования </w:t>
      </w:r>
      <w:r w:rsidR="002F5CFF" w:rsidRPr="00B81574">
        <w:rPr>
          <w:sz w:val="28"/>
          <w:szCs w:val="28"/>
        </w:rPr>
        <w:t xml:space="preserve">для субъектов предпринимательской и </w:t>
      </w:r>
      <w:r w:rsidR="002F5CFF" w:rsidRPr="00B81574">
        <w:rPr>
          <w:sz w:val="28"/>
          <w:szCs w:val="28"/>
          <w:lang w:eastAsia="ru-RU"/>
        </w:rPr>
        <w:t>иной экономической деятельности, обязанности для субъектов</w:t>
      </w:r>
      <w:r w:rsidR="002F5CFF" w:rsidRPr="00B81574">
        <w:rPr>
          <w:color w:val="FF0000"/>
          <w:sz w:val="28"/>
          <w:szCs w:val="28"/>
          <w:lang w:eastAsia="ru-RU"/>
        </w:rPr>
        <w:t xml:space="preserve"> </w:t>
      </w:r>
      <w:r w:rsidR="002F5CFF" w:rsidRPr="00B81574">
        <w:rPr>
          <w:sz w:val="28"/>
          <w:szCs w:val="28"/>
        </w:rPr>
        <w:t>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Коми, за исключением:</w:t>
      </w:r>
    </w:p>
    <w:p w:rsidR="002F5CFF" w:rsidRPr="00B81574" w:rsidRDefault="002F5CFF" w:rsidP="002F5CFF">
      <w:pPr>
        <w:ind w:firstLine="567"/>
        <w:jc w:val="both"/>
        <w:rPr>
          <w:sz w:val="28"/>
          <w:szCs w:val="28"/>
        </w:rPr>
      </w:pPr>
      <w:r w:rsidRPr="00B81574">
        <w:rPr>
          <w:sz w:val="28"/>
          <w:szCs w:val="28"/>
        </w:rPr>
        <w:t>1) 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2F5CFF" w:rsidRPr="00B81574" w:rsidRDefault="002F5CFF" w:rsidP="002F5CFF">
      <w:pPr>
        <w:ind w:firstLine="567"/>
        <w:jc w:val="both"/>
        <w:rPr>
          <w:sz w:val="28"/>
          <w:szCs w:val="28"/>
        </w:rPr>
      </w:pPr>
      <w:r w:rsidRPr="00B81574">
        <w:rPr>
          <w:sz w:val="28"/>
          <w:szCs w:val="28"/>
        </w:rPr>
        <w:t>2) проектов нормативных правовых актов Совета сельского поселения, регулирующих бюджетные правоотношения.</w:t>
      </w:r>
    </w:p>
    <w:p w:rsidR="002F5CFF" w:rsidRPr="00B81574" w:rsidRDefault="002F5CFF" w:rsidP="002F5CFF">
      <w:pPr>
        <w:suppressAutoHyphens w:val="0"/>
        <w:autoSpaceDE w:val="0"/>
        <w:autoSpaceDN w:val="0"/>
        <w:adjustRightInd w:val="0"/>
        <w:spacing w:line="240" w:lineRule="auto"/>
        <w:ind w:firstLine="567"/>
        <w:jc w:val="both"/>
        <w:rPr>
          <w:sz w:val="28"/>
          <w:szCs w:val="28"/>
        </w:rPr>
      </w:pPr>
      <w:r w:rsidRPr="00B81574">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B81574">
        <w:rPr>
          <w:sz w:val="28"/>
          <w:szCs w:val="28"/>
          <w:lang w:eastAsia="ru-RU"/>
        </w:rPr>
        <w:t xml:space="preserve">иной экономической </w:t>
      </w:r>
      <w:r w:rsidRPr="00B81574">
        <w:rPr>
          <w:sz w:val="28"/>
          <w:szCs w:val="28"/>
        </w:rPr>
        <w:t>деятельности или способствующих их введению, а также положений, способствующих</w:t>
      </w:r>
      <w:r w:rsidR="001935BC" w:rsidRPr="00B81574">
        <w:rPr>
          <w:sz w:val="28"/>
          <w:szCs w:val="28"/>
        </w:rPr>
        <w:t xml:space="preserve"> </w:t>
      </w:r>
      <w:r w:rsidRPr="00B81574">
        <w:rPr>
          <w:sz w:val="28"/>
          <w:szCs w:val="28"/>
        </w:rPr>
        <w:t xml:space="preserve">возникновению необоснованных расходов субъектов предпринимательской и </w:t>
      </w:r>
      <w:r w:rsidRPr="00B81574">
        <w:rPr>
          <w:sz w:val="28"/>
          <w:szCs w:val="28"/>
          <w:lang w:eastAsia="ru-RU"/>
        </w:rPr>
        <w:t xml:space="preserve">иной экономической </w:t>
      </w:r>
      <w:r w:rsidRPr="00B81574">
        <w:rPr>
          <w:sz w:val="28"/>
          <w:szCs w:val="28"/>
        </w:rPr>
        <w:t>деятельности и местного бюджета.</w:t>
      </w:r>
    </w:p>
    <w:p w:rsidR="00765051" w:rsidRPr="00B81574" w:rsidRDefault="00765051">
      <w:pPr>
        <w:ind w:firstLine="567"/>
        <w:jc w:val="both"/>
        <w:rPr>
          <w:sz w:val="28"/>
          <w:szCs w:val="28"/>
        </w:rPr>
      </w:pPr>
    </w:p>
    <w:p w:rsidR="00765051" w:rsidRPr="00B81574" w:rsidRDefault="00765051">
      <w:pPr>
        <w:pStyle w:val="6"/>
        <w:spacing w:line="100" w:lineRule="atLeast"/>
        <w:ind w:left="0" w:firstLine="567"/>
        <w:jc w:val="both"/>
        <w:rPr>
          <w:sz w:val="28"/>
          <w:szCs w:val="28"/>
        </w:rPr>
      </w:pPr>
      <w:r w:rsidRPr="00B81574">
        <w:rPr>
          <w:sz w:val="28"/>
          <w:szCs w:val="28"/>
        </w:rPr>
        <w:t xml:space="preserve">Статья 10. Вопросы местного значения сельского поселения </w:t>
      </w:r>
    </w:p>
    <w:p w:rsidR="00765051" w:rsidRPr="00B81574" w:rsidRDefault="00765051">
      <w:pPr>
        <w:ind w:firstLine="709"/>
        <w:jc w:val="both"/>
        <w:rPr>
          <w:sz w:val="28"/>
          <w:szCs w:val="28"/>
        </w:rPr>
      </w:pPr>
    </w:p>
    <w:p w:rsidR="00765051" w:rsidRPr="00B81574" w:rsidRDefault="00765051" w:rsidP="001935BC">
      <w:pPr>
        <w:pStyle w:val="ListParagraph"/>
        <w:numPr>
          <w:ilvl w:val="0"/>
          <w:numId w:val="15"/>
        </w:numPr>
        <w:tabs>
          <w:tab w:val="left" w:pos="284"/>
          <w:tab w:val="left" w:pos="567"/>
          <w:tab w:val="left" w:pos="851"/>
        </w:tabs>
        <w:spacing w:after="0" w:line="100" w:lineRule="atLeast"/>
        <w:jc w:val="both"/>
        <w:rPr>
          <w:sz w:val="28"/>
          <w:szCs w:val="28"/>
        </w:rPr>
      </w:pPr>
      <w:bookmarkStart w:id="0" w:name="Bookmark1"/>
      <w:bookmarkEnd w:id="0"/>
      <w:r w:rsidRPr="00B81574">
        <w:rPr>
          <w:rFonts w:ascii="Times New Roman" w:hAnsi="Times New Roman"/>
          <w:sz w:val="28"/>
          <w:szCs w:val="28"/>
        </w:rPr>
        <w:t>К вопросам местного значения поселения относятся:</w:t>
      </w:r>
    </w:p>
    <w:p w:rsidR="00765051" w:rsidRPr="00B81574" w:rsidRDefault="00765051">
      <w:pPr>
        <w:ind w:firstLine="709"/>
        <w:jc w:val="both"/>
        <w:rPr>
          <w:sz w:val="28"/>
          <w:szCs w:val="28"/>
        </w:rPr>
      </w:pPr>
      <w:r w:rsidRPr="00B81574">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765051" w:rsidRPr="00B81574" w:rsidRDefault="00765051">
      <w:pPr>
        <w:ind w:firstLine="709"/>
        <w:jc w:val="both"/>
        <w:rPr>
          <w:sz w:val="28"/>
          <w:szCs w:val="28"/>
        </w:rPr>
      </w:pPr>
      <w:r w:rsidRPr="00B81574">
        <w:rPr>
          <w:sz w:val="28"/>
          <w:szCs w:val="28"/>
        </w:rPr>
        <w:t>2) установление, изменение и отмена местных налогов и сборов поселения;</w:t>
      </w:r>
    </w:p>
    <w:p w:rsidR="00765051" w:rsidRPr="00B81574" w:rsidRDefault="00765051">
      <w:pPr>
        <w:ind w:firstLine="709"/>
        <w:jc w:val="both"/>
        <w:rPr>
          <w:sz w:val="28"/>
          <w:szCs w:val="28"/>
        </w:rPr>
      </w:pPr>
      <w:r w:rsidRPr="00B81574">
        <w:rPr>
          <w:sz w:val="28"/>
          <w:szCs w:val="28"/>
        </w:rPr>
        <w:t>3) владение, пользование и распоряжение имуществом, находящимся в муниципальной собственности поселения;</w:t>
      </w:r>
    </w:p>
    <w:p w:rsidR="00765051" w:rsidRPr="00B81574" w:rsidRDefault="00765051">
      <w:pPr>
        <w:ind w:firstLine="709"/>
        <w:jc w:val="both"/>
        <w:rPr>
          <w:sz w:val="28"/>
          <w:szCs w:val="28"/>
        </w:rPr>
      </w:pPr>
      <w:r w:rsidRPr="00B81574">
        <w:rPr>
          <w:sz w:val="28"/>
          <w:szCs w:val="28"/>
        </w:rPr>
        <w:t>4) обеспечение первичных мер пожарной безопасности в границах населенных пунктов поселения;</w:t>
      </w:r>
    </w:p>
    <w:p w:rsidR="00765051" w:rsidRPr="00B81574" w:rsidRDefault="00765051">
      <w:pPr>
        <w:ind w:firstLine="709"/>
        <w:jc w:val="both"/>
        <w:rPr>
          <w:sz w:val="28"/>
          <w:szCs w:val="28"/>
        </w:rPr>
      </w:pPr>
      <w:r w:rsidRPr="00B81574">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765051" w:rsidRPr="00B81574" w:rsidRDefault="00765051">
      <w:pPr>
        <w:ind w:firstLine="709"/>
        <w:jc w:val="both"/>
        <w:rPr>
          <w:sz w:val="28"/>
          <w:szCs w:val="28"/>
        </w:rPr>
      </w:pPr>
      <w:r w:rsidRPr="00B81574">
        <w:rPr>
          <w:sz w:val="28"/>
          <w:szCs w:val="28"/>
        </w:rPr>
        <w:lastRenderedPageBreak/>
        <w:t>6) создание условий для организации досуга и обеспечения жителей поселения услугами организаций культуры;</w:t>
      </w:r>
    </w:p>
    <w:p w:rsidR="00765051" w:rsidRPr="00B81574" w:rsidRDefault="00765051">
      <w:pPr>
        <w:ind w:firstLine="709"/>
        <w:jc w:val="both"/>
        <w:rPr>
          <w:sz w:val="28"/>
          <w:szCs w:val="28"/>
        </w:rPr>
      </w:pPr>
      <w:r w:rsidRPr="00B81574">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65051" w:rsidRPr="00B81574" w:rsidRDefault="00765051">
      <w:pPr>
        <w:ind w:firstLine="709"/>
        <w:jc w:val="both"/>
        <w:rPr>
          <w:sz w:val="28"/>
          <w:szCs w:val="28"/>
        </w:rPr>
      </w:pPr>
      <w:r w:rsidRPr="00B81574">
        <w:rPr>
          <w:sz w:val="28"/>
          <w:szCs w:val="28"/>
        </w:rPr>
        <w:t>8) формирование архивных фондов поселения;</w:t>
      </w:r>
    </w:p>
    <w:p w:rsidR="00765051" w:rsidRPr="00B81574" w:rsidRDefault="00765051">
      <w:pPr>
        <w:ind w:firstLine="709"/>
        <w:jc w:val="both"/>
        <w:rPr>
          <w:sz w:val="28"/>
          <w:szCs w:val="28"/>
        </w:rPr>
      </w:pPr>
      <w:r w:rsidRPr="00B81574">
        <w:rPr>
          <w:sz w:val="28"/>
          <w:szCs w:val="28"/>
        </w:rPr>
        <w:t>9)</w:t>
      </w:r>
      <w:r w:rsidR="002F5CFF" w:rsidRPr="00B81574">
        <w:rPr>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B81574">
        <w:rPr>
          <w:sz w:val="28"/>
          <w:szCs w:val="28"/>
        </w:rPr>
        <w:t xml:space="preserve">; </w:t>
      </w:r>
    </w:p>
    <w:p w:rsidR="00765051" w:rsidRPr="00B81574" w:rsidRDefault="00765051">
      <w:pPr>
        <w:ind w:firstLine="709"/>
        <w:jc w:val="both"/>
        <w:rPr>
          <w:sz w:val="28"/>
          <w:szCs w:val="28"/>
        </w:rPr>
      </w:pPr>
      <w:r w:rsidRPr="00B81574">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65051" w:rsidRPr="00B81574" w:rsidRDefault="00765051">
      <w:pPr>
        <w:ind w:firstLine="709"/>
        <w:jc w:val="both"/>
        <w:rPr>
          <w:sz w:val="28"/>
          <w:szCs w:val="28"/>
        </w:rPr>
      </w:pPr>
      <w:r w:rsidRPr="00B81574">
        <w:rPr>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765051" w:rsidRPr="00B81574" w:rsidRDefault="00765051">
      <w:pPr>
        <w:ind w:firstLine="709"/>
        <w:jc w:val="both"/>
        <w:rPr>
          <w:sz w:val="28"/>
          <w:szCs w:val="28"/>
        </w:rPr>
      </w:pPr>
      <w:r w:rsidRPr="00B81574">
        <w:rPr>
          <w:sz w:val="28"/>
          <w:szCs w:val="28"/>
        </w:rPr>
        <w:t xml:space="preserve">12) организация и осуществление мероприятий по работе с детьми и молодежью в поселении; </w:t>
      </w:r>
    </w:p>
    <w:p w:rsidR="00765051" w:rsidRPr="00B81574" w:rsidRDefault="00765051">
      <w:pPr>
        <w:ind w:firstLine="709"/>
        <w:jc w:val="both"/>
        <w:rPr>
          <w:sz w:val="28"/>
          <w:szCs w:val="28"/>
        </w:rPr>
      </w:pPr>
      <w:r w:rsidRPr="00B81574">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65051" w:rsidRPr="00B81574" w:rsidRDefault="00765051">
      <w:pPr>
        <w:ind w:firstLine="709"/>
        <w:jc w:val="both"/>
        <w:rPr>
          <w:sz w:val="28"/>
          <w:szCs w:val="28"/>
        </w:rPr>
      </w:pPr>
      <w:r w:rsidRPr="00B81574">
        <w:rPr>
          <w:sz w:val="28"/>
          <w:szCs w:val="28"/>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w:t>
      </w:r>
      <w:r w:rsidRPr="00B81574">
        <w:rPr>
          <w:rFonts w:cs="Calibri"/>
          <w:bCs/>
          <w:sz w:val="28"/>
          <w:szCs w:val="28"/>
        </w:rPr>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B81574">
        <w:rPr>
          <w:sz w:val="28"/>
          <w:szCs w:val="28"/>
        </w:rPr>
        <w:t xml:space="preserve"> </w:t>
      </w:r>
    </w:p>
    <w:p w:rsidR="00765051" w:rsidRPr="00B81574" w:rsidRDefault="00765051">
      <w:pPr>
        <w:pStyle w:val="ConsNormal"/>
        <w:tabs>
          <w:tab w:val="left" w:pos="851"/>
          <w:tab w:val="left" w:pos="993"/>
        </w:tabs>
        <w:ind w:firstLine="709"/>
        <w:jc w:val="both"/>
        <w:rPr>
          <w:sz w:val="28"/>
          <w:szCs w:val="28"/>
        </w:rPr>
      </w:pPr>
      <w:r w:rsidRPr="00B81574">
        <w:rPr>
          <w:rFonts w:ascii="Times New Roman" w:hAnsi="Times New Roman"/>
          <w:sz w:val="28"/>
          <w:szCs w:val="28"/>
        </w:rPr>
        <w:t>2. Органы местного самоуправления сельского поселения вправе заключать соглашения с органами местного самоуправления муниципального района «</w:t>
      </w:r>
      <w:r w:rsidR="003826EA" w:rsidRPr="00B81574">
        <w:rPr>
          <w:rFonts w:ascii="Times New Roman" w:hAnsi="Times New Roman"/>
          <w:sz w:val="28"/>
          <w:szCs w:val="28"/>
        </w:rPr>
        <w:t>Усть-Цилемский</w:t>
      </w:r>
      <w:r w:rsidRPr="00B81574">
        <w:rPr>
          <w:rFonts w:ascii="Times New Roman" w:hAnsi="Times New Roman"/>
          <w:sz w:val="28"/>
          <w:szCs w:val="28"/>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3826EA" w:rsidRPr="00B81574">
        <w:rPr>
          <w:rFonts w:ascii="Times New Roman" w:hAnsi="Times New Roman"/>
          <w:sz w:val="28"/>
          <w:szCs w:val="28"/>
        </w:rPr>
        <w:t>Усть-Цилемский</w:t>
      </w:r>
      <w:r w:rsidRPr="00B81574">
        <w:rPr>
          <w:rFonts w:ascii="Times New Roman" w:hAnsi="Times New Roman"/>
          <w:sz w:val="28"/>
          <w:szCs w:val="28"/>
        </w:rPr>
        <w:t>» в соответствии с Бюджетным кодексом Российской Федерации.</w:t>
      </w:r>
    </w:p>
    <w:p w:rsidR="00765051" w:rsidRPr="00B81574" w:rsidRDefault="00765051">
      <w:pPr>
        <w:ind w:firstLine="709"/>
        <w:jc w:val="both"/>
        <w:rPr>
          <w:b/>
          <w:sz w:val="28"/>
          <w:szCs w:val="28"/>
        </w:rPr>
      </w:pPr>
      <w:r w:rsidRPr="00B81574">
        <w:rPr>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r w:rsidR="0061640F" w:rsidRPr="00B81574">
        <w:rPr>
          <w:sz w:val="28"/>
          <w:szCs w:val="28"/>
        </w:rPr>
        <w:t xml:space="preserve"> </w:t>
      </w:r>
    </w:p>
    <w:p w:rsidR="00765051" w:rsidRPr="00B81574" w:rsidRDefault="00765051">
      <w:pPr>
        <w:ind w:firstLine="567"/>
        <w:jc w:val="both"/>
        <w:rPr>
          <w:i/>
          <w:sz w:val="28"/>
          <w:szCs w:val="28"/>
        </w:rPr>
      </w:pP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b/>
          <w:sz w:val="28"/>
          <w:szCs w:val="28"/>
        </w:rPr>
        <w:t>Статья 11.</w:t>
      </w:r>
      <w:r w:rsidRPr="00B81574">
        <w:rPr>
          <w:rFonts w:ascii="Times New Roman" w:hAnsi="Times New Roman" w:cs="Times New Roman"/>
          <w:sz w:val="28"/>
          <w:szCs w:val="28"/>
        </w:rPr>
        <w:t xml:space="preserve"> </w:t>
      </w:r>
      <w:r w:rsidRPr="00B81574">
        <w:rPr>
          <w:rFonts w:ascii="Times New Roman" w:hAnsi="Times New Roman" w:cs="Times New Roman"/>
          <w:b/>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p w:rsidR="00765051" w:rsidRPr="00B81574" w:rsidRDefault="00765051">
      <w:pPr>
        <w:pStyle w:val="ConsPlusNormal"/>
        <w:ind w:firstLine="567"/>
        <w:jc w:val="both"/>
        <w:rPr>
          <w:rFonts w:ascii="Times New Roman" w:hAnsi="Times New Roman" w:cs="Times New Roman"/>
          <w:sz w:val="28"/>
          <w:szCs w:val="28"/>
        </w:rPr>
      </w:pPr>
      <w:bookmarkStart w:id="1" w:name="Bookmark2"/>
      <w:bookmarkEnd w:id="1"/>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1.Органы местного самоуправления поселения имеют право на:</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1) создание музеев поселения;</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2)</w:t>
      </w:r>
      <w:r w:rsidR="006B7798">
        <w:rPr>
          <w:rFonts w:ascii="Times New Roman" w:hAnsi="Times New Roman" w:cs="Times New Roman"/>
          <w:sz w:val="28"/>
          <w:szCs w:val="28"/>
        </w:rPr>
        <w:t xml:space="preserve"> </w:t>
      </w:r>
      <w:r w:rsidRPr="00B81574">
        <w:rPr>
          <w:rFonts w:ascii="Times New Roman"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3) участие в осуществлении деятельности по опеке и попечительству;</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7) создание муниципальной пожарной охраны;</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8) создание условий для развития туризма;</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9)</w:t>
      </w:r>
      <w:r w:rsidR="001935BC" w:rsidRPr="00B81574">
        <w:rPr>
          <w:rFonts w:ascii="Times New Roman" w:hAnsi="Times New Roman" w:cs="Times New Roman"/>
          <w:sz w:val="28"/>
          <w:szCs w:val="28"/>
        </w:rPr>
        <w:t xml:space="preserve"> </w:t>
      </w:r>
      <w:r w:rsidRPr="00B81574">
        <w:rPr>
          <w:rFonts w:ascii="Times New Roman" w:hAnsi="Times New Roman" w:cs="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поселения;</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 xml:space="preserve">13) осуществление мероприятий в сфере профилактики правонарушений, предусмотренных Федеральным законом «Об основах </w:t>
      </w:r>
      <w:r w:rsidRPr="00B81574">
        <w:rPr>
          <w:rFonts w:ascii="Times New Roman" w:hAnsi="Times New Roman" w:cs="Times New Roman"/>
          <w:sz w:val="28"/>
          <w:szCs w:val="28"/>
        </w:rPr>
        <w:lastRenderedPageBreak/>
        <w:t>системы профилактики правонарушений в Российской Федерации»;</w:t>
      </w:r>
    </w:p>
    <w:p w:rsidR="00765051" w:rsidRPr="00B81574" w:rsidRDefault="00765051">
      <w:pPr>
        <w:pStyle w:val="ConsPlusNormal"/>
        <w:ind w:firstLine="567"/>
        <w:jc w:val="both"/>
        <w:rPr>
          <w:rFonts w:cs="Calibri"/>
          <w:sz w:val="28"/>
          <w:szCs w:val="28"/>
        </w:rPr>
      </w:pPr>
      <w:r w:rsidRPr="00B81574">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5051" w:rsidRPr="00B81574" w:rsidRDefault="00765051">
      <w:pPr>
        <w:ind w:firstLine="567"/>
        <w:jc w:val="both"/>
        <w:rPr>
          <w:rFonts w:cs="Calibri"/>
          <w:sz w:val="28"/>
          <w:szCs w:val="28"/>
        </w:rPr>
      </w:pPr>
      <w:r w:rsidRPr="00B81574">
        <w:rPr>
          <w:rFonts w:cs="Calibri"/>
          <w:sz w:val="28"/>
          <w:szCs w:val="28"/>
        </w:rPr>
        <w:t>15) осуществление мероприятий по защите прав потребителей, предусмотренных Законом Российской Федерации от 07.02.1992 № 2300-</w:t>
      </w:r>
      <w:r w:rsidRPr="00B81574">
        <w:rPr>
          <w:sz w:val="28"/>
          <w:szCs w:val="28"/>
        </w:rPr>
        <w:t>1</w:t>
      </w:r>
      <w:r w:rsidRPr="00B81574">
        <w:rPr>
          <w:rFonts w:cs="Calibri"/>
          <w:sz w:val="28"/>
          <w:szCs w:val="28"/>
        </w:rPr>
        <w:t xml:space="preserve"> «О защите прав потребителей»</w:t>
      </w:r>
      <w:r w:rsidR="00A917BA" w:rsidRPr="00B81574">
        <w:rPr>
          <w:rFonts w:cs="Calibri"/>
          <w:sz w:val="28"/>
          <w:szCs w:val="28"/>
        </w:rPr>
        <w:t>;</w:t>
      </w:r>
    </w:p>
    <w:p w:rsidR="00A917BA" w:rsidRPr="00B81574" w:rsidRDefault="00A917BA" w:rsidP="002624E3">
      <w:pPr>
        <w:ind w:firstLine="567"/>
        <w:jc w:val="both"/>
        <w:rPr>
          <w:sz w:val="28"/>
          <w:szCs w:val="28"/>
        </w:rPr>
      </w:pPr>
      <w:r w:rsidRPr="00B81574">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2624E3" w:rsidRPr="00B81574">
        <w:rPr>
          <w:sz w:val="28"/>
          <w:szCs w:val="28"/>
        </w:rPr>
        <w:t>;</w:t>
      </w:r>
    </w:p>
    <w:p w:rsidR="002624E3" w:rsidRPr="00B81574" w:rsidRDefault="002624E3" w:rsidP="002624E3">
      <w:pPr>
        <w:suppressAutoHyphens w:val="0"/>
        <w:autoSpaceDE w:val="0"/>
        <w:autoSpaceDN w:val="0"/>
        <w:adjustRightInd w:val="0"/>
        <w:spacing w:line="240" w:lineRule="auto"/>
        <w:ind w:firstLine="567"/>
        <w:jc w:val="both"/>
        <w:rPr>
          <w:sz w:val="28"/>
          <w:szCs w:val="28"/>
          <w:lang w:eastAsia="ru-RU"/>
        </w:rPr>
      </w:pPr>
      <w:r w:rsidRPr="00B81574">
        <w:rPr>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65051" w:rsidRPr="00B81574" w:rsidRDefault="00765051" w:rsidP="002624E3">
      <w:pPr>
        <w:pStyle w:val="ConsPlusNormal"/>
        <w:ind w:firstLine="567"/>
        <w:jc w:val="both"/>
        <w:rPr>
          <w:rFonts w:ascii="Times New Roman" w:hAnsi="Times New Roman" w:cs="Times New Roman"/>
          <w:b/>
          <w:bCs/>
          <w:sz w:val="28"/>
          <w:szCs w:val="28"/>
        </w:rPr>
      </w:pPr>
      <w:r w:rsidRPr="00B81574">
        <w:rPr>
          <w:rFonts w:ascii="Times New Roman" w:hAnsi="Times New Roman" w:cs="Times New Roman"/>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65051" w:rsidRPr="00B81574" w:rsidRDefault="00765051">
      <w:pPr>
        <w:pStyle w:val="ConsPlusNormal"/>
        <w:ind w:firstLine="567"/>
        <w:jc w:val="both"/>
        <w:rPr>
          <w:rFonts w:ascii="Times New Roman" w:hAnsi="Times New Roman" w:cs="Times New Roman"/>
          <w:b/>
          <w:bCs/>
          <w:sz w:val="28"/>
          <w:szCs w:val="28"/>
        </w:rPr>
      </w:pP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b/>
          <w:bCs/>
          <w:sz w:val="28"/>
          <w:szCs w:val="28"/>
        </w:rPr>
        <w:t>Статья 12. Полномочия органов местного самоуправления по решению вопросов местного значения</w:t>
      </w:r>
    </w:p>
    <w:p w:rsidR="00765051" w:rsidRPr="00B81574" w:rsidRDefault="00765051">
      <w:pPr>
        <w:pStyle w:val="text"/>
        <w:rPr>
          <w:rFonts w:ascii="Times New Roman" w:hAnsi="Times New Roman" w:cs="Times New Roman"/>
          <w:sz w:val="28"/>
          <w:szCs w:val="28"/>
        </w:rPr>
      </w:pP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1) принятие Устава сельского поселения и внесение в него изменений и дополнений, издание муниципальных правовых актов;</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2) установление официальных символов поселения;</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 xml:space="preserve">4.1) полномочиями в сфере стратегического планирования, </w:t>
      </w:r>
      <w:r w:rsidRPr="00B81574">
        <w:rPr>
          <w:rFonts w:ascii="Times New Roman" w:hAnsi="Times New Roman" w:cs="Times New Roman"/>
          <w:sz w:val="28"/>
          <w:szCs w:val="28"/>
        </w:rPr>
        <w:lastRenderedPageBreak/>
        <w:t>предусмотренными Федеральным законом от 28.06.2014 № 172-ФЗ «О стратегическом планировании в Российской Федерации»;</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5051" w:rsidRPr="00B81574" w:rsidRDefault="00765051">
      <w:pPr>
        <w:pStyle w:val="text"/>
        <w:rPr>
          <w:sz w:val="28"/>
          <w:szCs w:val="28"/>
        </w:rPr>
      </w:pPr>
      <w:r w:rsidRPr="00B81574">
        <w:rPr>
          <w:rFonts w:ascii="Times New Roman" w:hAnsi="Times New Roman" w:cs="Times New Roman"/>
          <w:sz w:val="28"/>
          <w:szCs w:val="28"/>
        </w:rPr>
        <w:t xml:space="preserve">10) иными полномочиями в соответствии с федеральными законами, Уставом сельского поселения. </w:t>
      </w:r>
    </w:p>
    <w:p w:rsidR="00765051" w:rsidRPr="00B81574" w:rsidRDefault="00765051">
      <w:pPr>
        <w:shd w:val="clear" w:color="auto" w:fill="FFFFFF"/>
        <w:ind w:firstLine="567"/>
        <w:jc w:val="both"/>
        <w:rPr>
          <w:sz w:val="28"/>
          <w:szCs w:val="28"/>
        </w:rPr>
      </w:pPr>
      <w:r w:rsidRPr="00B81574">
        <w:rPr>
          <w:sz w:val="28"/>
          <w:szCs w:val="28"/>
        </w:rPr>
        <w:t xml:space="preserve">2. 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статьи 10 Устава сельского поселения. </w:t>
      </w:r>
    </w:p>
    <w:p w:rsidR="00765051" w:rsidRPr="00B81574" w:rsidRDefault="00765051">
      <w:pPr>
        <w:shd w:val="clear" w:color="auto" w:fill="FFFFFF"/>
        <w:ind w:firstLine="567"/>
        <w:jc w:val="both"/>
        <w:rPr>
          <w:sz w:val="28"/>
          <w:szCs w:val="28"/>
        </w:rPr>
      </w:pPr>
      <w:r w:rsidRPr="00B81574">
        <w:rPr>
          <w:sz w:val="28"/>
          <w:szCs w:val="28"/>
        </w:rPr>
        <w:t>К социально значимым работам могут быть отнесены только работы, не требующие специальной профессиональной подготовки.</w:t>
      </w:r>
    </w:p>
    <w:p w:rsidR="00765051" w:rsidRPr="00B81574" w:rsidRDefault="00765051">
      <w:pPr>
        <w:shd w:val="clear" w:color="auto" w:fill="FFFFFF"/>
        <w:ind w:firstLine="567"/>
        <w:jc w:val="both"/>
        <w:rPr>
          <w:sz w:val="28"/>
          <w:szCs w:val="28"/>
        </w:rPr>
      </w:pPr>
      <w:r w:rsidRPr="00B81574">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65051" w:rsidRPr="00B81574" w:rsidRDefault="00765051">
      <w:pPr>
        <w:shd w:val="clear" w:color="auto" w:fill="FFFFFF"/>
        <w:ind w:firstLine="567"/>
        <w:jc w:val="both"/>
        <w:rPr>
          <w:sz w:val="28"/>
          <w:szCs w:val="28"/>
        </w:rPr>
      </w:pPr>
      <w:r w:rsidRPr="00B81574">
        <w:rPr>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w:t>
      </w:r>
      <w:r w:rsidRPr="00B81574">
        <w:rPr>
          <w:sz w:val="28"/>
          <w:szCs w:val="28"/>
        </w:rPr>
        <w:lastRenderedPageBreak/>
        <w:t>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4. Организация и материально-техническое обеспечение проведения социально значимых работ осуществляется администрацией сельского поселения.</w:t>
      </w:r>
    </w:p>
    <w:p w:rsidR="00765051" w:rsidRPr="00B81574" w:rsidRDefault="00765051">
      <w:pPr>
        <w:pStyle w:val="ConsPlusNormal"/>
        <w:ind w:firstLine="567"/>
        <w:jc w:val="both"/>
        <w:rPr>
          <w:b/>
          <w:bCs/>
          <w:sz w:val="28"/>
          <w:szCs w:val="28"/>
        </w:rPr>
      </w:pPr>
      <w:r w:rsidRPr="00B81574">
        <w:rPr>
          <w:rFonts w:ascii="Times New Roman" w:hAnsi="Times New Roman" w:cs="Times New Roman"/>
          <w:sz w:val="28"/>
          <w:szCs w:val="28"/>
        </w:rPr>
        <w:t>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765051" w:rsidRPr="00B81574" w:rsidRDefault="00765051">
      <w:pPr>
        <w:ind w:firstLine="567"/>
        <w:jc w:val="both"/>
        <w:rPr>
          <w:b/>
          <w:bCs/>
          <w:sz w:val="28"/>
          <w:szCs w:val="28"/>
        </w:rPr>
      </w:pPr>
    </w:p>
    <w:p w:rsidR="00765051" w:rsidRPr="00B81574" w:rsidRDefault="00765051">
      <w:pPr>
        <w:pStyle w:val="8"/>
        <w:spacing w:line="100" w:lineRule="atLeast"/>
        <w:ind w:left="0" w:firstLine="567"/>
      </w:pPr>
      <w:r w:rsidRPr="00B81574">
        <w:rPr>
          <w:b/>
        </w:rPr>
        <w:t xml:space="preserve">Статья 13. Осуществление органами местного самоуправления сельского поселения отдельных государственных полномочий </w:t>
      </w:r>
    </w:p>
    <w:p w:rsidR="00765051" w:rsidRPr="00B81574" w:rsidRDefault="00765051">
      <w:pPr>
        <w:ind w:firstLine="567"/>
        <w:jc w:val="both"/>
        <w:rPr>
          <w:sz w:val="28"/>
          <w:szCs w:val="28"/>
        </w:rPr>
      </w:pPr>
    </w:p>
    <w:p w:rsidR="00765051" w:rsidRPr="00B81574" w:rsidRDefault="00765051">
      <w:pPr>
        <w:tabs>
          <w:tab w:val="left" w:pos="851"/>
        </w:tabs>
        <w:ind w:firstLine="567"/>
        <w:jc w:val="both"/>
        <w:rPr>
          <w:sz w:val="28"/>
          <w:szCs w:val="28"/>
        </w:rPr>
      </w:pPr>
      <w:r w:rsidRPr="00B81574">
        <w:rPr>
          <w:sz w:val="28"/>
          <w:szCs w:val="28"/>
        </w:rPr>
        <w:t>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765051" w:rsidRPr="00B81574" w:rsidRDefault="00765051">
      <w:pPr>
        <w:ind w:firstLine="567"/>
        <w:jc w:val="both"/>
        <w:rPr>
          <w:sz w:val="28"/>
          <w:szCs w:val="28"/>
        </w:rPr>
      </w:pPr>
      <w:r w:rsidRPr="00B81574">
        <w:rPr>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765051" w:rsidRPr="00B81574" w:rsidRDefault="00765051">
      <w:pPr>
        <w:tabs>
          <w:tab w:val="left" w:pos="851"/>
        </w:tabs>
        <w:ind w:firstLine="567"/>
        <w:jc w:val="both"/>
        <w:rPr>
          <w:sz w:val="28"/>
          <w:szCs w:val="28"/>
        </w:rPr>
      </w:pPr>
      <w:r w:rsidRPr="00B81574">
        <w:rPr>
          <w:sz w:val="28"/>
          <w:szCs w:val="28"/>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765051" w:rsidRPr="00B81574" w:rsidRDefault="00765051">
      <w:pPr>
        <w:tabs>
          <w:tab w:val="left" w:pos="851"/>
        </w:tabs>
        <w:ind w:firstLine="567"/>
        <w:jc w:val="both"/>
        <w:rPr>
          <w:sz w:val="28"/>
          <w:szCs w:val="28"/>
        </w:rPr>
      </w:pPr>
      <w:r w:rsidRPr="00B81574">
        <w:rPr>
          <w:sz w:val="28"/>
          <w:szCs w:val="28"/>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765051" w:rsidRPr="00B81574" w:rsidRDefault="00765051">
      <w:pPr>
        <w:ind w:firstLine="567"/>
        <w:jc w:val="both"/>
        <w:rPr>
          <w:sz w:val="28"/>
          <w:szCs w:val="28"/>
        </w:rPr>
      </w:pPr>
      <w:r w:rsidRPr="00B81574">
        <w:rPr>
          <w:sz w:val="28"/>
          <w:szCs w:val="28"/>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765051" w:rsidRPr="00B81574" w:rsidRDefault="00765051">
      <w:pPr>
        <w:tabs>
          <w:tab w:val="left" w:pos="851"/>
        </w:tabs>
        <w:ind w:firstLine="567"/>
        <w:jc w:val="both"/>
        <w:rPr>
          <w:rStyle w:val="diff-chunk"/>
          <w:sz w:val="28"/>
          <w:szCs w:val="28"/>
        </w:rPr>
      </w:pPr>
      <w:r w:rsidRPr="00B81574">
        <w:rPr>
          <w:sz w:val="28"/>
          <w:szCs w:val="28"/>
        </w:rPr>
        <w:t xml:space="preserve">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w:t>
      </w:r>
      <w:r w:rsidRPr="00B81574">
        <w:rPr>
          <w:sz w:val="28"/>
          <w:szCs w:val="28"/>
        </w:rPr>
        <w:lastRenderedPageBreak/>
        <w:t xml:space="preserve">самоуправления сельского поселения отдельных государственных полномочий. </w:t>
      </w:r>
    </w:p>
    <w:p w:rsidR="00765051" w:rsidRPr="00B81574" w:rsidRDefault="00765051">
      <w:pPr>
        <w:tabs>
          <w:tab w:val="left" w:pos="851"/>
        </w:tabs>
        <w:ind w:firstLine="567"/>
        <w:jc w:val="both"/>
        <w:rPr>
          <w:sz w:val="28"/>
          <w:szCs w:val="28"/>
        </w:rPr>
      </w:pPr>
      <w:r w:rsidRPr="00B81574">
        <w:rPr>
          <w:rStyle w:val="diff-chunk"/>
          <w:sz w:val="28"/>
          <w:szCs w:val="28"/>
        </w:rPr>
        <w:t>Проекты решений Совета сельского поселения, указанных в абзаце первом настоящей части, вносятся на рассмотрение Совета сельского поселения только по инициативе главы сельского поселения или при наличии его заключения.</w:t>
      </w:r>
    </w:p>
    <w:p w:rsidR="00765051" w:rsidRPr="00B81574" w:rsidRDefault="00765051">
      <w:pPr>
        <w:tabs>
          <w:tab w:val="left" w:pos="851"/>
        </w:tabs>
        <w:ind w:firstLine="567"/>
        <w:jc w:val="both"/>
        <w:rPr>
          <w:sz w:val="28"/>
          <w:szCs w:val="28"/>
        </w:rPr>
      </w:pPr>
      <w:r w:rsidRPr="00B81574">
        <w:rPr>
          <w:sz w:val="28"/>
          <w:szCs w:val="28"/>
        </w:rPr>
        <w:t xml:space="preserve">6. Органы местного самоуправления поселения несут ответственность за осуществление отдельных государственных полномочий </w:t>
      </w:r>
      <w:r w:rsidR="00FF5218" w:rsidRPr="00B81574">
        <w:rPr>
          <w:sz w:val="28"/>
          <w:szCs w:val="28"/>
        </w:rPr>
        <w:t>в пределах,</w:t>
      </w:r>
      <w:r w:rsidRPr="00B81574">
        <w:rPr>
          <w:sz w:val="28"/>
          <w:szCs w:val="28"/>
        </w:rPr>
        <w:t xml:space="preserve"> выделенных муниципальным образованиям на эти цели материальных ресурсов и финансовых средств.</w:t>
      </w:r>
    </w:p>
    <w:p w:rsidR="00765051" w:rsidRPr="00B81574" w:rsidRDefault="00765051">
      <w:pPr>
        <w:ind w:firstLine="567"/>
        <w:jc w:val="both"/>
        <w:rPr>
          <w:sz w:val="28"/>
          <w:szCs w:val="28"/>
        </w:rPr>
      </w:pPr>
      <w:r w:rsidRPr="00B81574">
        <w:rPr>
          <w:sz w:val="28"/>
          <w:szCs w:val="28"/>
        </w:rPr>
        <w:t>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предоставлять уполномоченным государственным органам документы, связанные с осуществлением отдельных государственных полномочий.</w:t>
      </w:r>
    </w:p>
    <w:p w:rsidR="00765051" w:rsidRPr="00B81574" w:rsidRDefault="00765051">
      <w:pPr>
        <w:tabs>
          <w:tab w:val="left" w:pos="851"/>
        </w:tabs>
        <w:ind w:firstLine="567"/>
        <w:jc w:val="both"/>
        <w:rPr>
          <w:sz w:val="28"/>
          <w:szCs w:val="28"/>
        </w:rPr>
      </w:pPr>
      <w:r w:rsidRPr="00B81574">
        <w:rPr>
          <w:sz w:val="28"/>
          <w:szCs w:val="28"/>
        </w:rPr>
        <w:t>8. Органы местного самоуправления сельского поселения вправе:</w:t>
      </w:r>
    </w:p>
    <w:p w:rsidR="00765051" w:rsidRPr="00B81574" w:rsidRDefault="00765051">
      <w:pPr>
        <w:tabs>
          <w:tab w:val="left" w:pos="851"/>
        </w:tabs>
        <w:ind w:firstLine="567"/>
        <w:jc w:val="both"/>
        <w:rPr>
          <w:sz w:val="28"/>
          <w:szCs w:val="28"/>
        </w:rPr>
      </w:pPr>
      <w:r w:rsidRPr="00B81574">
        <w:rPr>
          <w:sz w:val="28"/>
          <w:szCs w:val="28"/>
        </w:rPr>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765051" w:rsidRPr="00B81574" w:rsidRDefault="00765051">
      <w:pPr>
        <w:tabs>
          <w:tab w:val="left" w:pos="851"/>
        </w:tabs>
        <w:ind w:firstLine="567"/>
        <w:jc w:val="both"/>
        <w:rPr>
          <w:sz w:val="28"/>
          <w:szCs w:val="28"/>
        </w:rPr>
      </w:pPr>
      <w:r w:rsidRPr="00B81574">
        <w:rPr>
          <w:sz w:val="28"/>
          <w:szCs w:val="28"/>
        </w:rPr>
        <w:t xml:space="preserve">2)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765051" w:rsidRPr="00B81574" w:rsidRDefault="00765051">
      <w:pPr>
        <w:tabs>
          <w:tab w:val="left" w:pos="851"/>
        </w:tabs>
        <w:ind w:firstLine="567"/>
        <w:jc w:val="both"/>
        <w:rPr>
          <w:b/>
          <w:bCs/>
          <w:sz w:val="28"/>
          <w:szCs w:val="28"/>
        </w:rPr>
      </w:pPr>
      <w:r w:rsidRPr="00B81574">
        <w:rPr>
          <w:sz w:val="28"/>
          <w:szCs w:val="28"/>
        </w:rPr>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65051" w:rsidRPr="00B81574" w:rsidRDefault="00765051">
      <w:pPr>
        <w:pStyle w:val="chapter"/>
        <w:rPr>
          <w:rFonts w:ascii="Times New Roman" w:hAnsi="Times New Roman" w:cs="Times New Roman"/>
          <w:b/>
          <w:bCs/>
        </w:rPr>
      </w:pPr>
    </w:p>
    <w:p w:rsidR="00765051" w:rsidRPr="00B81574" w:rsidRDefault="00765051">
      <w:pPr>
        <w:pStyle w:val="chapter"/>
        <w:rPr>
          <w:rFonts w:ascii="Times New Roman" w:hAnsi="Times New Roman" w:cs="Times New Roman"/>
          <w:b/>
          <w:bCs/>
        </w:rPr>
      </w:pPr>
      <w:r w:rsidRPr="00B81574">
        <w:rPr>
          <w:rFonts w:ascii="Times New Roman" w:hAnsi="Times New Roman" w:cs="Times New Roman"/>
          <w:b/>
          <w:bCs/>
        </w:rPr>
        <w:t>Глава 3. Участие населения в осуществлении местного самоуправления</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sz w:val="28"/>
          <w:szCs w:val="28"/>
        </w:rPr>
      </w:pPr>
      <w:r w:rsidRPr="00B81574">
        <w:rPr>
          <w:rFonts w:ascii="Times New Roman" w:hAnsi="Times New Roman" w:cs="Times New Roman"/>
          <w:b/>
          <w:bCs/>
          <w:sz w:val="28"/>
          <w:szCs w:val="28"/>
        </w:rPr>
        <w:t>Статья 14. Права граждан на осуществление местного самоуправления</w:t>
      </w:r>
    </w:p>
    <w:p w:rsidR="00765051" w:rsidRPr="00B81574" w:rsidRDefault="00765051">
      <w:pPr>
        <w:pStyle w:val="article"/>
        <w:rPr>
          <w:rFonts w:ascii="Times New Roman" w:hAnsi="Times New Roman" w:cs="Times New Roman"/>
          <w:sz w:val="28"/>
          <w:szCs w:val="28"/>
        </w:rPr>
      </w:pP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1.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 xml:space="preserve">2. Иностранные граждане, постоянно или преимущественно </w:t>
      </w:r>
      <w:r w:rsidRPr="00B81574">
        <w:rPr>
          <w:rFonts w:ascii="Times New Roman" w:hAnsi="Times New Roman" w:cs="Times New Roman"/>
          <w:sz w:val="28"/>
          <w:szCs w:val="28"/>
        </w:rPr>
        <w:lastRenderedPageBreak/>
        <w:t>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65051" w:rsidRPr="00B81574" w:rsidRDefault="00765051">
      <w:pPr>
        <w:pStyle w:val="ConsPlusNormal"/>
        <w:ind w:firstLine="567"/>
        <w:jc w:val="both"/>
        <w:rPr>
          <w:rFonts w:ascii="Times New Roman" w:hAnsi="Times New Roman" w:cs="Times New Roman"/>
          <w:b/>
          <w:sz w:val="28"/>
          <w:szCs w:val="28"/>
        </w:rPr>
      </w:pPr>
      <w:r w:rsidRPr="00B81574">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65051" w:rsidRPr="00B81574" w:rsidRDefault="00765051">
      <w:pPr>
        <w:pStyle w:val="ConsPlusNormal"/>
        <w:ind w:firstLine="567"/>
        <w:jc w:val="both"/>
        <w:rPr>
          <w:rFonts w:ascii="Times New Roman" w:hAnsi="Times New Roman" w:cs="Times New Roman"/>
          <w:b/>
          <w:sz w:val="28"/>
          <w:szCs w:val="28"/>
        </w:rPr>
      </w:pP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b/>
          <w:sz w:val="28"/>
          <w:szCs w:val="28"/>
        </w:rPr>
        <w:t>Статья 15</w:t>
      </w:r>
      <w:r w:rsidRPr="00B81574">
        <w:rPr>
          <w:rFonts w:ascii="Times New Roman" w:hAnsi="Times New Roman" w:cs="Times New Roman"/>
          <w:b/>
          <w:bCs/>
          <w:sz w:val="28"/>
          <w:szCs w:val="28"/>
        </w:rPr>
        <w:t>. Местный референдум</w:t>
      </w:r>
    </w:p>
    <w:p w:rsidR="00765051" w:rsidRPr="00B81574" w:rsidRDefault="00765051">
      <w:pPr>
        <w:pStyle w:val="ConsPlusNormal"/>
        <w:ind w:firstLine="567"/>
        <w:jc w:val="both"/>
        <w:rPr>
          <w:rFonts w:ascii="Times New Roman" w:hAnsi="Times New Roman" w:cs="Times New Roman"/>
          <w:sz w:val="28"/>
          <w:szCs w:val="28"/>
        </w:rPr>
      </w:pP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2. Местный референдум проводится на всей территории муниципального образования.</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Решение о назначении местного референдума принимается Советом сельского поселения:</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765051" w:rsidRPr="00B81574" w:rsidRDefault="00765051">
      <w:pPr>
        <w:pStyle w:val="ConsPlusNormal"/>
        <w:ind w:firstLine="567"/>
        <w:jc w:val="both"/>
        <w:rPr>
          <w:rFonts w:ascii="Times New Roman" w:hAnsi="Times New Roman" w:cs="Times New Roman"/>
          <w:sz w:val="28"/>
          <w:szCs w:val="28"/>
        </w:rPr>
      </w:pPr>
      <w:bookmarkStart w:id="2" w:name="Bookmark3"/>
      <w:bookmarkEnd w:id="2"/>
      <w:r w:rsidRPr="00B81574">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 xml:space="preserve">3) по инициативе Совета сельского поселения и </w:t>
      </w:r>
      <w:r w:rsidR="00612370" w:rsidRPr="00B81574">
        <w:rPr>
          <w:rFonts w:ascii="Times New Roman" w:hAnsi="Times New Roman" w:cs="Times New Roman"/>
          <w:sz w:val="28"/>
          <w:szCs w:val="28"/>
        </w:rPr>
        <w:t>руководителя администрации</w:t>
      </w:r>
      <w:r w:rsidRPr="00B81574">
        <w:rPr>
          <w:rFonts w:ascii="Times New Roman" w:hAnsi="Times New Roman" w:cs="Times New Roman"/>
          <w:sz w:val="28"/>
          <w:szCs w:val="28"/>
        </w:rPr>
        <w:t xml:space="preserve"> поселения, выдвинутой ими совместно.</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 xml:space="preserve">Инициатива проведения референдума, выдвинутая совместно Советом сельского поселения и </w:t>
      </w:r>
      <w:r w:rsidR="00612370" w:rsidRPr="00B81574">
        <w:rPr>
          <w:rFonts w:ascii="Times New Roman" w:hAnsi="Times New Roman" w:cs="Times New Roman"/>
          <w:sz w:val="28"/>
          <w:szCs w:val="28"/>
        </w:rPr>
        <w:t>руководителем администрации</w:t>
      </w:r>
      <w:r w:rsidRPr="00B81574">
        <w:rPr>
          <w:rFonts w:ascii="Times New Roman" w:hAnsi="Times New Roman" w:cs="Times New Roman"/>
          <w:sz w:val="28"/>
          <w:szCs w:val="28"/>
        </w:rPr>
        <w:t xml:space="preserve"> поселения, оформляется правовыми актами Совета сельского поселения и </w:t>
      </w:r>
      <w:r w:rsidR="00612370" w:rsidRPr="00B81574">
        <w:rPr>
          <w:rFonts w:ascii="Times New Roman" w:hAnsi="Times New Roman" w:cs="Times New Roman"/>
          <w:sz w:val="28"/>
          <w:szCs w:val="28"/>
        </w:rPr>
        <w:t>руководителя администрации</w:t>
      </w:r>
      <w:r w:rsidRPr="00B81574">
        <w:rPr>
          <w:rFonts w:ascii="Times New Roman" w:hAnsi="Times New Roman" w:cs="Times New Roman"/>
          <w:sz w:val="28"/>
          <w:szCs w:val="28"/>
        </w:rPr>
        <w:t xml:space="preserve"> поселения.</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 xml:space="preserve">4. Местный референдум назначается Советом сельского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 131-ФЗ, </w:t>
      </w:r>
      <w:r w:rsidRPr="00B81574">
        <w:rPr>
          <w:rFonts w:ascii="Times New Roman" w:hAnsi="Times New Roman" w:cs="Times New Roman"/>
          <w:sz w:val="28"/>
          <w:szCs w:val="28"/>
        </w:rPr>
        <w:lastRenderedPageBreak/>
        <w:t xml:space="preserve">Конституцией Республики Коми, Законом Республики Коми от 27.09.2010 № 88-РЗ «О выборах и референдумах в Республике Коми», Уставом сельского поселения в течение 30 дней со дня поступления документов, на основании которых назначается местный референдум, и не позднее чем за 55 дней до дня голосования на местном референдуме. </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5. 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Итоги голосования и принятое на местном референдуме решение подлежат официальному обнародованию.</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10. В течение 2 лет со дня официального обнародования результатов местного референдума, местный референдум с такой же по смыслу формулировкой вопроса (вопросов) не проводится.</w:t>
      </w:r>
    </w:p>
    <w:p w:rsidR="00765051" w:rsidRPr="00B81574" w:rsidRDefault="00765051">
      <w:pPr>
        <w:pStyle w:val="text"/>
        <w:rPr>
          <w:rFonts w:ascii="Times New Roman" w:hAnsi="Times New Roman" w:cs="Times New Roman"/>
          <w:sz w:val="28"/>
          <w:szCs w:val="28"/>
        </w:rPr>
      </w:pPr>
    </w:p>
    <w:p w:rsidR="00765051" w:rsidRPr="00B81574" w:rsidRDefault="00765051">
      <w:pPr>
        <w:pStyle w:val="article"/>
        <w:rPr>
          <w:rFonts w:ascii="Times New Roman" w:hAnsi="Times New Roman" w:cs="Times New Roman"/>
          <w:sz w:val="28"/>
          <w:szCs w:val="28"/>
        </w:rPr>
      </w:pPr>
      <w:r w:rsidRPr="00B81574">
        <w:rPr>
          <w:rFonts w:ascii="Times New Roman" w:hAnsi="Times New Roman" w:cs="Times New Roman"/>
          <w:b/>
          <w:bCs/>
          <w:sz w:val="28"/>
          <w:szCs w:val="28"/>
        </w:rPr>
        <w:t>Статья 16. Муниципальные выборы</w:t>
      </w:r>
    </w:p>
    <w:p w:rsidR="00765051" w:rsidRPr="00B81574" w:rsidRDefault="00765051">
      <w:pPr>
        <w:pStyle w:val="article"/>
        <w:rPr>
          <w:rFonts w:ascii="Times New Roman" w:hAnsi="Times New Roman" w:cs="Times New Roman"/>
          <w:sz w:val="28"/>
          <w:szCs w:val="28"/>
        </w:rPr>
      </w:pPr>
    </w:p>
    <w:p w:rsidR="00765051" w:rsidRPr="00B81574" w:rsidRDefault="00765051">
      <w:pPr>
        <w:pStyle w:val="ConsNormal"/>
        <w:numPr>
          <w:ilvl w:val="0"/>
          <w:numId w:val="4"/>
        </w:numPr>
        <w:tabs>
          <w:tab w:val="left" w:pos="993"/>
          <w:tab w:val="left" w:pos="1276"/>
        </w:tabs>
        <w:ind w:left="0" w:firstLine="567"/>
        <w:jc w:val="both"/>
        <w:rPr>
          <w:rFonts w:ascii="Times New Roman" w:hAnsi="Times New Roman"/>
          <w:sz w:val="28"/>
          <w:szCs w:val="28"/>
        </w:rPr>
      </w:pPr>
      <w:r w:rsidRPr="00B81574">
        <w:rPr>
          <w:rFonts w:ascii="Times New Roman" w:hAnsi="Times New Roman"/>
          <w:sz w:val="28"/>
          <w:szCs w:val="28"/>
        </w:rPr>
        <w:t xml:space="preserve">Муниципальные выборы проводятся в целях избрания депутатов </w:t>
      </w:r>
      <w:r w:rsidRPr="00B81574">
        <w:rPr>
          <w:rFonts w:ascii="Times New Roman" w:hAnsi="Times New Roman"/>
          <w:sz w:val="28"/>
          <w:szCs w:val="28"/>
        </w:rPr>
        <w:lastRenderedPageBreak/>
        <w:t>Совета сельского поселения на основе всеобщего, равного и прямого избирательного права при тайном голосовании.</w:t>
      </w:r>
    </w:p>
    <w:p w:rsidR="00765051" w:rsidRPr="00B81574" w:rsidRDefault="00765051">
      <w:pPr>
        <w:pStyle w:val="ConsNormal"/>
        <w:numPr>
          <w:ilvl w:val="0"/>
          <w:numId w:val="4"/>
        </w:numPr>
        <w:tabs>
          <w:tab w:val="left" w:pos="993"/>
        </w:tabs>
        <w:ind w:left="0" w:firstLine="567"/>
        <w:jc w:val="both"/>
        <w:rPr>
          <w:rFonts w:ascii="Times New Roman" w:hAnsi="Times New Roman"/>
          <w:sz w:val="28"/>
          <w:szCs w:val="28"/>
        </w:rPr>
      </w:pPr>
      <w:r w:rsidRPr="00B81574">
        <w:rPr>
          <w:rFonts w:ascii="Times New Roman" w:hAnsi="Times New Roman"/>
          <w:sz w:val="28"/>
          <w:szCs w:val="28"/>
        </w:rPr>
        <w:t xml:space="preserve">Муниципальные выборы назначаются Советом поселения в сроки, установленные федеральным законодательством. </w:t>
      </w:r>
    </w:p>
    <w:p w:rsidR="00765051" w:rsidRPr="00B81574" w:rsidRDefault="00765051">
      <w:pPr>
        <w:pStyle w:val="ConsNormal"/>
        <w:tabs>
          <w:tab w:val="left" w:pos="0"/>
          <w:tab w:val="left" w:pos="993"/>
        </w:tabs>
        <w:ind w:firstLine="567"/>
        <w:jc w:val="both"/>
        <w:rPr>
          <w:rFonts w:ascii="Times New Roman" w:hAnsi="Times New Roman"/>
          <w:sz w:val="28"/>
          <w:szCs w:val="28"/>
        </w:rPr>
      </w:pPr>
      <w:r w:rsidRPr="00B81574">
        <w:rPr>
          <w:rFonts w:ascii="Times New Roman" w:hAnsi="Times New Roman"/>
          <w:sz w:val="28"/>
          <w:szCs w:val="28"/>
        </w:rPr>
        <w:t xml:space="preserve">Решение о назначении выборов в орган местного самоуправления должно быть принято не ранее чем за 90 дней и не </w:t>
      </w:r>
      <w:r w:rsidR="001935BC" w:rsidRPr="00B81574">
        <w:rPr>
          <w:rFonts w:ascii="Times New Roman" w:hAnsi="Times New Roman"/>
          <w:sz w:val="28"/>
          <w:szCs w:val="28"/>
        </w:rPr>
        <w:t>позднее,</w:t>
      </w:r>
      <w:r w:rsidRPr="00B81574">
        <w:rPr>
          <w:rFonts w:ascii="Times New Roman" w:hAnsi="Times New Roman"/>
          <w:sz w:val="28"/>
          <w:szCs w:val="28"/>
        </w:rPr>
        <w:t xml:space="preserve"> чем за 80 дней до дня голосования. </w:t>
      </w:r>
    </w:p>
    <w:p w:rsidR="00765051" w:rsidRPr="00B81574" w:rsidRDefault="00765051">
      <w:pPr>
        <w:pStyle w:val="ConsNormal"/>
        <w:tabs>
          <w:tab w:val="left" w:pos="0"/>
          <w:tab w:val="left" w:pos="993"/>
        </w:tabs>
        <w:ind w:firstLine="567"/>
        <w:jc w:val="both"/>
        <w:rPr>
          <w:rFonts w:ascii="Times New Roman" w:hAnsi="Times New Roman"/>
          <w:sz w:val="28"/>
          <w:szCs w:val="28"/>
        </w:rPr>
      </w:pPr>
      <w:r w:rsidRPr="00B81574">
        <w:rPr>
          <w:rFonts w:ascii="Times New Roman" w:hAnsi="Times New Roman"/>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765051" w:rsidRPr="00B81574" w:rsidRDefault="00765051">
      <w:pPr>
        <w:pStyle w:val="ConsNormal"/>
        <w:numPr>
          <w:ilvl w:val="0"/>
          <w:numId w:val="4"/>
        </w:numPr>
        <w:tabs>
          <w:tab w:val="left" w:pos="0"/>
          <w:tab w:val="left" w:pos="993"/>
        </w:tabs>
        <w:ind w:left="0" w:firstLine="567"/>
        <w:jc w:val="both"/>
        <w:rPr>
          <w:rFonts w:ascii="Times New Roman" w:hAnsi="Times New Roman"/>
          <w:sz w:val="28"/>
          <w:szCs w:val="28"/>
        </w:rPr>
      </w:pPr>
      <w:r w:rsidRPr="00B81574">
        <w:rPr>
          <w:rFonts w:ascii="Times New Roman" w:hAnsi="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765051" w:rsidRPr="00B81574" w:rsidRDefault="00765051">
      <w:pPr>
        <w:pStyle w:val="ConsNormal"/>
        <w:numPr>
          <w:ilvl w:val="0"/>
          <w:numId w:val="4"/>
        </w:numPr>
        <w:tabs>
          <w:tab w:val="left" w:pos="0"/>
          <w:tab w:val="left" w:pos="993"/>
        </w:tabs>
        <w:ind w:left="0" w:firstLine="567"/>
        <w:jc w:val="both"/>
        <w:rPr>
          <w:rFonts w:ascii="Times New Roman" w:hAnsi="Times New Roman"/>
          <w:sz w:val="28"/>
          <w:szCs w:val="28"/>
        </w:rPr>
      </w:pPr>
      <w:r w:rsidRPr="00B81574">
        <w:rPr>
          <w:rFonts w:ascii="Times New Roman" w:hAnsi="Times New Roman"/>
          <w:sz w:val="28"/>
          <w:szCs w:val="28"/>
        </w:rPr>
        <w:t>Муниципальные выборы проводятся с применением мажоритарной избирательной системы относительного большинства.</w:t>
      </w:r>
    </w:p>
    <w:p w:rsidR="00765051" w:rsidRPr="00B81574" w:rsidRDefault="00765051">
      <w:pPr>
        <w:pStyle w:val="ConsNormal"/>
        <w:numPr>
          <w:ilvl w:val="0"/>
          <w:numId w:val="4"/>
        </w:numPr>
        <w:tabs>
          <w:tab w:val="left" w:pos="0"/>
          <w:tab w:val="left" w:pos="993"/>
        </w:tabs>
        <w:ind w:left="0" w:firstLine="567"/>
        <w:jc w:val="both"/>
        <w:rPr>
          <w:b/>
          <w:sz w:val="28"/>
          <w:szCs w:val="28"/>
        </w:rPr>
      </w:pPr>
      <w:r w:rsidRPr="00B81574">
        <w:rPr>
          <w:rFonts w:ascii="Times New Roman" w:hAnsi="Times New Roman"/>
          <w:sz w:val="28"/>
          <w:szCs w:val="28"/>
        </w:rPr>
        <w:t>Итоги муниципальных выборов подлежат официальному обнародованию.</w:t>
      </w:r>
    </w:p>
    <w:p w:rsidR="00765051" w:rsidRPr="00B81574" w:rsidRDefault="00765051">
      <w:pPr>
        <w:ind w:firstLine="567"/>
        <w:jc w:val="both"/>
        <w:rPr>
          <w:b/>
          <w:sz w:val="28"/>
          <w:szCs w:val="28"/>
        </w:rPr>
      </w:pPr>
    </w:p>
    <w:p w:rsidR="00765051" w:rsidRPr="00B81574" w:rsidRDefault="00765051">
      <w:pPr>
        <w:pStyle w:val="3"/>
        <w:ind w:left="0" w:firstLine="567"/>
        <w:rPr>
          <w:sz w:val="28"/>
          <w:szCs w:val="28"/>
        </w:rPr>
      </w:pPr>
      <w:r w:rsidRPr="00B81574">
        <w:rPr>
          <w:sz w:val="28"/>
          <w:szCs w:val="28"/>
        </w:rPr>
        <w:t xml:space="preserve">Статья 17. Голосование по отзыву депутата Совета сельского поселения </w:t>
      </w:r>
    </w:p>
    <w:p w:rsidR="00765051" w:rsidRPr="00B81574" w:rsidRDefault="00765051">
      <w:pPr>
        <w:ind w:firstLine="567"/>
        <w:jc w:val="both"/>
        <w:rPr>
          <w:sz w:val="28"/>
          <w:szCs w:val="28"/>
        </w:rPr>
      </w:pPr>
    </w:p>
    <w:p w:rsidR="00765051" w:rsidRPr="00B81574" w:rsidRDefault="00765051">
      <w:pPr>
        <w:ind w:firstLine="567"/>
        <w:jc w:val="both"/>
        <w:rPr>
          <w:sz w:val="28"/>
          <w:szCs w:val="28"/>
        </w:rPr>
      </w:pPr>
      <w:r w:rsidRPr="00B81574">
        <w:rPr>
          <w:sz w:val="28"/>
          <w:szCs w:val="28"/>
        </w:rPr>
        <w:t xml:space="preserve">1. Голосование по отзыву депутата Совета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765051" w:rsidRPr="00B81574" w:rsidRDefault="00765051">
      <w:pPr>
        <w:ind w:firstLine="567"/>
        <w:jc w:val="both"/>
        <w:rPr>
          <w:sz w:val="28"/>
          <w:szCs w:val="28"/>
        </w:rPr>
      </w:pPr>
      <w:r w:rsidRPr="00B81574">
        <w:rPr>
          <w:sz w:val="28"/>
          <w:szCs w:val="28"/>
        </w:rPr>
        <w:t xml:space="preserve">2. Основаниями для отзыва депутатов Совета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только конкретные противоправные решения или действия (бездействие) депутата, подтвержденные в судебном порядке. </w:t>
      </w:r>
    </w:p>
    <w:p w:rsidR="00765051" w:rsidRPr="00B81574" w:rsidRDefault="00765051">
      <w:pPr>
        <w:ind w:firstLine="567"/>
        <w:jc w:val="both"/>
        <w:rPr>
          <w:sz w:val="28"/>
          <w:szCs w:val="28"/>
        </w:rPr>
      </w:pPr>
      <w:r w:rsidRPr="00B81574">
        <w:rPr>
          <w:sz w:val="28"/>
          <w:szCs w:val="28"/>
        </w:rPr>
        <w:t xml:space="preserve">3. Депутат имеет право дать избирателям объяснения по поводу обстоятельств, выдвигаемых в качестве оснований для отзыва. </w:t>
      </w:r>
    </w:p>
    <w:p w:rsidR="00765051" w:rsidRPr="00B81574" w:rsidRDefault="00765051">
      <w:pPr>
        <w:ind w:firstLine="567"/>
        <w:jc w:val="both"/>
        <w:rPr>
          <w:sz w:val="28"/>
          <w:szCs w:val="28"/>
        </w:rPr>
      </w:pPr>
      <w:r w:rsidRPr="00B81574">
        <w:rPr>
          <w:sz w:val="28"/>
          <w:szCs w:val="28"/>
        </w:rPr>
        <w:t>4. Голосование по отзыву депутата назначается Советом сельского поселения по инициативе, выдвинутой инициативной группой избирателей в составе не менее десяти избирателей, зарегистрированных в избирательном округе</w:t>
      </w:r>
      <w:r w:rsidR="00C21D5E" w:rsidRPr="00B81574">
        <w:rPr>
          <w:color w:val="FF0000"/>
          <w:sz w:val="28"/>
          <w:szCs w:val="28"/>
        </w:rPr>
        <w:t>,</w:t>
      </w:r>
      <w:r w:rsidRPr="00B81574">
        <w:rPr>
          <w:color w:val="FF0000"/>
          <w:sz w:val="28"/>
          <w:szCs w:val="28"/>
        </w:rPr>
        <w:t xml:space="preserve"> </w:t>
      </w:r>
      <w:r w:rsidRPr="00B81574">
        <w:rPr>
          <w:sz w:val="28"/>
          <w:szCs w:val="28"/>
        </w:rPr>
        <w:t>по которому был избран депутат.</w:t>
      </w:r>
    </w:p>
    <w:p w:rsidR="00765051" w:rsidRPr="00B81574" w:rsidRDefault="00765051">
      <w:pPr>
        <w:ind w:firstLine="567"/>
        <w:jc w:val="both"/>
        <w:rPr>
          <w:sz w:val="28"/>
          <w:szCs w:val="28"/>
        </w:rPr>
      </w:pPr>
      <w:r w:rsidRPr="00B81574">
        <w:rPr>
          <w:sz w:val="28"/>
          <w:szCs w:val="28"/>
        </w:rPr>
        <w:t>Инициативная группа избирателей обращается в избирательную комиссию поселения с ходатайством о регистрации.</w:t>
      </w:r>
    </w:p>
    <w:p w:rsidR="00765051" w:rsidRPr="00B81574" w:rsidRDefault="00765051">
      <w:pPr>
        <w:ind w:firstLine="567"/>
        <w:jc w:val="both"/>
        <w:rPr>
          <w:sz w:val="28"/>
          <w:szCs w:val="28"/>
        </w:rPr>
      </w:pPr>
      <w:r w:rsidRPr="00B81574">
        <w:rPr>
          <w:sz w:val="28"/>
          <w:szCs w:val="28"/>
        </w:rPr>
        <w:t xml:space="preserve">Форма ходатайства о регистрации инициативной группы, его содержание, а также порядок его рассмотрения избирательной комиссией </w:t>
      </w:r>
      <w:r w:rsidRPr="00B81574">
        <w:rPr>
          <w:sz w:val="28"/>
          <w:szCs w:val="28"/>
        </w:rPr>
        <w:lastRenderedPageBreak/>
        <w:t>поселения устанавливается нормативным правовым актом Совета сельского поселения.</w:t>
      </w:r>
    </w:p>
    <w:p w:rsidR="00765051" w:rsidRPr="00B81574" w:rsidRDefault="00765051">
      <w:pPr>
        <w:ind w:firstLine="567"/>
        <w:jc w:val="both"/>
        <w:rPr>
          <w:sz w:val="28"/>
          <w:szCs w:val="28"/>
        </w:rPr>
      </w:pPr>
      <w:r w:rsidRPr="00B81574">
        <w:rPr>
          <w:sz w:val="28"/>
          <w:szCs w:val="28"/>
        </w:rPr>
        <w:t>Условием назначения голосования по отзыву депутата Совета сельского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w:t>
      </w:r>
    </w:p>
    <w:p w:rsidR="00765051" w:rsidRPr="00B81574" w:rsidRDefault="00765051">
      <w:pPr>
        <w:ind w:firstLine="567"/>
        <w:jc w:val="both"/>
        <w:rPr>
          <w:sz w:val="28"/>
          <w:szCs w:val="28"/>
        </w:rPr>
      </w:pPr>
      <w:r w:rsidRPr="00B81574">
        <w:rPr>
          <w:sz w:val="28"/>
          <w:szCs w:val="28"/>
        </w:rPr>
        <w:t>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w:t>
      </w:r>
    </w:p>
    <w:p w:rsidR="00765051" w:rsidRPr="00B81574" w:rsidRDefault="00765051">
      <w:pPr>
        <w:ind w:firstLine="567"/>
        <w:jc w:val="both"/>
        <w:rPr>
          <w:sz w:val="28"/>
          <w:szCs w:val="28"/>
        </w:rPr>
      </w:pPr>
      <w:r w:rsidRPr="00B81574">
        <w:rPr>
          <w:sz w:val="28"/>
          <w:szCs w:val="28"/>
        </w:rPr>
        <w:t>Подписи собираются только среди граждан, обладающих активным избирательным правом, в том избирательном округе, в котором избран депутат.</w:t>
      </w:r>
    </w:p>
    <w:p w:rsidR="00765051" w:rsidRPr="00B81574" w:rsidRDefault="00765051">
      <w:pPr>
        <w:ind w:firstLine="567"/>
        <w:jc w:val="both"/>
        <w:rPr>
          <w:sz w:val="28"/>
          <w:szCs w:val="28"/>
        </w:rPr>
      </w:pPr>
      <w:r w:rsidRPr="00B81574">
        <w:rPr>
          <w:sz w:val="28"/>
          <w:szCs w:val="28"/>
        </w:rPr>
        <w:t>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w:t>
      </w:r>
    </w:p>
    <w:p w:rsidR="00765051" w:rsidRPr="00B81574" w:rsidRDefault="00765051">
      <w:pPr>
        <w:ind w:firstLine="567"/>
        <w:jc w:val="both"/>
        <w:rPr>
          <w:sz w:val="28"/>
          <w:szCs w:val="28"/>
        </w:rPr>
      </w:pPr>
      <w:r w:rsidRPr="00B81574">
        <w:rPr>
          <w:sz w:val="28"/>
          <w:szCs w:val="28"/>
        </w:rPr>
        <w:t>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поселения в течение 15 дней со дня представления подписных листов инициативной группой направляет копию своего решения в Совет сельского поселения, инициативной группе и депутату, в отношении которого инициируется отзыв.</w:t>
      </w:r>
    </w:p>
    <w:p w:rsidR="00765051" w:rsidRPr="00B81574" w:rsidRDefault="00765051">
      <w:pPr>
        <w:ind w:firstLine="567"/>
        <w:jc w:val="both"/>
        <w:rPr>
          <w:sz w:val="28"/>
          <w:szCs w:val="28"/>
        </w:rPr>
      </w:pPr>
      <w:r w:rsidRPr="00B81574">
        <w:rPr>
          <w:sz w:val="28"/>
          <w:szCs w:val="28"/>
        </w:rPr>
        <w:t>Совет сельского поселения принимает решение о назначении голосования по отзыву депутата в течение 30 дней со дня поступления копии решения избирательной комиссии поселения и не позднее, чем за 55 дней до дня голосования.</w:t>
      </w:r>
    </w:p>
    <w:p w:rsidR="00765051" w:rsidRPr="00B81574" w:rsidRDefault="00765051">
      <w:pPr>
        <w:ind w:firstLine="567"/>
        <w:jc w:val="both"/>
        <w:rPr>
          <w:sz w:val="28"/>
          <w:szCs w:val="28"/>
        </w:rPr>
      </w:pPr>
      <w:r w:rsidRPr="00B81574">
        <w:rPr>
          <w:sz w:val="28"/>
          <w:szCs w:val="28"/>
        </w:rPr>
        <w:t>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обнародованию в срок не позднее пяти дней со дня принятия.</w:t>
      </w:r>
    </w:p>
    <w:p w:rsidR="00765051" w:rsidRPr="00B81574" w:rsidRDefault="00765051">
      <w:pPr>
        <w:ind w:firstLine="567"/>
        <w:jc w:val="both"/>
        <w:rPr>
          <w:sz w:val="28"/>
          <w:szCs w:val="28"/>
        </w:rPr>
      </w:pPr>
      <w:r w:rsidRPr="00B81574">
        <w:rPr>
          <w:sz w:val="28"/>
          <w:szCs w:val="28"/>
        </w:rPr>
        <w:t>Депутат Совета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765051" w:rsidRPr="00B81574" w:rsidRDefault="00765051">
      <w:pPr>
        <w:ind w:firstLine="567"/>
        <w:jc w:val="both"/>
        <w:rPr>
          <w:b/>
          <w:sz w:val="28"/>
          <w:szCs w:val="28"/>
        </w:rPr>
      </w:pPr>
      <w:r w:rsidRPr="00B81574">
        <w:rPr>
          <w:sz w:val="28"/>
          <w:szCs w:val="28"/>
        </w:rPr>
        <w:t>5. Итоги голосования по отзыву депутата Совета сельского поселения и принятые решения подлежат официальному обнародованию.</w:t>
      </w:r>
    </w:p>
    <w:p w:rsidR="00765051" w:rsidRPr="00B81574" w:rsidRDefault="00765051">
      <w:pPr>
        <w:pStyle w:val="ConsPlusNormal"/>
        <w:ind w:firstLine="567"/>
        <w:jc w:val="both"/>
        <w:rPr>
          <w:rFonts w:ascii="Times New Roman" w:hAnsi="Times New Roman" w:cs="Times New Roman"/>
          <w:b/>
          <w:sz w:val="28"/>
          <w:szCs w:val="28"/>
        </w:rPr>
      </w:pPr>
    </w:p>
    <w:p w:rsidR="00765051" w:rsidRPr="00B81574" w:rsidRDefault="00765051">
      <w:pPr>
        <w:pStyle w:val="ConsPlusNormal"/>
        <w:ind w:firstLine="567"/>
        <w:jc w:val="both"/>
        <w:rPr>
          <w:sz w:val="28"/>
          <w:szCs w:val="28"/>
        </w:rPr>
      </w:pPr>
      <w:r w:rsidRPr="00B81574">
        <w:rPr>
          <w:rFonts w:ascii="Times New Roman" w:hAnsi="Times New Roman" w:cs="Times New Roman"/>
          <w:b/>
          <w:sz w:val="28"/>
          <w:szCs w:val="28"/>
        </w:rPr>
        <w:t>Статья 18. Голосование по вопросам изменения границ и преобразования сельского поселения</w:t>
      </w:r>
    </w:p>
    <w:p w:rsidR="00765051" w:rsidRPr="00B81574" w:rsidRDefault="00765051">
      <w:pPr>
        <w:ind w:firstLine="567"/>
        <w:jc w:val="both"/>
        <w:rPr>
          <w:sz w:val="28"/>
          <w:szCs w:val="28"/>
        </w:rPr>
      </w:pPr>
    </w:p>
    <w:p w:rsidR="00765051" w:rsidRPr="00B81574" w:rsidRDefault="00765051">
      <w:pPr>
        <w:ind w:firstLine="567"/>
        <w:jc w:val="both"/>
        <w:rPr>
          <w:sz w:val="28"/>
          <w:szCs w:val="28"/>
        </w:rPr>
      </w:pPr>
      <w:r w:rsidRPr="00B81574">
        <w:rPr>
          <w:sz w:val="28"/>
          <w:szCs w:val="28"/>
        </w:rPr>
        <w:t xml:space="preserve">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p>
    <w:p w:rsidR="00765051" w:rsidRPr="00B81574" w:rsidRDefault="00765051">
      <w:pPr>
        <w:ind w:firstLine="567"/>
        <w:jc w:val="both"/>
        <w:rPr>
          <w:sz w:val="28"/>
          <w:szCs w:val="28"/>
        </w:rPr>
      </w:pPr>
      <w:r w:rsidRPr="00B81574">
        <w:rPr>
          <w:sz w:val="28"/>
          <w:szCs w:val="28"/>
        </w:rPr>
        <w:lastRenderedPageBreak/>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его части в соответствии с Федеральным законом № 131-ФЗ.</w:t>
      </w:r>
    </w:p>
    <w:p w:rsidR="00765051" w:rsidRPr="00B81574" w:rsidRDefault="00765051">
      <w:pPr>
        <w:ind w:firstLine="567"/>
        <w:jc w:val="both"/>
        <w:rPr>
          <w:sz w:val="28"/>
          <w:szCs w:val="28"/>
        </w:rPr>
      </w:pPr>
      <w:r w:rsidRPr="00B81574">
        <w:rPr>
          <w:sz w:val="28"/>
          <w:szCs w:val="28"/>
        </w:rPr>
        <w:t>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765051" w:rsidRPr="00B81574" w:rsidRDefault="00765051">
      <w:pPr>
        <w:ind w:firstLine="567"/>
        <w:jc w:val="both"/>
        <w:rPr>
          <w:sz w:val="28"/>
          <w:szCs w:val="28"/>
        </w:rPr>
      </w:pPr>
      <w:r w:rsidRPr="00B81574">
        <w:rPr>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765051" w:rsidRPr="00B81574" w:rsidRDefault="00765051">
      <w:pPr>
        <w:ind w:firstLine="567"/>
        <w:jc w:val="both"/>
        <w:rPr>
          <w:sz w:val="28"/>
          <w:szCs w:val="28"/>
        </w:rPr>
      </w:pPr>
      <w:r w:rsidRPr="00B81574">
        <w:rPr>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765051" w:rsidRPr="00B81574" w:rsidRDefault="00765051">
      <w:pPr>
        <w:pStyle w:val="3"/>
        <w:ind w:left="0" w:firstLine="567"/>
        <w:rPr>
          <w:sz w:val="28"/>
          <w:szCs w:val="28"/>
        </w:rPr>
      </w:pPr>
    </w:p>
    <w:p w:rsidR="00765051" w:rsidRPr="00B81574" w:rsidRDefault="00765051">
      <w:pPr>
        <w:pStyle w:val="3"/>
        <w:ind w:left="0" w:firstLine="567"/>
        <w:rPr>
          <w:sz w:val="28"/>
          <w:szCs w:val="28"/>
        </w:rPr>
      </w:pPr>
      <w:r w:rsidRPr="00B81574">
        <w:rPr>
          <w:sz w:val="28"/>
          <w:szCs w:val="28"/>
        </w:rPr>
        <w:t xml:space="preserve">Статья 19. Сход граждан </w:t>
      </w:r>
    </w:p>
    <w:p w:rsidR="00765051" w:rsidRPr="00B81574" w:rsidRDefault="00765051">
      <w:pPr>
        <w:ind w:firstLine="567"/>
        <w:jc w:val="both"/>
        <w:rPr>
          <w:b/>
          <w:sz w:val="28"/>
          <w:szCs w:val="28"/>
        </w:rPr>
      </w:pPr>
    </w:p>
    <w:p w:rsidR="00765051" w:rsidRPr="00B81574" w:rsidRDefault="00765051" w:rsidP="00D8709F">
      <w:pPr>
        <w:pStyle w:val="ListParagraph"/>
        <w:numPr>
          <w:ilvl w:val="0"/>
          <w:numId w:val="11"/>
        </w:numPr>
        <w:spacing w:after="0" w:line="100" w:lineRule="atLeast"/>
        <w:ind w:left="0" w:firstLine="567"/>
        <w:jc w:val="both"/>
        <w:rPr>
          <w:rFonts w:ascii="Times New Roman" w:hAnsi="Times New Roman"/>
          <w:sz w:val="28"/>
          <w:szCs w:val="28"/>
        </w:rPr>
      </w:pPr>
      <w:r w:rsidRPr="00B81574">
        <w:rPr>
          <w:rFonts w:ascii="Times New Roman" w:hAnsi="Times New Roman"/>
          <w:sz w:val="28"/>
          <w:szCs w:val="28"/>
        </w:rPr>
        <w:t>В случаях, предусмотренных Федеральным законом № 131-ФЗ, сход граждан проводится:</w:t>
      </w:r>
    </w:p>
    <w:p w:rsidR="00765051" w:rsidRPr="00B81574" w:rsidRDefault="00765051" w:rsidP="00D8709F">
      <w:pPr>
        <w:suppressAutoHyphens w:val="0"/>
        <w:autoSpaceDE w:val="0"/>
        <w:autoSpaceDN w:val="0"/>
        <w:adjustRightInd w:val="0"/>
        <w:spacing w:line="240" w:lineRule="auto"/>
        <w:ind w:firstLine="567"/>
        <w:jc w:val="both"/>
        <w:rPr>
          <w:sz w:val="28"/>
          <w:szCs w:val="28"/>
        </w:rPr>
      </w:pPr>
      <w:r w:rsidRPr="00B81574">
        <w:rPr>
          <w:sz w:val="28"/>
          <w:szCs w:val="28"/>
        </w:rPr>
        <w:t xml:space="preserve">1) </w:t>
      </w:r>
      <w:r w:rsidR="00D8709F" w:rsidRPr="00B81574">
        <w:rPr>
          <w:sz w:val="28"/>
          <w:szCs w:val="28"/>
          <w:lang w:eastAsia="ru-RU"/>
        </w:rPr>
        <w:t xml:space="preserve">в населенном пункте по вопросу </w:t>
      </w:r>
      <w:r w:rsidRPr="00B81574">
        <w:rPr>
          <w:sz w:val="28"/>
          <w:szCs w:val="28"/>
        </w:rPr>
        <w:t xml:space="preserve">изменения границ </w:t>
      </w:r>
      <w:r w:rsidR="00FF5218" w:rsidRPr="00B81574">
        <w:rPr>
          <w:sz w:val="28"/>
          <w:szCs w:val="28"/>
        </w:rPr>
        <w:t>сельского поселения,</w:t>
      </w:r>
      <w:r w:rsidRPr="00B81574">
        <w:rPr>
          <w:sz w:val="28"/>
          <w:szCs w:val="28"/>
        </w:rPr>
        <w:t xml:space="preserve"> влекущего отнесение территории указанного населенного пункта к территории другого поселения;</w:t>
      </w:r>
    </w:p>
    <w:p w:rsidR="00765051" w:rsidRPr="00B81574" w:rsidRDefault="00765051" w:rsidP="00D8709F">
      <w:pPr>
        <w:suppressAutoHyphens w:val="0"/>
        <w:autoSpaceDE w:val="0"/>
        <w:autoSpaceDN w:val="0"/>
        <w:adjustRightInd w:val="0"/>
        <w:spacing w:line="240" w:lineRule="auto"/>
        <w:ind w:firstLine="567"/>
        <w:jc w:val="both"/>
        <w:rPr>
          <w:sz w:val="28"/>
          <w:szCs w:val="28"/>
        </w:rPr>
      </w:pPr>
      <w:r w:rsidRPr="00B81574">
        <w:rPr>
          <w:sz w:val="28"/>
          <w:szCs w:val="28"/>
        </w:rPr>
        <w:t xml:space="preserve">2) </w:t>
      </w:r>
      <w:r w:rsidR="00D8709F" w:rsidRPr="00B81574">
        <w:rPr>
          <w:sz w:val="28"/>
          <w:szCs w:val="28"/>
          <w:lang w:eastAsia="ru-RU"/>
        </w:rPr>
        <w:t xml:space="preserve">в населенном пункте, входящем в состав поселения, по вопросу </w:t>
      </w:r>
      <w:r w:rsidRPr="00B81574">
        <w:rPr>
          <w:sz w:val="28"/>
          <w:szCs w:val="28"/>
        </w:rPr>
        <w:t>введения и использования средств самообложения граждан на территории данного населенного пункта;</w:t>
      </w:r>
    </w:p>
    <w:p w:rsidR="00E81C0A" w:rsidRPr="00B81574" w:rsidRDefault="00E81C0A" w:rsidP="00D8709F">
      <w:pPr>
        <w:suppressAutoHyphens w:val="0"/>
        <w:autoSpaceDE w:val="0"/>
        <w:autoSpaceDN w:val="0"/>
        <w:adjustRightInd w:val="0"/>
        <w:spacing w:line="240" w:lineRule="auto"/>
        <w:ind w:firstLine="567"/>
        <w:jc w:val="both"/>
        <w:rPr>
          <w:bCs/>
          <w:sz w:val="28"/>
          <w:szCs w:val="28"/>
          <w:lang w:eastAsia="ru-RU"/>
        </w:rPr>
      </w:pPr>
      <w:r w:rsidRPr="00B81574">
        <w:rPr>
          <w:bCs/>
          <w:sz w:val="28"/>
          <w:szCs w:val="28"/>
          <w:lang w:eastAsia="ru-RU"/>
        </w:rPr>
        <w:t>3) в соответствии с законом Республики Коми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65051" w:rsidRPr="00B81574" w:rsidRDefault="00E81C0A" w:rsidP="00D8709F">
      <w:pPr>
        <w:suppressAutoHyphens w:val="0"/>
        <w:autoSpaceDE w:val="0"/>
        <w:autoSpaceDN w:val="0"/>
        <w:adjustRightInd w:val="0"/>
        <w:spacing w:line="240" w:lineRule="auto"/>
        <w:ind w:firstLine="567"/>
        <w:jc w:val="both"/>
        <w:rPr>
          <w:sz w:val="28"/>
          <w:szCs w:val="28"/>
        </w:rPr>
      </w:pPr>
      <w:r w:rsidRPr="00B81574">
        <w:rPr>
          <w:sz w:val="28"/>
          <w:szCs w:val="28"/>
        </w:rPr>
        <w:t>4</w:t>
      </w:r>
      <w:r w:rsidR="00765051" w:rsidRPr="00B81574">
        <w:rPr>
          <w:sz w:val="28"/>
          <w:szCs w:val="28"/>
        </w:rPr>
        <w:t>)</w:t>
      </w:r>
      <w:r w:rsidR="00D8709F" w:rsidRPr="00B81574">
        <w:rPr>
          <w:sz w:val="28"/>
          <w:szCs w:val="28"/>
        </w:rPr>
        <w:t xml:space="preserve"> </w:t>
      </w:r>
      <w:r w:rsidR="00D8709F" w:rsidRPr="00B81574">
        <w:rPr>
          <w:sz w:val="28"/>
          <w:szCs w:val="28"/>
          <w:lang w:eastAsia="ru-RU"/>
        </w:rPr>
        <w:t>в сельском населенном пункте по вопросу</w:t>
      </w:r>
      <w:r w:rsidR="00765051" w:rsidRPr="00B81574">
        <w:rPr>
          <w:sz w:val="28"/>
          <w:szCs w:val="28"/>
        </w:rPr>
        <w:t xml:space="preserve">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65051" w:rsidRPr="00B81574" w:rsidRDefault="00765051" w:rsidP="00D8709F">
      <w:pPr>
        <w:suppressAutoHyphens w:val="0"/>
        <w:autoSpaceDE w:val="0"/>
        <w:autoSpaceDN w:val="0"/>
        <w:adjustRightInd w:val="0"/>
        <w:spacing w:line="240" w:lineRule="auto"/>
        <w:ind w:firstLine="567"/>
        <w:jc w:val="both"/>
        <w:rPr>
          <w:b/>
          <w:bCs/>
          <w:sz w:val="28"/>
          <w:szCs w:val="28"/>
        </w:rPr>
      </w:pPr>
      <w:r w:rsidRPr="00B81574">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0B0277" w:rsidRPr="00B81574">
        <w:rPr>
          <w:sz w:val="28"/>
          <w:szCs w:val="28"/>
        </w:rPr>
        <w:t xml:space="preserve"> </w:t>
      </w:r>
      <w:r w:rsidR="000B0277" w:rsidRPr="00B81574">
        <w:rPr>
          <w:sz w:val="28"/>
          <w:szCs w:val="28"/>
          <w:lang w:eastAsia="ru-RU"/>
        </w:rPr>
        <w:t>(либо части его территории)</w:t>
      </w:r>
      <w:r w:rsidRPr="00B81574">
        <w:rPr>
          <w:sz w:val="28"/>
          <w:szCs w:val="28"/>
        </w:rPr>
        <w:t>.</w:t>
      </w:r>
      <w:r w:rsidRPr="00B81574">
        <w:rPr>
          <w:rFonts w:cs="Calibri"/>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w:t>
      </w:r>
      <w:r w:rsidRPr="00B81574">
        <w:rPr>
          <w:rFonts w:cs="Calibri"/>
          <w:sz w:val="28"/>
          <w:szCs w:val="28"/>
        </w:rPr>
        <w:lastRenderedPageBreak/>
        <w:t xml:space="preserve">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B81574">
        <w:rPr>
          <w:sz w:val="28"/>
          <w:szCs w:val="28"/>
        </w:rPr>
        <w:t>Решение такого схода граждан считается принятым, если за него проголосовало более половины участников схода граждан.</w:t>
      </w:r>
    </w:p>
    <w:p w:rsidR="00765051" w:rsidRPr="00B81574" w:rsidRDefault="00765051">
      <w:pPr>
        <w:pStyle w:val="text"/>
        <w:rPr>
          <w:rFonts w:ascii="Times New Roman" w:hAnsi="Times New Roman" w:cs="Times New Roman"/>
          <w:b/>
          <w:bCs/>
          <w:sz w:val="28"/>
          <w:szCs w:val="28"/>
        </w:rPr>
      </w:pP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b/>
          <w:bCs/>
          <w:sz w:val="28"/>
          <w:szCs w:val="28"/>
        </w:rPr>
        <w:t>Статья 20. Правотворческая инициатива граждан</w:t>
      </w:r>
    </w:p>
    <w:p w:rsidR="00765051" w:rsidRPr="00B81574" w:rsidRDefault="00765051">
      <w:pPr>
        <w:pStyle w:val="text"/>
        <w:rPr>
          <w:rFonts w:ascii="Times New Roman" w:hAnsi="Times New Roman" w:cs="Times New Roman"/>
          <w:sz w:val="28"/>
          <w:szCs w:val="28"/>
        </w:rPr>
      </w:pP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765051" w:rsidRPr="00B81574" w:rsidRDefault="00765051">
      <w:pPr>
        <w:pStyle w:val="ConsPlusNormal"/>
        <w:ind w:firstLine="567"/>
        <w:jc w:val="both"/>
        <w:rPr>
          <w:rFonts w:ascii="Times New Roman" w:hAnsi="Times New Roman"/>
          <w:sz w:val="28"/>
          <w:szCs w:val="28"/>
        </w:rPr>
      </w:pPr>
      <w:r w:rsidRPr="00B81574">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765051" w:rsidRPr="00B81574" w:rsidRDefault="00765051">
      <w:pPr>
        <w:pStyle w:val="ConsNormal"/>
        <w:tabs>
          <w:tab w:val="left" w:pos="851"/>
        </w:tabs>
        <w:ind w:firstLine="567"/>
        <w:jc w:val="both"/>
        <w:rPr>
          <w:rFonts w:ascii="Times New Roman" w:hAnsi="Times New Roman"/>
          <w:sz w:val="28"/>
          <w:szCs w:val="28"/>
        </w:rPr>
      </w:pPr>
      <w:r w:rsidRPr="00B81574">
        <w:rPr>
          <w:rFonts w:ascii="Times New Roman" w:hAnsi="Times New Roman"/>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765051" w:rsidRPr="00B81574" w:rsidRDefault="00765051">
      <w:pPr>
        <w:pStyle w:val="ConsNormal"/>
        <w:tabs>
          <w:tab w:val="left" w:pos="851"/>
        </w:tabs>
        <w:ind w:firstLine="567"/>
        <w:jc w:val="both"/>
        <w:rPr>
          <w:rFonts w:ascii="Times New Roman" w:hAnsi="Times New Roman"/>
          <w:sz w:val="28"/>
          <w:szCs w:val="28"/>
        </w:rPr>
      </w:pPr>
      <w:r w:rsidRPr="00B81574">
        <w:rPr>
          <w:rFonts w:ascii="Times New Roman" w:hAnsi="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765051" w:rsidRPr="00B81574" w:rsidRDefault="00765051">
      <w:pPr>
        <w:pStyle w:val="ConsNormal"/>
        <w:tabs>
          <w:tab w:val="left" w:pos="851"/>
        </w:tabs>
        <w:ind w:firstLine="567"/>
        <w:jc w:val="both"/>
        <w:rPr>
          <w:rFonts w:ascii="Times New Roman" w:hAnsi="Times New Roman"/>
          <w:sz w:val="28"/>
          <w:szCs w:val="28"/>
        </w:rPr>
      </w:pPr>
      <w:r w:rsidRPr="00B81574">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765051" w:rsidRPr="00B81574" w:rsidRDefault="00765051">
      <w:pPr>
        <w:pStyle w:val="ConsNormal"/>
        <w:tabs>
          <w:tab w:val="left" w:pos="851"/>
        </w:tabs>
        <w:ind w:firstLine="567"/>
        <w:jc w:val="both"/>
        <w:rPr>
          <w:rFonts w:ascii="Times New Roman" w:hAnsi="Times New Roman"/>
          <w:sz w:val="28"/>
          <w:szCs w:val="28"/>
        </w:rPr>
      </w:pPr>
      <w:r w:rsidRPr="00B81574">
        <w:rPr>
          <w:rFonts w:ascii="Times New Roman" w:hAnsi="Times New Roman"/>
          <w:sz w:val="28"/>
          <w:szCs w:val="28"/>
        </w:rPr>
        <w:t>4.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7C9E" w:rsidRPr="00B81574" w:rsidRDefault="007C7C9E">
      <w:pPr>
        <w:pStyle w:val="ConsNormal"/>
        <w:tabs>
          <w:tab w:val="left" w:pos="851"/>
        </w:tabs>
        <w:ind w:firstLine="567"/>
        <w:jc w:val="both"/>
        <w:rPr>
          <w:rFonts w:ascii="Times New Roman" w:hAnsi="Times New Roman"/>
          <w:sz w:val="28"/>
          <w:szCs w:val="28"/>
        </w:rPr>
      </w:pPr>
    </w:p>
    <w:p w:rsidR="00DC75C7" w:rsidRPr="00B81574" w:rsidRDefault="00DC75C7" w:rsidP="00DC75C7">
      <w:pPr>
        <w:suppressAutoHyphens w:val="0"/>
        <w:autoSpaceDE w:val="0"/>
        <w:autoSpaceDN w:val="0"/>
        <w:adjustRightInd w:val="0"/>
        <w:spacing w:line="240" w:lineRule="auto"/>
        <w:ind w:firstLine="540"/>
        <w:jc w:val="both"/>
        <w:outlineLvl w:val="0"/>
        <w:rPr>
          <w:b/>
          <w:bCs/>
          <w:sz w:val="28"/>
          <w:szCs w:val="28"/>
          <w:lang w:eastAsia="ru-RU"/>
        </w:rPr>
      </w:pPr>
      <w:r w:rsidRPr="00B81574">
        <w:rPr>
          <w:b/>
          <w:bCs/>
          <w:sz w:val="28"/>
          <w:szCs w:val="28"/>
          <w:lang w:eastAsia="ru-RU"/>
        </w:rPr>
        <w:t>Статья 20.1. Инициативные проекты</w:t>
      </w:r>
    </w:p>
    <w:p w:rsidR="00DC75C7" w:rsidRPr="00B81574" w:rsidRDefault="00DC75C7" w:rsidP="00DC75C7">
      <w:pPr>
        <w:suppressAutoHyphens w:val="0"/>
        <w:autoSpaceDE w:val="0"/>
        <w:autoSpaceDN w:val="0"/>
        <w:adjustRightInd w:val="0"/>
        <w:spacing w:line="240" w:lineRule="auto"/>
        <w:ind w:firstLine="540"/>
        <w:jc w:val="both"/>
        <w:rPr>
          <w:sz w:val="28"/>
          <w:szCs w:val="28"/>
          <w:lang w:eastAsia="ru-RU"/>
        </w:rPr>
      </w:pPr>
    </w:p>
    <w:p w:rsidR="00500517" w:rsidRPr="00B81574" w:rsidRDefault="00500517" w:rsidP="00500517">
      <w:pPr>
        <w:widowControl w:val="0"/>
        <w:suppressAutoHyphens w:val="0"/>
        <w:autoSpaceDE w:val="0"/>
        <w:autoSpaceDN w:val="0"/>
        <w:adjustRightInd w:val="0"/>
        <w:spacing w:line="240" w:lineRule="auto"/>
        <w:ind w:firstLine="709"/>
        <w:jc w:val="both"/>
        <w:rPr>
          <w:sz w:val="28"/>
          <w:szCs w:val="28"/>
        </w:rPr>
      </w:pPr>
      <w:r w:rsidRPr="00B81574">
        <w:rPr>
          <w:sz w:val="28"/>
          <w:szCs w:val="28"/>
        </w:rPr>
        <w:t xml:space="preserve">1. В соответствии со статьей 26.1 Федерального закона № 131-ФЗ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r w:rsidR="001935BC" w:rsidRPr="00B81574">
        <w:rPr>
          <w:sz w:val="28"/>
          <w:szCs w:val="28"/>
        </w:rPr>
        <w:t>решения,</w:t>
      </w:r>
      <w:r w:rsidRPr="00B81574">
        <w:rPr>
          <w:sz w:val="28"/>
          <w:szCs w:val="28"/>
        </w:rPr>
        <w:t xml:space="preserve"> которых предоставлено органам местного самоуправления поселения, в администрацию поселения </w:t>
      </w:r>
      <w:r w:rsidRPr="00B81574">
        <w:rPr>
          <w:sz w:val="28"/>
          <w:szCs w:val="28"/>
        </w:rPr>
        <w:lastRenderedPageBreak/>
        <w:t>может быть внесен инициативный проект.</w:t>
      </w:r>
    </w:p>
    <w:p w:rsidR="00500517" w:rsidRPr="00B81574" w:rsidRDefault="00500517" w:rsidP="00500517">
      <w:pPr>
        <w:widowControl w:val="0"/>
        <w:suppressAutoHyphens w:val="0"/>
        <w:autoSpaceDE w:val="0"/>
        <w:autoSpaceDN w:val="0"/>
        <w:adjustRightInd w:val="0"/>
        <w:spacing w:line="240" w:lineRule="auto"/>
        <w:ind w:firstLine="709"/>
        <w:jc w:val="both"/>
        <w:rPr>
          <w:sz w:val="28"/>
          <w:szCs w:val="28"/>
        </w:rPr>
      </w:pPr>
      <w:r w:rsidRPr="00B81574">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rsidR="00500517" w:rsidRPr="00B81574" w:rsidRDefault="00500517" w:rsidP="00500517">
      <w:pPr>
        <w:widowControl w:val="0"/>
        <w:suppressAutoHyphens w:val="0"/>
        <w:autoSpaceDE w:val="0"/>
        <w:autoSpaceDN w:val="0"/>
        <w:adjustRightInd w:val="0"/>
        <w:spacing w:line="240" w:lineRule="auto"/>
        <w:ind w:firstLine="709"/>
        <w:jc w:val="both"/>
        <w:rPr>
          <w:sz w:val="28"/>
          <w:szCs w:val="28"/>
        </w:rPr>
      </w:pPr>
      <w:r w:rsidRPr="00B81574">
        <w:rPr>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 с учетом положений, предусмотренных Федеральным законом № 131-ФЗ.</w:t>
      </w:r>
    </w:p>
    <w:p w:rsidR="00765051" w:rsidRPr="00B81574" w:rsidRDefault="00765051" w:rsidP="00A14B9F">
      <w:pPr>
        <w:tabs>
          <w:tab w:val="left" w:pos="851"/>
        </w:tabs>
        <w:spacing w:line="240" w:lineRule="auto"/>
        <w:ind w:firstLine="567"/>
        <w:jc w:val="both"/>
        <w:rPr>
          <w:sz w:val="28"/>
          <w:szCs w:val="28"/>
        </w:rPr>
      </w:pPr>
    </w:p>
    <w:p w:rsidR="00765051" w:rsidRPr="00B81574" w:rsidRDefault="00765051" w:rsidP="00A14B9F">
      <w:pPr>
        <w:pStyle w:val="text"/>
        <w:spacing w:line="240" w:lineRule="auto"/>
        <w:rPr>
          <w:rFonts w:ascii="Times New Roman" w:hAnsi="Times New Roman"/>
          <w:sz w:val="28"/>
          <w:szCs w:val="28"/>
        </w:rPr>
      </w:pPr>
      <w:r w:rsidRPr="00B81574">
        <w:rPr>
          <w:rFonts w:ascii="Times New Roman" w:hAnsi="Times New Roman" w:cs="Times New Roman"/>
          <w:b/>
          <w:bCs/>
          <w:sz w:val="28"/>
          <w:szCs w:val="28"/>
        </w:rPr>
        <w:t>Статья 21. Территориальное общественное самоуправление</w:t>
      </w:r>
    </w:p>
    <w:p w:rsidR="00765051" w:rsidRPr="00B81574" w:rsidRDefault="00765051" w:rsidP="00A14B9F">
      <w:pPr>
        <w:pStyle w:val="ConsNormal"/>
        <w:widowControl/>
        <w:spacing w:line="240" w:lineRule="auto"/>
        <w:ind w:firstLine="567"/>
        <w:jc w:val="both"/>
        <w:rPr>
          <w:rFonts w:ascii="Times New Roman" w:hAnsi="Times New Roman"/>
          <w:sz w:val="28"/>
          <w:szCs w:val="28"/>
        </w:rPr>
      </w:pPr>
    </w:p>
    <w:p w:rsidR="00765051" w:rsidRPr="00B81574" w:rsidRDefault="00765051" w:rsidP="00A14B9F">
      <w:pPr>
        <w:pStyle w:val="ConsNormal"/>
        <w:widowControl/>
        <w:numPr>
          <w:ilvl w:val="0"/>
          <w:numId w:val="12"/>
        </w:numPr>
        <w:tabs>
          <w:tab w:val="left" w:pos="993"/>
        </w:tabs>
        <w:spacing w:line="240" w:lineRule="auto"/>
        <w:ind w:left="0" w:firstLine="567"/>
        <w:jc w:val="both"/>
        <w:rPr>
          <w:rFonts w:ascii="Times New Roman" w:hAnsi="Times New Roman"/>
          <w:sz w:val="28"/>
          <w:szCs w:val="28"/>
        </w:rPr>
      </w:pPr>
      <w:r w:rsidRPr="00B81574">
        <w:rPr>
          <w:rFonts w:ascii="Times New Roman" w:hAnsi="Times New Roman"/>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65051" w:rsidRPr="00B81574" w:rsidRDefault="00765051" w:rsidP="00A14B9F">
      <w:pPr>
        <w:pStyle w:val="ConsNormal"/>
        <w:widowControl/>
        <w:tabs>
          <w:tab w:val="left" w:pos="993"/>
        </w:tabs>
        <w:spacing w:line="240" w:lineRule="auto"/>
        <w:ind w:firstLine="567"/>
        <w:jc w:val="both"/>
        <w:rPr>
          <w:rFonts w:ascii="Times New Roman" w:hAnsi="Times New Roman"/>
          <w:sz w:val="28"/>
          <w:szCs w:val="28"/>
        </w:rPr>
      </w:pPr>
      <w:r w:rsidRPr="00B81574">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w:t>
      </w:r>
      <w:r w:rsidRPr="00B81574">
        <w:rPr>
          <w:rFonts w:ascii="Times New Roman" w:hAnsi="Times New Roman"/>
          <w:sz w:val="28"/>
          <w:szCs w:val="28"/>
        </w:rPr>
        <w:lastRenderedPageBreak/>
        <w:t>правомочным, если в нем принимают участие не менее одной трети жителей соответствующей территории, достигших шестнадцатилетнего возраста.</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1) установление структуры органов территориального общественного самоуправления;</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3) избрание органов территориального общественного самоуправления;</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r w:rsidR="00A14B9F" w:rsidRPr="00B81574">
        <w:rPr>
          <w:rFonts w:ascii="Times New Roman" w:hAnsi="Times New Roman"/>
          <w:sz w:val="28"/>
          <w:szCs w:val="28"/>
        </w:rPr>
        <w:t>;</w:t>
      </w:r>
    </w:p>
    <w:p w:rsidR="00A14B9F" w:rsidRPr="00B81574" w:rsidRDefault="00A14B9F" w:rsidP="00A14B9F">
      <w:pPr>
        <w:suppressAutoHyphens w:val="0"/>
        <w:autoSpaceDE w:val="0"/>
        <w:autoSpaceDN w:val="0"/>
        <w:adjustRightInd w:val="0"/>
        <w:spacing w:line="240" w:lineRule="auto"/>
        <w:ind w:firstLine="540"/>
        <w:jc w:val="both"/>
        <w:rPr>
          <w:sz w:val="28"/>
          <w:szCs w:val="28"/>
          <w:lang w:eastAsia="ru-RU"/>
        </w:rPr>
      </w:pPr>
      <w:r w:rsidRPr="00B81574">
        <w:rPr>
          <w:sz w:val="28"/>
          <w:szCs w:val="28"/>
          <w:lang w:eastAsia="ru-RU"/>
        </w:rPr>
        <w:t>7) обсуждение инициативного проекта и принятие решения по вопросу о его одобрении.</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8. Органы территориального общественного самоуправления:</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1) представляют интересы населения, проживающего на соответствующей территории;</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2) обеспечивают исполнение решений, принятых на собраниях и конференциях граждан;</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65051" w:rsidRPr="00B81574" w:rsidRDefault="00765051">
      <w:pPr>
        <w:pStyle w:val="ConsNormal"/>
        <w:widowControl/>
        <w:ind w:firstLine="567"/>
        <w:jc w:val="both"/>
        <w:rPr>
          <w:rFonts w:ascii="Times New Roman" w:hAnsi="Times New Roman"/>
          <w:sz w:val="28"/>
          <w:szCs w:val="28"/>
        </w:rPr>
      </w:pPr>
      <w:r w:rsidRPr="00B81574">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4B31" w:rsidRPr="00B81574" w:rsidRDefault="00B14B31" w:rsidP="00B14B31">
      <w:pPr>
        <w:suppressAutoHyphens w:val="0"/>
        <w:autoSpaceDE w:val="0"/>
        <w:autoSpaceDN w:val="0"/>
        <w:adjustRightInd w:val="0"/>
        <w:spacing w:line="240" w:lineRule="auto"/>
        <w:ind w:firstLine="567"/>
        <w:jc w:val="both"/>
        <w:rPr>
          <w:iCs/>
          <w:sz w:val="28"/>
          <w:szCs w:val="28"/>
          <w:lang w:eastAsia="ru-RU"/>
        </w:rPr>
      </w:pPr>
      <w:r w:rsidRPr="00B81574">
        <w:rPr>
          <w:iCs/>
          <w:sz w:val="28"/>
          <w:szCs w:val="28"/>
          <w:lang w:eastAsia="ru-RU"/>
        </w:rPr>
        <w:t>8.1. Органы территориального общественного самоуправления могут выдвигать инициативный проект в качестве инициаторов проекта.</w:t>
      </w:r>
    </w:p>
    <w:p w:rsidR="00765051" w:rsidRPr="00B81574" w:rsidRDefault="00193CC3">
      <w:pPr>
        <w:pStyle w:val="ConsNormal"/>
        <w:widowControl/>
        <w:ind w:firstLine="567"/>
        <w:jc w:val="both"/>
        <w:rPr>
          <w:rFonts w:ascii="Times New Roman" w:hAnsi="Times New Roman"/>
          <w:sz w:val="28"/>
          <w:szCs w:val="28"/>
        </w:rPr>
      </w:pPr>
      <w:r w:rsidRPr="00B81574">
        <w:rPr>
          <w:rFonts w:ascii="Times New Roman" w:hAnsi="Times New Roman"/>
          <w:sz w:val="28"/>
          <w:szCs w:val="28"/>
        </w:rPr>
        <w:lastRenderedPageBreak/>
        <w:t>9</w:t>
      </w:r>
      <w:r w:rsidR="00765051" w:rsidRPr="00B81574">
        <w:rPr>
          <w:rFonts w:ascii="Times New Roman" w:hAnsi="Times New Roman"/>
          <w:sz w:val="28"/>
          <w:szCs w:val="28"/>
        </w:rPr>
        <w:t>. Дополнительные требования к уставу территориального общественного самоуправления органами местного самоуправления сельского поселения устанавливаться не могут.</w:t>
      </w:r>
    </w:p>
    <w:p w:rsidR="00765051" w:rsidRPr="00B81574" w:rsidRDefault="00765051">
      <w:pPr>
        <w:pStyle w:val="ConsNormal"/>
        <w:widowControl/>
        <w:ind w:firstLine="567"/>
        <w:jc w:val="both"/>
        <w:rPr>
          <w:rFonts w:ascii="Times New Roman" w:hAnsi="Times New Roman"/>
          <w:b/>
          <w:bCs/>
          <w:sz w:val="28"/>
          <w:szCs w:val="28"/>
        </w:rPr>
      </w:pPr>
      <w:r w:rsidRPr="00B81574">
        <w:rPr>
          <w:rFonts w:ascii="Times New Roman" w:hAnsi="Times New Roman"/>
          <w:sz w:val="28"/>
          <w:szCs w:val="28"/>
        </w:rPr>
        <w:t>1</w:t>
      </w:r>
      <w:r w:rsidR="00193CC3" w:rsidRPr="00B81574">
        <w:rPr>
          <w:rFonts w:ascii="Times New Roman" w:hAnsi="Times New Roman"/>
          <w:sz w:val="28"/>
          <w:szCs w:val="28"/>
        </w:rPr>
        <w:t>0</w:t>
      </w:r>
      <w:r w:rsidRPr="00B81574">
        <w:rPr>
          <w:rFonts w:ascii="Times New Roman" w:hAnsi="Times New Roman"/>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765051" w:rsidRPr="00B81574" w:rsidRDefault="00765051">
      <w:pPr>
        <w:pStyle w:val="article"/>
        <w:rPr>
          <w:rFonts w:ascii="Times New Roman" w:hAnsi="Times New Roman" w:cs="Times New Roman"/>
          <w:b/>
          <w:bCs/>
          <w:sz w:val="28"/>
          <w:szCs w:val="28"/>
        </w:rPr>
      </w:pPr>
    </w:p>
    <w:p w:rsidR="00765051" w:rsidRPr="00B81574" w:rsidRDefault="00765051">
      <w:pPr>
        <w:ind w:firstLine="567"/>
        <w:jc w:val="both"/>
        <w:rPr>
          <w:sz w:val="28"/>
          <w:szCs w:val="28"/>
        </w:rPr>
      </w:pPr>
      <w:r w:rsidRPr="00B81574">
        <w:rPr>
          <w:b/>
          <w:sz w:val="28"/>
          <w:szCs w:val="28"/>
        </w:rPr>
        <w:t xml:space="preserve">Статья 21.1. Староста сельского населенного пункта </w:t>
      </w:r>
    </w:p>
    <w:p w:rsidR="00765051" w:rsidRPr="00B81574" w:rsidRDefault="00765051">
      <w:pPr>
        <w:ind w:firstLine="567"/>
        <w:jc w:val="both"/>
        <w:rPr>
          <w:sz w:val="28"/>
          <w:szCs w:val="28"/>
        </w:rPr>
      </w:pPr>
    </w:p>
    <w:p w:rsidR="00765051" w:rsidRPr="00B81574" w:rsidRDefault="00765051">
      <w:pPr>
        <w:ind w:firstLine="567"/>
        <w:jc w:val="both"/>
        <w:rPr>
          <w:sz w:val="28"/>
          <w:szCs w:val="28"/>
        </w:rPr>
      </w:pPr>
      <w:r w:rsidRPr="00B81574">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 (далее – Староста).</w:t>
      </w:r>
    </w:p>
    <w:p w:rsidR="00765051" w:rsidRPr="00B81574" w:rsidRDefault="00765051">
      <w:pPr>
        <w:ind w:firstLine="567"/>
        <w:jc w:val="both"/>
        <w:rPr>
          <w:sz w:val="28"/>
          <w:szCs w:val="28"/>
        </w:rPr>
      </w:pPr>
      <w:r w:rsidRPr="00B81574">
        <w:rPr>
          <w:sz w:val="28"/>
          <w:szCs w:val="28"/>
        </w:rPr>
        <w:t>2. Староста назначается Советом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65051" w:rsidRPr="00B81574" w:rsidRDefault="00765051">
      <w:pPr>
        <w:ind w:firstLine="567"/>
        <w:jc w:val="both"/>
        <w:rPr>
          <w:sz w:val="28"/>
          <w:szCs w:val="28"/>
        </w:rPr>
      </w:pPr>
      <w:r w:rsidRPr="00B81574">
        <w:rPr>
          <w:sz w:val="28"/>
          <w:szCs w:val="28"/>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65051" w:rsidRPr="00B81574" w:rsidRDefault="00765051">
      <w:pPr>
        <w:ind w:firstLine="567"/>
        <w:jc w:val="both"/>
        <w:rPr>
          <w:sz w:val="28"/>
          <w:szCs w:val="28"/>
        </w:rPr>
      </w:pPr>
      <w:r w:rsidRPr="00B81574">
        <w:rPr>
          <w:sz w:val="28"/>
          <w:szCs w:val="28"/>
        </w:rPr>
        <w:t>4. Старостой не может быть назначено лицо:</w:t>
      </w:r>
    </w:p>
    <w:p w:rsidR="00765051" w:rsidRPr="00B81574" w:rsidRDefault="00765051">
      <w:pPr>
        <w:ind w:firstLine="567"/>
        <w:jc w:val="both"/>
        <w:rPr>
          <w:sz w:val="28"/>
          <w:szCs w:val="28"/>
        </w:rPr>
      </w:pPr>
      <w:r w:rsidRPr="00B81574">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65051" w:rsidRPr="00B81574" w:rsidRDefault="00765051">
      <w:pPr>
        <w:ind w:firstLine="567"/>
        <w:jc w:val="both"/>
        <w:rPr>
          <w:sz w:val="28"/>
          <w:szCs w:val="28"/>
        </w:rPr>
      </w:pPr>
      <w:r w:rsidRPr="00B81574">
        <w:rPr>
          <w:sz w:val="28"/>
          <w:szCs w:val="28"/>
        </w:rPr>
        <w:t>2) признанное судом недееспособным или ограниченно дееспособным;</w:t>
      </w:r>
    </w:p>
    <w:p w:rsidR="00765051" w:rsidRPr="00B81574" w:rsidRDefault="00765051">
      <w:pPr>
        <w:ind w:firstLine="567"/>
        <w:jc w:val="both"/>
        <w:rPr>
          <w:sz w:val="28"/>
          <w:szCs w:val="28"/>
        </w:rPr>
      </w:pPr>
      <w:r w:rsidRPr="00B81574">
        <w:rPr>
          <w:sz w:val="28"/>
          <w:szCs w:val="28"/>
        </w:rPr>
        <w:t>3) имеющее непогашенную или неснятую судимость.</w:t>
      </w:r>
    </w:p>
    <w:p w:rsidR="00765051" w:rsidRPr="00B81574" w:rsidRDefault="00765051">
      <w:pPr>
        <w:ind w:firstLine="567"/>
        <w:jc w:val="both"/>
        <w:rPr>
          <w:i/>
          <w:sz w:val="28"/>
          <w:szCs w:val="28"/>
        </w:rPr>
      </w:pPr>
      <w:r w:rsidRPr="00B81574">
        <w:rPr>
          <w:sz w:val="28"/>
          <w:szCs w:val="28"/>
        </w:rPr>
        <w:t xml:space="preserve">5. Срок полномочий Старосты составляет </w:t>
      </w:r>
      <w:r w:rsidR="00F41E73" w:rsidRPr="00B81574">
        <w:rPr>
          <w:sz w:val="28"/>
          <w:szCs w:val="28"/>
        </w:rPr>
        <w:t>5 лет.</w:t>
      </w:r>
      <w:r w:rsidRPr="00B81574">
        <w:rPr>
          <w:sz w:val="28"/>
          <w:szCs w:val="28"/>
        </w:rPr>
        <w:t xml:space="preserve"> </w:t>
      </w:r>
    </w:p>
    <w:p w:rsidR="00CF2F94" w:rsidRPr="00B81574" w:rsidRDefault="00765051">
      <w:pPr>
        <w:ind w:firstLine="567"/>
        <w:jc w:val="both"/>
        <w:rPr>
          <w:sz w:val="28"/>
          <w:szCs w:val="28"/>
        </w:rPr>
      </w:pPr>
      <w:r w:rsidRPr="00B81574">
        <w:rPr>
          <w:sz w:val="28"/>
          <w:szCs w:val="28"/>
        </w:rPr>
        <w:t>6. Полномочия Старосты прекращаются досрочно по решению Совета сельского поселения</w:t>
      </w:r>
      <w:r w:rsidR="00CF2F94" w:rsidRPr="00B81574">
        <w:rPr>
          <w:sz w:val="28"/>
          <w:szCs w:val="28"/>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765051" w:rsidRPr="00B81574" w:rsidRDefault="00765051">
      <w:pPr>
        <w:ind w:firstLine="567"/>
        <w:jc w:val="both"/>
        <w:rPr>
          <w:sz w:val="28"/>
          <w:szCs w:val="28"/>
        </w:rPr>
      </w:pPr>
      <w:r w:rsidRPr="00B81574">
        <w:rPr>
          <w:sz w:val="28"/>
          <w:szCs w:val="28"/>
        </w:rPr>
        <w:t>7. Староста для решения возложенных на него задач:</w:t>
      </w:r>
    </w:p>
    <w:p w:rsidR="00765051" w:rsidRPr="00B81574" w:rsidRDefault="00765051">
      <w:pPr>
        <w:ind w:firstLine="567"/>
        <w:jc w:val="both"/>
        <w:rPr>
          <w:sz w:val="28"/>
          <w:szCs w:val="28"/>
        </w:rPr>
      </w:pPr>
      <w:r w:rsidRPr="00B81574">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65051" w:rsidRPr="00B81574" w:rsidRDefault="00765051">
      <w:pPr>
        <w:ind w:firstLine="567"/>
        <w:jc w:val="both"/>
        <w:rPr>
          <w:sz w:val="28"/>
          <w:szCs w:val="28"/>
        </w:rPr>
      </w:pPr>
      <w:r w:rsidRPr="00B81574">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w:t>
      </w:r>
      <w:r w:rsidRPr="00B81574">
        <w:rPr>
          <w:sz w:val="28"/>
          <w:szCs w:val="28"/>
        </w:rPr>
        <w:lastRenderedPageBreak/>
        <w:t>виде проектов муниципальных правовых актов, подлежащие обязательному рассмотрению органами местного самоуправления;</w:t>
      </w:r>
    </w:p>
    <w:p w:rsidR="00765051" w:rsidRPr="00B81574" w:rsidRDefault="00765051">
      <w:pPr>
        <w:ind w:firstLine="567"/>
        <w:jc w:val="both"/>
        <w:rPr>
          <w:sz w:val="28"/>
          <w:szCs w:val="28"/>
        </w:rPr>
      </w:pPr>
      <w:r w:rsidRPr="00B8157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65051" w:rsidRPr="00B81574" w:rsidRDefault="00765051">
      <w:pPr>
        <w:ind w:firstLine="567"/>
        <w:jc w:val="both"/>
        <w:rPr>
          <w:sz w:val="28"/>
          <w:szCs w:val="28"/>
        </w:rPr>
      </w:pPr>
      <w:r w:rsidRPr="00B81574">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85B98" w:rsidRPr="00B81574" w:rsidRDefault="00E85B98" w:rsidP="00E85B98">
      <w:pPr>
        <w:suppressAutoHyphens w:val="0"/>
        <w:autoSpaceDE w:val="0"/>
        <w:autoSpaceDN w:val="0"/>
        <w:adjustRightInd w:val="0"/>
        <w:spacing w:line="240" w:lineRule="auto"/>
        <w:ind w:firstLine="567"/>
        <w:jc w:val="both"/>
        <w:rPr>
          <w:sz w:val="28"/>
          <w:szCs w:val="28"/>
          <w:lang w:eastAsia="ru-RU"/>
        </w:rPr>
      </w:pPr>
      <w:r w:rsidRPr="00B81574">
        <w:rPr>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65051" w:rsidRPr="00B81574" w:rsidRDefault="00765051">
      <w:pPr>
        <w:ind w:firstLine="567"/>
        <w:jc w:val="both"/>
        <w:rPr>
          <w:sz w:val="28"/>
          <w:szCs w:val="28"/>
        </w:rPr>
      </w:pPr>
      <w:r w:rsidRPr="00B81574">
        <w:rPr>
          <w:sz w:val="28"/>
          <w:szCs w:val="28"/>
        </w:rPr>
        <w:t>5) оказывает содействие органам местного самоуправления сельского поселения в пределах их полномочий по вопросам:</w:t>
      </w:r>
    </w:p>
    <w:p w:rsidR="00765051" w:rsidRPr="00B81574" w:rsidRDefault="00765051">
      <w:pPr>
        <w:ind w:firstLine="567"/>
        <w:jc w:val="both"/>
        <w:rPr>
          <w:rFonts w:cs="Calibri"/>
          <w:sz w:val="28"/>
          <w:szCs w:val="28"/>
        </w:rPr>
      </w:pPr>
      <w:r w:rsidRPr="00B81574">
        <w:rPr>
          <w:sz w:val="28"/>
          <w:szCs w:val="28"/>
        </w:rPr>
        <w:t>а) благоустройства территории сельского поселения;</w:t>
      </w:r>
    </w:p>
    <w:p w:rsidR="00765051" w:rsidRPr="00B81574" w:rsidRDefault="00765051">
      <w:pPr>
        <w:ind w:firstLine="540"/>
        <w:jc w:val="both"/>
        <w:rPr>
          <w:sz w:val="28"/>
          <w:szCs w:val="28"/>
        </w:rPr>
      </w:pPr>
      <w:r w:rsidRPr="00B81574">
        <w:rPr>
          <w:rFonts w:cs="Calibri"/>
          <w:sz w:val="28"/>
          <w:szCs w:val="28"/>
        </w:rPr>
        <w:t>б) предоставления населению услуг в сферах электро-, тепло-, газо- и водоснабжения, водоотведения, услуг связи, общественного питания, торговли и бытового обслуживания, транспортных услуг, а также снабжения населения топливом;</w:t>
      </w:r>
    </w:p>
    <w:p w:rsidR="00765051" w:rsidRPr="00B81574" w:rsidRDefault="00765051">
      <w:pPr>
        <w:ind w:firstLine="567"/>
        <w:jc w:val="both"/>
        <w:rPr>
          <w:sz w:val="28"/>
          <w:szCs w:val="28"/>
        </w:rPr>
      </w:pPr>
      <w:r w:rsidRPr="00B81574">
        <w:rPr>
          <w:sz w:val="28"/>
          <w:szCs w:val="28"/>
        </w:rPr>
        <w:t xml:space="preserve">в) деятельности по накоплению (в том числе раздельному накоплению) и транспортированию твёрдых коммунальных отходов; </w:t>
      </w:r>
    </w:p>
    <w:p w:rsidR="00765051" w:rsidRPr="00B81574" w:rsidRDefault="00765051">
      <w:pPr>
        <w:ind w:firstLine="567"/>
        <w:jc w:val="both"/>
        <w:rPr>
          <w:sz w:val="28"/>
          <w:szCs w:val="28"/>
        </w:rPr>
      </w:pPr>
      <w:r w:rsidRPr="00B81574">
        <w:rPr>
          <w:sz w:val="28"/>
          <w:szCs w:val="28"/>
        </w:rPr>
        <w:t>г) охраны общественного порядка;</w:t>
      </w:r>
    </w:p>
    <w:p w:rsidR="00765051" w:rsidRPr="00B81574" w:rsidRDefault="00765051">
      <w:pPr>
        <w:ind w:firstLine="567"/>
        <w:jc w:val="both"/>
        <w:rPr>
          <w:sz w:val="28"/>
          <w:szCs w:val="28"/>
        </w:rPr>
      </w:pPr>
      <w:r w:rsidRPr="00B81574">
        <w:rPr>
          <w:sz w:val="28"/>
          <w:szCs w:val="28"/>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765051" w:rsidRPr="00B81574" w:rsidRDefault="00765051">
      <w:pPr>
        <w:ind w:firstLine="567"/>
        <w:jc w:val="both"/>
        <w:rPr>
          <w:sz w:val="28"/>
          <w:szCs w:val="28"/>
        </w:rPr>
      </w:pPr>
      <w:r w:rsidRPr="00B81574">
        <w:rPr>
          <w:sz w:val="28"/>
          <w:szCs w:val="28"/>
        </w:rPr>
        <w:t>е) проведения праздничных мероприятий.</w:t>
      </w:r>
    </w:p>
    <w:p w:rsidR="00765051" w:rsidRPr="00B81574" w:rsidRDefault="00765051">
      <w:pPr>
        <w:ind w:firstLine="567"/>
        <w:jc w:val="both"/>
        <w:rPr>
          <w:sz w:val="28"/>
          <w:szCs w:val="28"/>
        </w:rPr>
      </w:pPr>
      <w:r w:rsidRPr="00B81574">
        <w:rPr>
          <w:sz w:val="28"/>
          <w:szCs w:val="28"/>
        </w:rPr>
        <w:t>6) информирует органы местного самоуправления сельского поселения:</w:t>
      </w:r>
    </w:p>
    <w:p w:rsidR="00765051" w:rsidRPr="00B81574" w:rsidRDefault="00765051">
      <w:pPr>
        <w:ind w:firstLine="567"/>
        <w:jc w:val="both"/>
        <w:rPr>
          <w:sz w:val="28"/>
          <w:szCs w:val="28"/>
        </w:rPr>
      </w:pPr>
      <w:r w:rsidRPr="00B81574">
        <w:rPr>
          <w:sz w:val="28"/>
          <w:szCs w:val="28"/>
        </w:rPr>
        <w:t>а) о состоянии автомобильных дорог местного значения, искусственных дорожных сооружений, элементов обустройства автомобильных дорог;</w:t>
      </w:r>
    </w:p>
    <w:p w:rsidR="00765051" w:rsidRPr="00B81574" w:rsidRDefault="00765051">
      <w:pPr>
        <w:ind w:firstLine="567"/>
        <w:jc w:val="both"/>
        <w:rPr>
          <w:sz w:val="28"/>
          <w:szCs w:val="28"/>
        </w:rPr>
      </w:pPr>
      <w:r w:rsidRPr="00B81574">
        <w:rPr>
          <w:sz w:val="28"/>
          <w:szCs w:val="28"/>
        </w:rPr>
        <w:t>б) о жителях сельского населенного пункта, нуждающихся в оказании помощи социальных работников.</w:t>
      </w:r>
    </w:p>
    <w:p w:rsidR="00765051" w:rsidRPr="00B81574" w:rsidRDefault="00765051">
      <w:pPr>
        <w:ind w:firstLine="567"/>
        <w:jc w:val="both"/>
        <w:rPr>
          <w:sz w:val="28"/>
          <w:szCs w:val="28"/>
        </w:rPr>
      </w:pPr>
      <w:r w:rsidRPr="00B81574">
        <w:rPr>
          <w:sz w:val="28"/>
          <w:szCs w:val="28"/>
        </w:rPr>
        <w:t>7) присутствует на заседаниях Совета сельского поселения в порядке, установленном Регламентом Совета сельского поселения.</w:t>
      </w:r>
    </w:p>
    <w:p w:rsidR="00765051" w:rsidRPr="00B81574" w:rsidRDefault="00765051">
      <w:pPr>
        <w:ind w:firstLine="567"/>
        <w:jc w:val="both"/>
        <w:rPr>
          <w:i/>
          <w:sz w:val="28"/>
          <w:szCs w:val="28"/>
        </w:rPr>
      </w:pPr>
      <w:r w:rsidRPr="00B81574">
        <w:rPr>
          <w:sz w:val="28"/>
          <w:szCs w:val="28"/>
        </w:rPr>
        <w:t>8. Староста осуществляет свою деятельность на общественных началах.</w:t>
      </w:r>
    </w:p>
    <w:p w:rsidR="00765051" w:rsidRPr="00B81574" w:rsidRDefault="00765051" w:rsidP="00D43F3A">
      <w:pPr>
        <w:pStyle w:val="article"/>
        <w:ind w:firstLine="0"/>
        <w:rPr>
          <w:rFonts w:ascii="Times New Roman" w:hAnsi="Times New Roman" w:cs="Times New Roman"/>
          <w:b/>
          <w:bCs/>
          <w:color w:val="365F91"/>
          <w:sz w:val="28"/>
          <w:szCs w:val="28"/>
        </w:rPr>
      </w:pPr>
    </w:p>
    <w:p w:rsidR="00765051" w:rsidRPr="00B81574" w:rsidRDefault="00765051">
      <w:pPr>
        <w:pStyle w:val="article"/>
        <w:rPr>
          <w:rFonts w:ascii="Times New Roman" w:hAnsi="Times New Roman" w:cs="Times New Roman"/>
          <w:sz w:val="28"/>
          <w:szCs w:val="28"/>
        </w:rPr>
      </w:pPr>
      <w:r w:rsidRPr="00B81574">
        <w:rPr>
          <w:rFonts w:ascii="Times New Roman" w:hAnsi="Times New Roman" w:cs="Times New Roman"/>
          <w:b/>
          <w:bCs/>
          <w:sz w:val="28"/>
          <w:szCs w:val="28"/>
        </w:rPr>
        <w:t xml:space="preserve">Статья 22. Публичные слушания, общественные обсуждения </w:t>
      </w:r>
    </w:p>
    <w:p w:rsidR="00765051" w:rsidRPr="00B81574" w:rsidRDefault="00765051">
      <w:pPr>
        <w:pStyle w:val="article"/>
        <w:rPr>
          <w:rFonts w:ascii="Times New Roman" w:hAnsi="Times New Roman" w:cs="Times New Roman"/>
          <w:sz w:val="28"/>
          <w:szCs w:val="28"/>
        </w:rPr>
      </w:pPr>
    </w:p>
    <w:p w:rsidR="00765051" w:rsidRPr="00B81574" w:rsidRDefault="00765051">
      <w:pPr>
        <w:pStyle w:val="BodyText2"/>
        <w:tabs>
          <w:tab w:val="left" w:pos="709"/>
        </w:tabs>
        <w:ind w:firstLine="567"/>
        <w:rPr>
          <w:sz w:val="28"/>
          <w:szCs w:val="28"/>
        </w:rPr>
      </w:pPr>
      <w:r w:rsidRPr="00B81574">
        <w:rPr>
          <w:sz w:val="28"/>
          <w:szCs w:val="28"/>
        </w:rPr>
        <w:t>1. Для обсуждения проектов муниципальных правовых актов по вопросам местного значения с участием жителей поселения Советом сельского поселения, главой поселения могут проводиться публичные слушания.</w:t>
      </w:r>
    </w:p>
    <w:p w:rsidR="004F2A94" w:rsidRPr="00B81574" w:rsidRDefault="00765051" w:rsidP="004F2A94">
      <w:pPr>
        <w:pStyle w:val="ConsNormal"/>
        <w:ind w:firstLine="709"/>
        <w:jc w:val="both"/>
        <w:rPr>
          <w:rFonts w:ascii="Times New Roman" w:hAnsi="Times New Roman"/>
          <w:sz w:val="28"/>
          <w:szCs w:val="28"/>
        </w:rPr>
      </w:pPr>
      <w:r w:rsidRPr="00B81574">
        <w:rPr>
          <w:rFonts w:ascii="Times New Roman" w:hAnsi="Times New Roman"/>
          <w:sz w:val="28"/>
          <w:szCs w:val="28"/>
        </w:rPr>
        <w:t xml:space="preserve">2. </w:t>
      </w:r>
      <w:r w:rsidR="004F2A94" w:rsidRPr="00B81574">
        <w:rPr>
          <w:rFonts w:ascii="Times New Roman" w:hAnsi="Times New Roman"/>
          <w:sz w:val="28"/>
          <w:szCs w:val="28"/>
        </w:rPr>
        <w:t xml:space="preserve">Публичные слушания проводятся по инициативе населения, </w:t>
      </w:r>
      <w:r w:rsidR="004F2A94" w:rsidRPr="00B81574">
        <w:rPr>
          <w:rFonts w:ascii="Times New Roman" w:hAnsi="Times New Roman"/>
          <w:sz w:val="28"/>
          <w:szCs w:val="28"/>
        </w:rPr>
        <w:lastRenderedPageBreak/>
        <w:t>Совета сельского поселения, главы поселения или руководителя администрации поселения.</w:t>
      </w:r>
    </w:p>
    <w:p w:rsidR="004F2A94" w:rsidRPr="00B81574" w:rsidRDefault="004F2A94" w:rsidP="004F2A94">
      <w:pPr>
        <w:pStyle w:val="BodyText2"/>
        <w:tabs>
          <w:tab w:val="left" w:pos="709"/>
        </w:tabs>
        <w:ind w:firstLine="567"/>
        <w:rPr>
          <w:sz w:val="28"/>
          <w:szCs w:val="28"/>
        </w:rPr>
      </w:pPr>
      <w:r w:rsidRPr="00B81574">
        <w:rPr>
          <w:sz w:val="28"/>
          <w:szCs w:val="28"/>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поселения или руководителя администрации поселения – главой поселения.</w:t>
      </w:r>
    </w:p>
    <w:p w:rsidR="00765051" w:rsidRPr="00B81574" w:rsidRDefault="00765051">
      <w:pPr>
        <w:pStyle w:val="BodyText2"/>
        <w:tabs>
          <w:tab w:val="left" w:pos="709"/>
        </w:tabs>
        <w:ind w:firstLine="567"/>
        <w:rPr>
          <w:sz w:val="28"/>
          <w:szCs w:val="28"/>
        </w:rPr>
      </w:pPr>
      <w:r w:rsidRPr="00B81574">
        <w:rPr>
          <w:sz w:val="28"/>
          <w:szCs w:val="28"/>
        </w:rPr>
        <w:t>3. На публичные слушания в обязательном порядке выносятся:</w:t>
      </w:r>
    </w:p>
    <w:p w:rsidR="00765051" w:rsidRPr="00B81574" w:rsidRDefault="00765051">
      <w:pPr>
        <w:ind w:firstLine="567"/>
        <w:jc w:val="both"/>
        <w:rPr>
          <w:sz w:val="28"/>
          <w:szCs w:val="28"/>
        </w:rPr>
      </w:pPr>
      <w:r w:rsidRPr="00B81574">
        <w:rPr>
          <w:sz w:val="28"/>
          <w:szCs w:val="28"/>
        </w:rPr>
        <w:t>1) проект устава сельского поселения, а также проект</w:t>
      </w:r>
      <w:r w:rsidRPr="00B81574">
        <w:rPr>
          <w:rFonts w:cs="Calibri"/>
          <w:sz w:val="28"/>
          <w:szCs w:val="28"/>
        </w:rPr>
        <w:t xml:space="preserve"> муниципального нормативного правового акта о внесении изменений и дополнений в </w:t>
      </w:r>
      <w:r w:rsidRPr="00B81574">
        <w:rPr>
          <w:sz w:val="28"/>
          <w:szCs w:val="28"/>
        </w:rPr>
        <w:t>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765051" w:rsidRPr="00B81574" w:rsidRDefault="00765051">
      <w:pPr>
        <w:pStyle w:val="BodyText2"/>
        <w:tabs>
          <w:tab w:val="left" w:pos="709"/>
        </w:tabs>
        <w:ind w:firstLine="567"/>
        <w:rPr>
          <w:sz w:val="28"/>
          <w:szCs w:val="28"/>
        </w:rPr>
      </w:pPr>
      <w:r w:rsidRPr="00B81574">
        <w:rPr>
          <w:sz w:val="28"/>
          <w:szCs w:val="28"/>
        </w:rPr>
        <w:t>2) проект бюджета сельского поселения и отчет о его исполнении;</w:t>
      </w:r>
    </w:p>
    <w:p w:rsidR="00765051" w:rsidRPr="00B81574" w:rsidRDefault="00765051">
      <w:pPr>
        <w:pStyle w:val="BodyText2"/>
        <w:tabs>
          <w:tab w:val="left" w:pos="709"/>
        </w:tabs>
        <w:ind w:firstLine="567"/>
        <w:rPr>
          <w:sz w:val="28"/>
          <w:szCs w:val="28"/>
        </w:rPr>
      </w:pPr>
      <w:r w:rsidRPr="00B81574">
        <w:rPr>
          <w:sz w:val="28"/>
          <w:szCs w:val="28"/>
        </w:rPr>
        <w:t>3) проект стратегии социально-экономического развития муниципального образования;</w:t>
      </w:r>
    </w:p>
    <w:p w:rsidR="00765051" w:rsidRPr="00B81574" w:rsidRDefault="00765051">
      <w:pPr>
        <w:pStyle w:val="BodyText2"/>
        <w:tabs>
          <w:tab w:val="left" w:pos="709"/>
        </w:tabs>
        <w:ind w:firstLine="567"/>
        <w:rPr>
          <w:sz w:val="28"/>
          <w:szCs w:val="28"/>
        </w:rPr>
      </w:pPr>
      <w:r w:rsidRPr="00B81574">
        <w:rPr>
          <w:sz w:val="28"/>
          <w:szCs w:val="28"/>
        </w:rPr>
        <w:t>4)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2F5CFF" w:rsidRPr="00B81574" w:rsidRDefault="002F5CFF" w:rsidP="002F5CFF">
      <w:pPr>
        <w:suppressAutoHyphens w:val="0"/>
        <w:autoSpaceDE w:val="0"/>
        <w:autoSpaceDN w:val="0"/>
        <w:adjustRightInd w:val="0"/>
        <w:spacing w:line="240" w:lineRule="auto"/>
        <w:ind w:firstLine="567"/>
        <w:jc w:val="both"/>
        <w:rPr>
          <w:sz w:val="28"/>
          <w:szCs w:val="28"/>
          <w:lang w:eastAsia="ru-RU"/>
        </w:rPr>
      </w:pPr>
      <w:r w:rsidRPr="00B81574">
        <w:rPr>
          <w:sz w:val="28"/>
          <w:szCs w:val="28"/>
        </w:rPr>
        <w:t xml:space="preserve">4. Порядок организации и проведения публичных слушаний определяется решением Совета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Pr="00B81574">
        <w:rPr>
          <w:sz w:val="28"/>
          <w:szCs w:val="28"/>
          <w:lang w:eastAsia="ru-RU"/>
        </w:rPr>
        <w:t>в том числе посредством его размещения на официальном сайте органа</w:t>
      </w:r>
      <w:r w:rsidR="006B7798">
        <w:rPr>
          <w:sz w:val="28"/>
          <w:szCs w:val="28"/>
          <w:lang w:eastAsia="ru-RU"/>
        </w:rPr>
        <w:t xml:space="preserve"> </w:t>
      </w:r>
      <w:r w:rsidRPr="00B81574">
        <w:rPr>
          <w:sz w:val="28"/>
          <w:szCs w:val="28"/>
          <w:lang w:eastAsia="ru-RU"/>
        </w:rPr>
        <w:t xml:space="preserve">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Коми или муниципального образования с учетом положений Федерального </w:t>
      </w:r>
      <w:hyperlink r:id="rId11" w:history="1">
        <w:r w:rsidRPr="00B81574">
          <w:rPr>
            <w:sz w:val="28"/>
            <w:szCs w:val="28"/>
            <w:lang w:eastAsia="ru-RU"/>
          </w:rPr>
          <w:t>закона</w:t>
        </w:r>
      </w:hyperlink>
      <w:r w:rsidRPr="00B81574">
        <w:rPr>
          <w:sz w:val="28"/>
          <w:szCs w:val="28"/>
          <w:lang w:eastAsia="ru-RU"/>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B81574">
        <w:rPr>
          <w:sz w:val="28"/>
          <w:szCs w:val="28"/>
        </w:rPr>
        <w:t>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r w:rsidRPr="00B81574">
        <w:rPr>
          <w:sz w:val="28"/>
          <w:szCs w:val="28"/>
          <w:lang w:eastAsia="ru-RU"/>
        </w:rPr>
        <w:t xml:space="preserve"> в том числе посредством их размещения на официальном сайте.</w:t>
      </w:r>
    </w:p>
    <w:p w:rsidR="002F5CFF" w:rsidRPr="00B81574" w:rsidRDefault="002F5CFF" w:rsidP="002F5CFF">
      <w:pPr>
        <w:suppressAutoHyphens w:val="0"/>
        <w:autoSpaceDE w:val="0"/>
        <w:autoSpaceDN w:val="0"/>
        <w:adjustRightInd w:val="0"/>
        <w:spacing w:line="240" w:lineRule="auto"/>
        <w:ind w:firstLine="709"/>
        <w:jc w:val="both"/>
        <w:rPr>
          <w:sz w:val="28"/>
          <w:szCs w:val="28"/>
          <w:lang w:eastAsia="ru-RU"/>
        </w:rPr>
      </w:pPr>
      <w:r w:rsidRPr="00B81574">
        <w:rPr>
          <w:sz w:val="28"/>
          <w:szCs w:val="28"/>
          <w:lang w:eastAsia="ru-RU"/>
        </w:rPr>
        <w:lastRenderedPageBreak/>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12" w:history="1">
        <w:r w:rsidRPr="00B81574">
          <w:rPr>
            <w:sz w:val="28"/>
            <w:szCs w:val="28"/>
            <w:lang w:eastAsia="ru-RU"/>
          </w:rPr>
          <w:t>абзаце первом</w:t>
        </w:r>
      </w:hyperlink>
      <w:r w:rsidRPr="00B81574">
        <w:rPr>
          <w:sz w:val="28"/>
          <w:szCs w:val="28"/>
          <w:lang w:eastAsia="ru-RU"/>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F5CFF" w:rsidRPr="00B81574" w:rsidRDefault="002F5CFF" w:rsidP="002F5CFF">
      <w:pPr>
        <w:suppressAutoHyphens w:val="0"/>
        <w:autoSpaceDE w:val="0"/>
        <w:autoSpaceDN w:val="0"/>
        <w:adjustRightInd w:val="0"/>
        <w:spacing w:line="240" w:lineRule="auto"/>
        <w:ind w:firstLine="567"/>
        <w:jc w:val="both"/>
        <w:rPr>
          <w:rFonts w:ascii="Arial" w:hAnsi="Arial" w:cs="Arial"/>
          <w:sz w:val="28"/>
          <w:szCs w:val="28"/>
          <w:lang w:eastAsia="ru-RU"/>
        </w:rPr>
      </w:pPr>
      <w:r w:rsidRPr="00B81574">
        <w:rPr>
          <w:sz w:val="28"/>
          <w:szCs w:val="28"/>
        </w:rPr>
        <w:t xml:space="preserve">5. По проектам правил благоустройства территории поселения, </w:t>
      </w:r>
      <w:r w:rsidRPr="00B81574">
        <w:rPr>
          <w:rFonts w:cs="Calibri"/>
          <w:sz w:val="28"/>
          <w:szCs w:val="28"/>
        </w:rPr>
        <w:t>проектам, предусматривающим внесение изменений в указанный утвержденный документ,</w:t>
      </w:r>
      <w:r w:rsidRPr="00B81574">
        <w:rPr>
          <w:sz w:val="28"/>
          <w:szCs w:val="28"/>
        </w:rPr>
        <w:t xml:space="preserve"> проводятся </w:t>
      </w:r>
      <w:r w:rsidRPr="00B81574">
        <w:rPr>
          <w:rFonts w:ascii="Arial" w:hAnsi="Arial" w:cs="Arial"/>
          <w:sz w:val="28"/>
          <w:szCs w:val="28"/>
          <w:lang w:eastAsia="ru-RU"/>
        </w:rPr>
        <w:t xml:space="preserve"> </w:t>
      </w:r>
      <w:r w:rsidRPr="00B81574">
        <w:rPr>
          <w:sz w:val="28"/>
          <w:szCs w:val="28"/>
          <w:lang w:eastAsia="ru-RU"/>
        </w:rPr>
        <w:t>публичные слушания или общественные обсуждения в соответствии с законодательством о градостроительной деятельности.</w:t>
      </w:r>
    </w:p>
    <w:p w:rsidR="002F5CFF" w:rsidRPr="00B81574" w:rsidRDefault="002F5CFF" w:rsidP="002F5CFF">
      <w:pPr>
        <w:tabs>
          <w:tab w:val="left" w:pos="709"/>
        </w:tabs>
        <w:ind w:firstLine="567"/>
        <w:jc w:val="both"/>
        <w:rPr>
          <w:sz w:val="28"/>
          <w:szCs w:val="28"/>
        </w:rPr>
      </w:pPr>
      <w:r w:rsidRPr="00B81574">
        <w:rPr>
          <w:sz w:val="28"/>
          <w:szCs w:val="28"/>
        </w:rPr>
        <w:t>6. Итоги проведения публичных слушаний подлежат официальному обнародованию.</w:t>
      </w:r>
    </w:p>
    <w:p w:rsidR="00765051" w:rsidRPr="00B81574" w:rsidRDefault="00765051">
      <w:pPr>
        <w:pStyle w:val="BodyText2"/>
        <w:tabs>
          <w:tab w:val="left" w:pos="709"/>
        </w:tabs>
        <w:ind w:firstLine="567"/>
        <w:rPr>
          <w:sz w:val="28"/>
          <w:szCs w:val="28"/>
        </w:rPr>
      </w:pPr>
    </w:p>
    <w:p w:rsidR="00765051" w:rsidRPr="00B81574" w:rsidRDefault="00765051">
      <w:pPr>
        <w:pStyle w:val="3"/>
        <w:ind w:left="0" w:firstLine="567"/>
        <w:rPr>
          <w:sz w:val="28"/>
          <w:szCs w:val="28"/>
        </w:rPr>
      </w:pPr>
      <w:r w:rsidRPr="00B81574">
        <w:rPr>
          <w:sz w:val="28"/>
          <w:szCs w:val="28"/>
        </w:rPr>
        <w:t xml:space="preserve">Статья 23. Собрание граждан </w:t>
      </w:r>
    </w:p>
    <w:p w:rsidR="00765051" w:rsidRPr="00B81574" w:rsidRDefault="00765051">
      <w:pPr>
        <w:pStyle w:val="BodyText2"/>
        <w:ind w:firstLine="567"/>
        <w:rPr>
          <w:b/>
          <w:sz w:val="28"/>
          <w:szCs w:val="28"/>
        </w:rPr>
      </w:pPr>
    </w:p>
    <w:p w:rsidR="00765051" w:rsidRPr="00B81574" w:rsidRDefault="00765051" w:rsidP="006916AE">
      <w:pPr>
        <w:suppressAutoHyphens w:val="0"/>
        <w:autoSpaceDE w:val="0"/>
        <w:autoSpaceDN w:val="0"/>
        <w:adjustRightInd w:val="0"/>
        <w:spacing w:line="240" w:lineRule="auto"/>
        <w:ind w:firstLine="567"/>
        <w:jc w:val="both"/>
        <w:rPr>
          <w:sz w:val="28"/>
          <w:szCs w:val="28"/>
        </w:rPr>
      </w:pPr>
      <w:r w:rsidRPr="00B81574">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6916AE" w:rsidRPr="00B81574">
        <w:rPr>
          <w:sz w:val="28"/>
          <w:szCs w:val="28"/>
          <w:lang w:eastAsia="ru-RU"/>
        </w:rPr>
        <w:t xml:space="preserve">обсуждения вопросов внесения инициативных проектов и их рассмотрения, </w:t>
      </w:r>
      <w:r w:rsidRPr="00B81574">
        <w:rPr>
          <w:sz w:val="28"/>
          <w:szCs w:val="28"/>
        </w:rPr>
        <w:t>осуществления территориального общественного самоуправления на части территории сельского поселения могут проводиться собрания граждан.</w:t>
      </w:r>
    </w:p>
    <w:p w:rsidR="00765051" w:rsidRPr="00B81574" w:rsidRDefault="00765051" w:rsidP="006916AE">
      <w:pPr>
        <w:pStyle w:val="BodyText2"/>
        <w:tabs>
          <w:tab w:val="left" w:pos="851"/>
        </w:tabs>
        <w:ind w:firstLine="567"/>
        <w:rPr>
          <w:sz w:val="28"/>
          <w:szCs w:val="28"/>
        </w:rPr>
      </w:pPr>
      <w:r w:rsidRPr="00B81574">
        <w:rPr>
          <w:sz w:val="28"/>
          <w:szCs w:val="28"/>
        </w:rPr>
        <w:t>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765051" w:rsidRPr="00B81574" w:rsidRDefault="00765051" w:rsidP="006916AE">
      <w:pPr>
        <w:pStyle w:val="BodyText2"/>
        <w:tabs>
          <w:tab w:val="left" w:pos="851"/>
        </w:tabs>
        <w:ind w:firstLine="567"/>
        <w:rPr>
          <w:sz w:val="28"/>
          <w:szCs w:val="28"/>
        </w:rPr>
      </w:pPr>
      <w:r w:rsidRPr="00B81574">
        <w:rPr>
          <w:sz w:val="28"/>
          <w:szCs w:val="28"/>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765051" w:rsidRPr="00B81574" w:rsidRDefault="00765051" w:rsidP="006916AE">
      <w:pPr>
        <w:pStyle w:val="BodyText2"/>
        <w:tabs>
          <w:tab w:val="left" w:pos="851"/>
        </w:tabs>
        <w:ind w:firstLine="567"/>
        <w:rPr>
          <w:sz w:val="28"/>
          <w:szCs w:val="28"/>
        </w:rPr>
      </w:pPr>
      <w:r w:rsidRPr="00B81574">
        <w:rPr>
          <w:sz w:val="28"/>
          <w:szCs w:val="28"/>
        </w:rPr>
        <w:t>Собрание граждан, проводимое по инициативе населения, назначается Советом сельского поселения в порядке, установленном Уставом сельского поселения</w:t>
      </w:r>
      <w:r w:rsidRPr="00B81574">
        <w:rPr>
          <w:b/>
          <w:sz w:val="28"/>
          <w:szCs w:val="28"/>
        </w:rPr>
        <w:t>.</w:t>
      </w:r>
    </w:p>
    <w:p w:rsidR="00765051" w:rsidRPr="00B81574" w:rsidRDefault="00765051" w:rsidP="006916AE">
      <w:pPr>
        <w:pStyle w:val="BodyText2"/>
        <w:tabs>
          <w:tab w:val="left" w:pos="851"/>
        </w:tabs>
        <w:ind w:firstLine="567"/>
        <w:rPr>
          <w:sz w:val="28"/>
          <w:szCs w:val="28"/>
        </w:rPr>
      </w:pPr>
      <w:r w:rsidRPr="00B81574">
        <w:rPr>
          <w:sz w:val="28"/>
          <w:szCs w:val="28"/>
        </w:rPr>
        <w:t>Инициатива проведения собрания граждан, исходящая от населения, выражается в направлении в Совет сельского поселения инициативной группой граждан соответствующего ходатайства в порядке, установленном решением Совета сельского поселения.</w:t>
      </w:r>
    </w:p>
    <w:p w:rsidR="002F5CFF" w:rsidRPr="00B81574" w:rsidRDefault="002F5CFF" w:rsidP="002F5CFF">
      <w:pPr>
        <w:suppressAutoHyphens w:val="0"/>
        <w:autoSpaceDE w:val="0"/>
        <w:autoSpaceDN w:val="0"/>
        <w:adjustRightInd w:val="0"/>
        <w:spacing w:line="240" w:lineRule="auto"/>
        <w:ind w:firstLine="567"/>
        <w:jc w:val="both"/>
        <w:rPr>
          <w:sz w:val="28"/>
          <w:szCs w:val="28"/>
          <w:lang w:eastAsia="ru-RU"/>
        </w:rPr>
      </w:pPr>
      <w:r w:rsidRPr="00B81574">
        <w:rPr>
          <w:sz w:val="28"/>
          <w:szCs w:val="28"/>
          <w:lang w:eastAsia="ru-RU"/>
        </w:rPr>
        <w:t xml:space="preserve">4. Инициатором проведения собрания граждан может выступать инициативная группа в количестве не менее </w:t>
      </w:r>
      <w:r w:rsidR="00DB1D9C" w:rsidRPr="00B81574">
        <w:rPr>
          <w:sz w:val="28"/>
          <w:szCs w:val="28"/>
          <w:lang w:eastAsia="ru-RU"/>
        </w:rPr>
        <w:t>15</w:t>
      </w:r>
      <w:r w:rsidRPr="00B81574">
        <w:rPr>
          <w:sz w:val="28"/>
          <w:szCs w:val="28"/>
          <w:lang w:eastAsia="ru-RU"/>
        </w:rPr>
        <w:t xml:space="preserve"> человек, </w:t>
      </w:r>
      <w:r w:rsidRPr="00B81574">
        <w:rPr>
          <w:sz w:val="28"/>
          <w:szCs w:val="28"/>
        </w:rPr>
        <w:t>проживающих на территории сельского поселения, достигших возраста 16 лет.</w:t>
      </w:r>
    </w:p>
    <w:p w:rsidR="002F5CFF" w:rsidRPr="00B81574" w:rsidRDefault="002F5CFF" w:rsidP="002F5CFF">
      <w:pPr>
        <w:pStyle w:val="BodyText2"/>
        <w:tabs>
          <w:tab w:val="left" w:pos="851"/>
        </w:tabs>
        <w:spacing w:line="240" w:lineRule="auto"/>
        <w:ind w:firstLine="567"/>
        <w:rPr>
          <w:sz w:val="28"/>
          <w:szCs w:val="28"/>
        </w:rPr>
      </w:pPr>
      <w:r w:rsidRPr="00B81574">
        <w:rPr>
          <w:sz w:val="28"/>
          <w:szCs w:val="28"/>
        </w:rPr>
        <w:lastRenderedPageBreak/>
        <w:t>5. Инициативная группа направляет ходатайство о проведении собрания граждан в Совет сельского поселения.</w:t>
      </w:r>
    </w:p>
    <w:p w:rsidR="002F5CFF" w:rsidRPr="00B81574" w:rsidRDefault="002F5CFF" w:rsidP="002F5CFF">
      <w:pPr>
        <w:pStyle w:val="BodyText2"/>
        <w:tabs>
          <w:tab w:val="left" w:pos="851"/>
        </w:tabs>
        <w:spacing w:line="240" w:lineRule="auto"/>
        <w:ind w:firstLine="567"/>
        <w:rPr>
          <w:sz w:val="28"/>
          <w:szCs w:val="28"/>
        </w:rPr>
      </w:pPr>
      <w:r w:rsidRPr="00B81574">
        <w:rPr>
          <w:sz w:val="28"/>
          <w:szCs w:val="28"/>
        </w:rPr>
        <w:t xml:space="preserve">В ходатайстве о проведении собрания граждан указываются: </w:t>
      </w:r>
    </w:p>
    <w:p w:rsidR="002F5CFF" w:rsidRPr="00B81574" w:rsidRDefault="002F5CFF" w:rsidP="002F5CFF">
      <w:pPr>
        <w:pStyle w:val="BodyText2"/>
        <w:tabs>
          <w:tab w:val="left" w:pos="851"/>
        </w:tabs>
        <w:spacing w:line="240" w:lineRule="auto"/>
        <w:ind w:firstLine="567"/>
        <w:rPr>
          <w:sz w:val="28"/>
          <w:szCs w:val="28"/>
        </w:rPr>
      </w:pPr>
      <w:r w:rsidRPr="00B81574">
        <w:rPr>
          <w:sz w:val="28"/>
          <w:szCs w:val="28"/>
        </w:rPr>
        <w:t>1) вопрос (вопросы), предлагаемый (предлагаемые) для вынесения на собрание граждан;</w:t>
      </w:r>
    </w:p>
    <w:p w:rsidR="002F5CFF" w:rsidRPr="00B81574" w:rsidRDefault="002F5CFF" w:rsidP="002F5CFF">
      <w:pPr>
        <w:pStyle w:val="BodyText2"/>
        <w:tabs>
          <w:tab w:val="left" w:pos="851"/>
        </w:tabs>
        <w:spacing w:line="240" w:lineRule="auto"/>
        <w:ind w:firstLine="567"/>
        <w:rPr>
          <w:sz w:val="28"/>
          <w:szCs w:val="28"/>
        </w:rPr>
      </w:pPr>
      <w:r w:rsidRPr="00B81574">
        <w:rPr>
          <w:sz w:val="28"/>
          <w:szCs w:val="28"/>
        </w:rPr>
        <w:t>2) обоснование необходимости проведения собрания граждан по перечисленным вопросам;</w:t>
      </w:r>
    </w:p>
    <w:p w:rsidR="002F5CFF" w:rsidRPr="00B81574" w:rsidRDefault="002F5CFF" w:rsidP="002F5CFF">
      <w:pPr>
        <w:pStyle w:val="BodyText2"/>
        <w:tabs>
          <w:tab w:val="left" w:pos="851"/>
        </w:tabs>
        <w:spacing w:line="240" w:lineRule="auto"/>
        <w:ind w:firstLine="567"/>
        <w:rPr>
          <w:sz w:val="28"/>
          <w:szCs w:val="28"/>
        </w:rPr>
      </w:pPr>
      <w:r w:rsidRPr="00B81574">
        <w:rPr>
          <w:sz w:val="28"/>
          <w:szCs w:val="28"/>
        </w:rPr>
        <w:t>3) ориентировочные сроки проведения собрания граждан;</w:t>
      </w:r>
    </w:p>
    <w:p w:rsidR="002F5CFF" w:rsidRPr="00B81574" w:rsidRDefault="002F5CFF" w:rsidP="002F5CFF">
      <w:pPr>
        <w:pStyle w:val="BodyText2"/>
        <w:tabs>
          <w:tab w:val="left" w:pos="851"/>
        </w:tabs>
        <w:spacing w:line="240" w:lineRule="auto"/>
        <w:ind w:firstLine="567"/>
        <w:rPr>
          <w:sz w:val="28"/>
          <w:szCs w:val="28"/>
        </w:rPr>
      </w:pPr>
      <w:r w:rsidRPr="00B81574">
        <w:rPr>
          <w:sz w:val="28"/>
          <w:szCs w:val="28"/>
        </w:rPr>
        <w:t>4) территория или часть территории, на которой предполагается провести собрание граждан;</w:t>
      </w:r>
    </w:p>
    <w:p w:rsidR="002F5CFF" w:rsidRPr="00B81574" w:rsidRDefault="002F5CFF" w:rsidP="002F5CFF">
      <w:pPr>
        <w:pStyle w:val="BodyText2"/>
        <w:tabs>
          <w:tab w:val="left" w:pos="851"/>
        </w:tabs>
        <w:spacing w:line="240" w:lineRule="auto"/>
        <w:ind w:firstLine="567"/>
        <w:rPr>
          <w:sz w:val="28"/>
          <w:szCs w:val="28"/>
        </w:rPr>
      </w:pPr>
      <w:r w:rsidRPr="00B81574">
        <w:rPr>
          <w:sz w:val="28"/>
          <w:szCs w:val="28"/>
        </w:rPr>
        <w:t xml:space="preserve">5) ориентировочное место проведения собрания граждан; </w:t>
      </w:r>
    </w:p>
    <w:p w:rsidR="002F5CFF" w:rsidRPr="00B81574" w:rsidRDefault="002F5CFF" w:rsidP="002F5CFF">
      <w:pPr>
        <w:pStyle w:val="BodyText2"/>
        <w:tabs>
          <w:tab w:val="left" w:pos="851"/>
        </w:tabs>
        <w:spacing w:line="240" w:lineRule="auto"/>
        <w:ind w:firstLine="567"/>
        <w:rPr>
          <w:sz w:val="28"/>
          <w:szCs w:val="28"/>
        </w:rPr>
      </w:pPr>
      <w:r w:rsidRPr="00B81574">
        <w:rPr>
          <w:sz w:val="28"/>
          <w:szCs w:val="28"/>
        </w:rPr>
        <w:t>6) фамилия, имя, отчество, дата рождения, серия, номер и дата выдачи паспорта или иного документа, удостоверяющего личность гражданина, а также адрес места жительства члена(ов) инициативной группы, уполномоченных действовать от ее имени и представлять ее интересы.</w:t>
      </w:r>
    </w:p>
    <w:p w:rsidR="002F5CFF" w:rsidRPr="00B81574" w:rsidRDefault="002F5CFF" w:rsidP="002F5CFF">
      <w:pPr>
        <w:pStyle w:val="BodyText2"/>
        <w:tabs>
          <w:tab w:val="left" w:pos="851"/>
        </w:tabs>
        <w:spacing w:line="240" w:lineRule="auto"/>
        <w:ind w:firstLine="567"/>
        <w:rPr>
          <w:sz w:val="28"/>
          <w:szCs w:val="28"/>
        </w:rPr>
      </w:pPr>
      <w:r w:rsidRPr="00B81574">
        <w:rPr>
          <w:sz w:val="28"/>
          <w:szCs w:val="28"/>
        </w:rPr>
        <w:t>Ходатайство инициативной группы должно быть подписано всеми членами указанной группы.</w:t>
      </w:r>
    </w:p>
    <w:p w:rsidR="002F5CFF" w:rsidRPr="00B81574" w:rsidRDefault="002F5CFF" w:rsidP="002F5CFF">
      <w:pPr>
        <w:pStyle w:val="BodyText2"/>
        <w:tabs>
          <w:tab w:val="left" w:pos="851"/>
        </w:tabs>
        <w:spacing w:line="240" w:lineRule="auto"/>
        <w:ind w:firstLine="567"/>
        <w:rPr>
          <w:sz w:val="28"/>
          <w:szCs w:val="28"/>
        </w:rPr>
      </w:pPr>
      <w:r w:rsidRPr="00B81574">
        <w:rPr>
          <w:sz w:val="28"/>
          <w:szCs w:val="28"/>
        </w:rPr>
        <w:t>Гражданин, ставя подпись в ходатайстве о созыве собрания, собственноручно указывает в нем свою фамилию, имя, отчество, дату рождения и адрес места жительства.</w:t>
      </w:r>
    </w:p>
    <w:p w:rsidR="002F5CFF" w:rsidRPr="00B81574" w:rsidRDefault="002F5CFF" w:rsidP="002F5CFF">
      <w:pPr>
        <w:pStyle w:val="BodyText2"/>
        <w:tabs>
          <w:tab w:val="left" w:pos="851"/>
        </w:tabs>
        <w:spacing w:line="240" w:lineRule="auto"/>
        <w:ind w:firstLine="567"/>
        <w:rPr>
          <w:sz w:val="28"/>
          <w:szCs w:val="28"/>
        </w:rPr>
      </w:pPr>
      <w:r w:rsidRPr="00B81574">
        <w:rPr>
          <w:sz w:val="28"/>
          <w:szCs w:val="28"/>
        </w:rPr>
        <w:t xml:space="preserve">6. Совет сельского поселения должен на ближайшем заседании рассмотреть ходатайство инициативной группы и принять одно из следующих решений: </w:t>
      </w:r>
    </w:p>
    <w:p w:rsidR="002F5CFF" w:rsidRPr="00B81574" w:rsidRDefault="002F5CFF" w:rsidP="002F5CFF">
      <w:pPr>
        <w:pStyle w:val="BodyText2"/>
        <w:tabs>
          <w:tab w:val="left" w:pos="851"/>
        </w:tabs>
        <w:spacing w:line="240" w:lineRule="auto"/>
        <w:ind w:firstLine="567"/>
        <w:rPr>
          <w:sz w:val="28"/>
          <w:szCs w:val="28"/>
        </w:rPr>
      </w:pPr>
      <w:r w:rsidRPr="00B81574">
        <w:rPr>
          <w:sz w:val="28"/>
          <w:szCs w:val="28"/>
        </w:rPr>
        <w:t>1) о назначении собрания граждан;</w:t>
      </w:r>
    </w:p>
    <w:p w:rsidR="002F5CFF" w:rsidRPr="00B81574" w:rsidRDefault="002F5CFF" w:rsidP="002F5CFF">
      <w:pPr>
        <w:pStyle w:val="BodyText2"/>
        <w:tabs>
          <w:tab w:val="left" w:pos="851"/>
        </w:tabs>
        <w:spacing w:line="240" w:lineRule="auto"/>
        <w:ind w:firstLine="567"/>
        <w:rPr>
          <w:sz w:val="28"/>
          <w:szCs w:val="28"/>
        </w:rPr>
      </w:pPr>
      <w:r w:rsidRPr="00B81574">
        <w:rPr>
          <w:sz w:val="28"/>
          <w:szCs w:val="28"/>
        </w:rPr>
        <w:t>2) об отклонении инициативы о назначении собрания граждан.</w:t>
      </w:r>
    </w:p>
    <w:p w:rsidR="002F5CFF" w:rsidRPr="00B81574" w:rsidRDefault="002F5CFF" w:rsidP="002F5CFF">
      <w:pPr>
        <w:pStyle w:val="BodyText2"/>
        <w:tabs>
          <w:tab w:val="left" w:pos="851"/>
        </w:tabs>
        <w:spacing w:line="240" w:lineRule="auto"/>
        <w:ind w:firstLine="567"/>
        <w:rPr>
          <w:sz w:val="28"/>
          <w:szCs w:val="28"/>
        </w:rPr>
      </w:pPr>
      <w:r w:rsidRPr="00B81574">
        <w:rPr>
          <w:sz w:val="28"/>
          <w:szCs w:val="28"/>
        </w:rPr>
        <w:t>7. Совет сельского поселения принимает мотивированное решение об отклонении инициативы о назначении собрания граждан в случае, если:</w:t>
      </w:r>
    </w:p>
    <w:p w:rsidR="002F5CFF" w:rsidRPr="00B81574" w:rsidRDefault="002F5CFF" w:rsidP="002F5CFF">
      <w:pPr>
        <w:pStyle w:val="BodyText2"/>
        <w:tabs>
          <w:tab w:val="left" w:pos="851"/>
        </w:tabs>
        <w:spacing w:line="240" w:lineRule="auto"/>
        <w:ind w:firstLine="567"/>
        <w:rPr>
          <w:sz w:val="28"/>
          <w:szCs w:val="28"/>
        </w:rPr>
      </w:pPr>
      <w:r w:rsidRPr="00B81574">
        <w:rPr>
          <w:sz w:val="28"/>
          <w:szCs w:val="28"/>
        </w:rPr>
        <w:t>1) вопросы, вносимые на собрание граждан, не соответствуют требованиям части 1 статьи 29 Федерального закона № 131-ФЗ;</w:t>
      </w:r>
    </w:p>
    <w:p w:rsidR="002F5CFF" w:rsidRPr="00B81574" w:rsidRDefault="002F5CFF" w:rsidP="002F5CFF">
      <w:pPr>
        <w:pStyle w:val="BodyText2"/>
        <w:tabs>
          <w:tab w:val="left" w:pos="851"/>
        </w:tabs>
        <w:spacing w:line="240" w:lineRule="auto"/>
        <w:ind w:firstLine="567"/>
        <w:rPr>
          <w:sz w:val="28"/>
          <w:szCs w:val="28"/>
        </w:rPr>
      </w:pPr>
      <w:r w:rsidRPr="00B81574">
        <w:rPr>
          <w:sz w:val="28"/>
          <w:szCs w:val="28"/>
        </w:rPr>
        <w:t>2) поданные документы не соответствуют требованиям, установленным решением Совета сельского поселения, предъявляемым к содержанию и оформлению документов, численному составу инициативной группы;</w:t>
      </w:r>
    </w:p>
    <w:p w:rsidR="002F5CFF" w:rsidRPr="00B81574" w:rsidRDefault="002F5CFF" w:rsidP="002F5CFF">
      <w:pPr>
        <w:pStyle w:val="BodyText2"/>
        <w:tabs>
          <w:tab w:val="left" w:pos="851"/>
        </w:tabs>
        <w:ind w:firstLine="567"/>
        <w:rPr>
          <w:sz w:val="28"/>
          <w:szCs w:val="28"/>
        </w:rPr>
      </w:pPr>
      <w:r w:rsidRPr="00B81574">
        <w:rPr>
          <w:sz w:val="28"/>
          <w:szCs w:val="28"/>
        </w:rPr>
        <w:t>3) 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2F5CFF" w:rsidRPr="00B81574" w:rsidRDefault="002F5CFF" w:rsidP="002F5CFF">
      <w:pPr>
        <w:pStyle w:val="BodyText2"/>
        <w:tabs>
          <w:tab w:val="left" w:pos="851"/>
        </w:tabs>
        <w:ind w:firstLine="567"/>
        <w:rPr>
          <w:sz w:val="28"/>
          <w:szCs w:val="28"/>
        </w:rPr>
      </w:pPr>
      <w:r w:rsidRPr="00B81574">
        <w:rPr>
          <w:sz w:val="28"/>
          <w:szCs w:val="28"/>
        </w:rPr>
        <w:t>Решение Совета сельского поселения об отклонении инициативы о назначении собрания граждан может быть обжаловано заинтересованными лицами в судебном порядке.</w:t>
      </w:r>
    </w:p>
    <w:p w:rsidR="002F5CFF" w:rsidRPr="00B81574" w:rsidRDefault="002F5CFF" w:rsidP="002F5CFF">
      <w:pPr>
        <w:pStyle w:val="BodyText2"/>
        <w:tabs>
          <w:tab w:val="left" w:pos="851"/>
        </w:tabs>
        <w:ind w:firstLine="567"/>
        <w:rPr>
          <w:sz w:val="28"/>
          <w:szCs w:val="28"/>
        </w:rPr>
      </w:pPr>
      <w:r w:rsidRPr="00B81574">
        <w:rPr>
          <w:sz w:val="28"/>
          <w:szCs w:val="28"/>
        </w:rPr>
        <w:t xml:space="preserve">В случае соответствия ходатайства требованиям, установленным решением Совета сельского поселения, а также в случае соответствия выносимого на собрание граждан вопроса требованиями законодательства, </w:t>
      </w:r>
      <w:r w:rsidRPr="00B81574">
        <w:rPr>
          <w:sz w:val="28"/>
          <w:szCs w:val="28"/>
        </w:rPr>
        <w:lastRenderedPageBreak/>
        <w:t>Совет сельского поселения принимает решение о назначении собрания граждан.</w:t>
      </w:r>
    </w:p>
    <w:p w:rsidR="002F5CFF" w:rsidRPr="00B81574" w:rsidRDefault="002F5CFF" w:rsidP="002F5CFF">
      <w:pPr>
        <w:pStyle w:val="BodyText2"/>
        <w:tabs>
          <w:tab w:val="left" w:pos="851"/>
        </w:tabs>
        <w:ind w:firstLine="567"/>
        <w:rPr>
          <w:sz w:val="28"/>
          <w:szCs w:val="28"/>
        </w:rPr>
      </w:pPr>
      <w:r w:rsidRPr="00B81574">
        <w:rPr>
          <w:sz w:val="28"/>
          <w:szCs w:val="28"/>
        </w:rPr>
        <w:t>Копия решения Совета сельского поселения в течение 10 дней со дня принятия направляется представителям инициативной группы.</w:t>
      </w:r>
    </w:p>
    <w:p w:rsidR="002F5CFF" w:rsidRPr="00B81574" w:rsidRDefault="002F5CFF" w:rsidP="002F5CFF">
      <w:pPr>
        <w:pStyle w:val="BodyText2"/>
        <w:tabs>
          <w:tab w:val="left" w:pos="851"/>
        </w:tabs>
        <w:ind w:firstLine="567"/>
        <w:rPr>
          <w:rStyle w:val="diff-chunk"/>
          <w:sz w:val="28"/>
          <w:szCs w:val="28"/>
        </w:rPr>
      </w:pPr>
      <w:r w:rsidRPr="00B81574">
        <w:rPr>
          <w:sz w:val="28"/>
          <w:szCs w:val="28"/>
        </w:rPr>
        <w:t xml:space="preserve">8. </w:t>
      </w:r>
      <w:r w:rsidRPr="00B81574">
        <w:rPr>
          <w:rStyle w:val="diff-chunk"/>
          <w:sz w:val="28"/>
          <w:szCs w:val="28"/>
        </w:rPr>
        <w:t>Порядок назначения и проведения собрания граждан, а также полномочия собрания граждан определяются Федеральным законом № 131-ФЗ, Уставом и нормативными правовыми актами Совета сельского поселения, уставом территориального общественного самоуправления.</w:t>
      </w:r>
    </w:p>
    <w:p w:rsidR="002F5CFF" w:rsidRPr="00B81574" w:rsidRDefault="002F5CFF" w:rsidP="002F5CFF">
      <w:pPr>
        <w:pStyle w:val="BodyText2"/>
        <w:tabs>
          <w:tab w:val="left" w:pos="851"/>
        </w:tabs>
        <w:ind w:firstLine="567"/>
        <w:rPr>
          <w:sz w:val="28"/>
          <w:szCs w:val="28"/>
        </w:rPr>
      </w:pPr>
      <w:r w:rsidRPr="00B81574">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5CFF" w:rsidRPr="00B81574" w:rsidRDefault="002F5CFF" w:rsidP="002F5CFF">
      <w:pPr>
        <w:suppressAutoHyphens w:val="0"/>
        <w:autoSpaceDE w:val="0"/>
        <w:autoSpaceDN w:val="0"/>
        <w:adjustRightInd w:val="0"/>
        <w:spacing w:line="240" w:lineRule="auto"/>
        <w:ind w:firstLine="567"/>
        <w:jc w:val="both"/>
        <w:rPr>
          <w:iCs/>
          <w:sz w:val="28"/>
          <w:szCs w:val="28"/>
          <w:lang w:eastAsia="ru-RU"/>
        </w:rPr>
      </w:pPr>
      <w:r w:rsidRPr="00B81574">
        <w:rPr>
          <w:iCs/>
          <w:sz w:val="28"/>
          <w:szCs w:val="28"/>
          <w:lang w:eastAsia="ru-RU"/>
        </w:rPr>
        <w:t>10.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2F5CFF" w:rsidRPr="00B81574" w:rsidRDefault="002F5CFF" w:rsidP="002F5CFF">
      <w:pPr>
        <w:suppressAutoHyphens w:val="0"/>
        <w:autoSpaceDE w:val="0"/>
        <w:autoSpaceDN w:val="0"/>
        <w:adjustRightInd w:val="0"/>
        <w:spacing w:line="240" w:lineRule="auto"/>
        <w:ind w:firstLine="567"/>
        <w:jc w:val="both"/>
        <w:rPr>
          <w:iCs/>
          <w:sz w:val="28"/>
          <w:szCs w:val="28"/>
          <w:lang w:eastAsia="ru-RU"/>
        </w:rPr>
      </w:pPr>
      <w:r w:rsidRPr="00B81574">
        <w:rPr>
          <w:iCs/>
          <w:sz w:val="28"/>
          <w:szCs w:val="28"/>
          <w:lang w:eastAsia="ru-RU"/>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2F5CFF" w:rsidRPr="00B81574" w:rsidRDefault="002F5CFF" w:rsidP="002F5CFF">
      <w:pPr>
        <w:tabs>
          <w:tab w:val="left" w:pos="567"/>
          <w:tab w:val="left" w:pos="851"/>
          <w:tab w:val="left" w:pos="1276"/>
        </w:tabs>
        <w:ind w:firstLine="567"/>
        <w:jc w:val="both"/>
        <w:rPr>
          <w:sz w:val="28"/>
          <w:szCs w:val="28"/>
        </w:rPr>
      </w:pPr>
      <w:r w:rsidRPr="00B81574">
        <w:rPr>
          <w:sz w:val="28"/>
          <w:szCs w:val="28"/>
        </w:rPr>
        <w:t xml:space="preserve">11.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2F5CFF" w:rsidRPr="00B81574" w:rsidRDefault="002F5CFF" w:rsidP="002F5CFF">
      <w:pPr>
        <w:tabs>
          <w:tab w:val="left" w:pos="567"/>
          <w:tab w:val="left" w:pos="851"/>
          <w:tab w:val="left" w:pos="1276"/>
        </w:tabs>
        <w:ind w:firstLine="567"/>
        <w:jc w:val="both"/>
        <w:rPr>
          <w:sz w:val="28"/>
          <w:szCs w:val="28"/>
        </w:rPr>
      </w:pPr>
      <w:r w:rsidRPr="00B81574">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5CFF" w:rsidRPr="00B81574" w:rsidRDefault="002F5CFF" w:rsidP="002F5CFF">
      <w:pPr>
        <w:pStyle w:val="BodyText2"/>
        <w:tabs>
          <w:tab w:val="left" w:pos="851"/>
        </w:tabs>
        <w:ind w:firstLine="567"/>
        <w:rPr>
          <w:sz w:val="28"/>
          <w:szCs w:val="28"/>
        </w:rPr>
      </w:pPr>
      <w:r w:rsidRPr="00B81574">
        <w:rPr>
          <w:sz w:val="28"/>
          <w:szCs w:val="28"/>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5CFF" w:rsidRPr="00B81574" w:rsidRDefault="002F5CFF" w:rsidP="002F5CFF">
      <w:pPr>
        <w:tabs>
          <w:tab w:val="left" w:pos="851"/>
        </w:tabs>
        <w:ind w:firstLine="567"/>
        <w:jc w:val="both"/>
        <w:rPr>
          <w:b/>
          <w:bCs/>
          <w:sz w:val="28"/>
          <w:szCs w:val="28"/>
        </w:rPr>
      </w:pPr>
      <w:r w:rsidRPr="00B81574">
        <w:rPr>
          <w:sz w:val="28"/>
          <w:szCs w:val="28"/>
        </w:rPr>
        <w:t>13. Итоги собрания граждан подлежат официальному обнародованию.</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sz w:val="28"/>
          <w:szCs w:val="28"/>
        </w:rPr>
      </w:pPr>
      <w:r w:rsidRPr="00B81574">
        <w:rPr>
          <w:rFonts w:ascii="Times New Roman" w:hAnsi="Times New Roman" w:cs="Times New Roman"/>
          <w:b/>
          <w:bCs/>
          <w:sz w:val="28"/>
          <w:szCs w:val="28"/>
        </w:rPr>
        <w:t>Статья 24. Конференция граждан (собрание делегатов)</w:t>
      </w:r>
    </w:p>
    <w:p w:rsidR="00765051" w:rsidRPr="00B81574" w:rsidRDefault="00765051">
      <w:pPr>
        <w:pStyle w:val="article"/>
        <w:rPr>
          <w:rFonts w:ascii="Times New Roman" w:hAnsi="Times New Roman" w:cs="Times New Roman"/>
          <w:sz w:val="28"/>
          <w:szCs w:val="28"/>
        </w:rPr>
      </w:pPr>
    </w:p>
    <w:p w:rsidR="00765051" w:rsidRPr="00B81574" w:rsidRDefault="00765051">
      <w:pPr>
        <w:pStyle w:val="text"/>
        <w:rPr>
          <w:sz w:val="28"/>
          <w:szCs w:val="28"/>
        </w:rPr>
      </w:pPr>
      <w:r w:rsidRPr="00B81574">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765051" w:rsidRPr="00B81574" w:rsidRDefault="00765051">
      <w:pPr>
        <w:ind w:firstLine="567"/>
        <w:jc w:val="both"/>
        <w:rPr>
          <w:sz w:val="28"/>
          <w:szCs w:val="28"/>
        </w:rPr>
      </w:pPr>
      <w:r w:rsidRPr="00B81574">
        <w:rPr>
          <w:sz w:val="28"/>
          <w:szCs w:val="28"/>
        </w:rPr>
        <w:t>2.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765051" w:rsidRPr="00B81574" w:rsidRDefault="00765051">
      <w:pPr>
        <w:ind w:firstLine="567"/>
        <w:jc w:val="both"/>
        <w:rPr>
          <w:sz w:val="28"/>
          <w:szCs w:val="28"/>
        </w:rPr>
      </w:pPr>
      <w:r w:rsidRPr="00B81574">
        <w:rPr>
          <w:sz w:val="28"/>
          <w:szCs w:val="28"/>
        </w:rPr>
        <w:t xml:space="preserve">3. Порядок назначения и проведения конференции граждан (собрания делегатов), а также избрание делегатов определяются решением Совета </w:t>
      </w:r>
      <w:r w:rsidRPr="00B81574">
        <w:rPr>
          <w:sz w:val="28"/>
          <w:szCs w:val="28"/>
        </w:rPr>
        <w:lastRenderedPageBreak/>
        <w:t>сельского поселения, уставом территориального общественного самоуправления.</w:t>
      </w:r>
    </w:p>
    <w:p w:rsidR="00765051" w:rsidRPr="00B81574" w:rsidRDefault="00765051">
      <w:pPr>
        <w:pStyle w:val="text"/>
        <w:rPr>
          <w:sz w:val="28"/>
          <w:szCs w:val="28"/>
        </w:rPr>
      </w:pPr>
      <w:r w:rsidRPr="00B81574">
        <w:rPr>
          <w:rFonts w:ascii="Times New Roman" w:hAnsi="Times New Roman" w:cs="Times New Roman"/>
          <w:sz w:val="28"/>
          <w:szCs w:val="28"/>
        </w:rPr>
        <w:t>4. Итоги конференции граждан (собрания делегатов) подлежат официальному обнародованию.</w:t>
      </w:r>
    </w:p>
    <w:p w:rsidR="00765051" w:rsidRPr="00B81574" w:rsidRDefault="00765051">
      <w:pPr>
        <w:pStyle w:val="3"/>
        <w:ind w:left="0" w:firstLine="567"/>
        <w:rPr>
          <w:sz w:val="28"/>
          <w:szCs w:val="28"/>
        </w:rPr>
      </w:pPr>
    </w:p>
    <w:p w:rsidR="00765051" w:rsidRPr="00B81574" w:rsidRDefault="00765051">
      <w:pPr>
        <w:pStyle w:val="3"/>
        <w:ind w:left="0" w:firstLine="567"/>
        <w:rPr>
          <w:sz w:val="28"/>
          <w:szCs w:val="28"/>
        </w:rPr>
      </w:pPr>
      <w:r w:rsidRPr="00B81574">
        <w:rPr>
          <w:sz w:val="28"/>
          <w:szCs w:val="28"/>
        </w:rPr>
        <w:t>Статья 25. Опрос граждан</w:t>
      </w:r>
    </w:p>
    <w:p w:rsidR="00765051" w:rsidRPr="00B81574" w:rsidRDefault="00765051">
      <w:pPr>
        <w:ind w:firstLine="567"/>
        <w:jc w:val="both"/>
        <w:rPr>
          <w:sz w:val="28"/>
          <w:szCs w:val="28"/>
        </w:rPr>
      </w:pPr>
    </w:p>
    <w:p w:rsidR="00765051" w:rsidRPr="00B81574" w:rsidRDefault="00765051" w:rsidP="00C71FAA">
      <w:pPr>
        <w:pStyle w:val="BodyText2"/>
        <w:ind w:firstLine="567"/>
        <w:rPr>
          <w:sz w:val="28"/>
          <w:szCs w:val="28"/>
        </w:rPr>
      </w:pPr>
      <w:r w:rsidRPr="00B81574">
        <w:rPr>
          <w:sz w:val="28"/>
          <w:szCs w:val="28"/>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765051" w:rsidRPr="00B81574" w:rsidRDefault="00765051" w:rsidP="00C71FAA">
      <w:pPr>
        <w:pStyle w:val="BodyText2"/>
        <w:ind w:firstLine="567"/>
        <w:rPr>
          <w:sz w:val="28"/>
          <w:szCs w:val="28"/>
        </w:rPr>
      </w:pPr>
      <w:r w:rsidRPr="00B81574">
        <w:rPr>
          <w:sz w:val="28"/>
          <w:szCs w:val="28"/>
        </w:rPr>
        <w:t>Результаты опроса носят рекомендательный характер.</w:t>
      </w:r>
    </w:p>
    <w:p w:rsidR="00765051" w:rsidRPr="00B81574" w:rsidRDefault="00765051" w:rsidP="00C71FAA">
      <w:pPr>
        <w:numPr>
          <w:ilvl w:val="0"/>
          <w:numId w:val="12"/>
        </w:numPr>
        <w:ind w:left="0" w:firstLine="567"/>
        <w:jc w:val="both"/>
        <w:rPr>
          <w:sz w:val="28"/>
          <w:szCs w:val="28"/>
        </w:rPr>
      </w:pPr>
      <w:r w:rsidRPr="00B81574">
        <w:rPr>
          <w:sz w:val="28"/>
          <w:szCs w:val="28"/>
        </w:rPr>
        <w:t>В опросе граждан имеют право участвовать жители сельского поселения, обладающие избирательным правом.</w:t>
      </w:r>
    </w:p>
    <w:p w:rsidR="00C71FAA" w:rsidRPr="00B81574" w:rsidRDefault="00C71FAA" w:rsidP="00C71FAA">
      <w:pPr>
        <w:suppressAutoHyphens w:val="0"/>
        <w:autoSpaceDE w:val="0"/>
        <w:autoSpaceDN w:val="0"/>
        <w:adjustRightInd w:val="0"/>
        <w:spacing w:line="240" w:lineRule="auto"/>
        <w:ind w:firstLine="567"/>
        <w:jc w:val="both"/>
        <w:rPr>
          <w:iCs/>
          <w:sz w:val="28"/>
          <w:szCs w:val="28"/>
          <w:lang w:eastAsia="ru-RU"/>
        </w:rPr>
      </w:pPr>
      <w:r w:rsidRPr="00B81574">
        <w:rPr>
          <w:iCs/>
          <w:sz w:val="28"/>
          <w:szCs w:val="28"/>
          <w:lang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765051" w:rsidRPr="00B81574" w:rsidRDefault="00765051" w:rsidP="00C71FAA">
      <w:pPr>
        <w:pStyle w:val="BodyText2"/>
        <w:ind w:firstLine="567"/>
        <w:rPr>
          <w:sz w:val="28"/>
          <w:szCs w:val="28"/>
        </w:rPr>
      </w:pPr>
      <w:r w:rsidRPr="00B81574">
        <w:rPr>
          <w:sz w:val="28"/>
          <w:szCs w:val="28"/>
        </w:rPr>
        <w:t>3. Опрос граждан проводится по инициативе:</w:t>
      </w:r>
    </w:p>
    <w:p w:rsidR="00765051" w:rsidRPr="00B81574" w:rsidRDefault="00765051" w:rsidP="00C71FAA">
      <w:pPr>
        <w:pStyle w:val="BodyText2"/>
        <w:ind w:firstLine="567"/>
        <w:rPr>
          <w:sz w:val="28"/>
          <w:szCs w:val="28"/>
        </w:rPr>
      </w:pPr>
      <w:r w:rsidRPr="00B81574">
        <w:rPr>
          <w:sz w:val="28"/>
          <w:szCs w:val="28"/>
        </w:rPr>
        <w:t>1) Совета сельского поселения или главы сельского поселения – по вопросам местного значения;</w:t>
      </w:r>
    </w:p>
    <w:p w:rsidR="00765051" w:rsidRPr="00B81574" w:rsidRDefault="00765051" w:rsidP="00C71FAA">
      <w:pPr>
        <w:ind w:firstLine="567"/>
        <w:jc w:val="both"/>
        <w:rPr>
          <w:sz w:val="28"/>
          <w:szCs w:val="28"/>
        </w:rPr>
      </w:pPr>
      <w:r w:rsidRPr="00B81574">
        <w:rPr>
          <w:sz w:val="28"/>
          <w:szCs w:val="28"/>
        </w:rPr>
        <w:t>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r w:rsidR="009B50AE" w:rsidRPr="00B81574">
        <w:rPr>
          <w:sz w:val="28"/>
          <w:szCs w:val="28"/>
        </w:rPr>
        <w:t>;</w:t>
      </w:r>
    </w:p>
    <w:p w:rsidR="009B50AE" w:rsidRPr="00B81574" w:rsidRDefault="009B50AE" w:rsidP="009B50AE">
      <w:pPr>
        <w:suppressAutoHyphens w:val="0"/>
        <w:autoSpaceDE w:val="0"/>
        <w:autoSpaceDN w:val="0"/>
        <w:adjustRightInd w:val="0"/>
        <w:spacing w:line="240" w:lineRule="auto"/>
        <w:ind w:firstLine="540"/>
        <w:jc w:val="both"/>
        <w:rPr>
          <w:sz w:val="28"/>
          <w:szCs w:val="28"/>
          <w:lang w:eastAsia="ru-RU"/>
        </w:rPr>
      </w:pPr>
      <w:r w:rsidRPr="00B81574">
        <w:rPr>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65051" w:rsidRPr="00B81574" w:rsidRDefault="00765051" w:rsidP="00C71FAA">
      <w:pPr>
        <w:pStyle w:val="BodyText2"/>
        <w:ind w:firstLine="567"/>
        <w:rPr>
          <w:sz w:val="28"/>
          <w:szCs w:val="28"/>
        </w:rPr>
      </w:pPr>
      <w:r w:rsidRPr="00B81574">
        <w:rPr>
          <w:sz w:val="28"/>
          <w:szCs w:val="28"/>
        </w:rPr>
        <w:t>4. Порядок назначения и проведения опроса граждан определяется решением Совета сельского поселения в соответствии с Законом Республики Коми от 03.03.2017 № 15-РЗ</w:t>
      </w:r>
      <w:r w:rsidR="001935BC" w:rsidRPr="00B81574">
        <w:rPr>
          <w:sz w:val="28"/>
          <w:szCs w:val="28"/>
        </w:rPr>
        <w:t xml:space="preserve"> </w:t>
      </w:r>
      <w:r w:rsidRPr="00B81574">
        <w:rPr>
          <w:sz w:val="28"/>
          <w:szCs w:val="28"/>
        </w:rPr>
        <w:t>«О порядке назначения и проведения опроса граждан на территориях муниципальных образований в Республике Коми»</w:t>
      </w:r>
      <w:r w:rsidRPr="00B81574">
        <w:rPr>
          <w:b/>
          <w:sz w:val="28"/>
          <w:szCs w:val="28"/>
        </w:rPr>
        <w:t>.</w:t>
      </w:r>
    </w:p>
    <w:p w:rsidR="00765051" w:rsidRPr="00B81574" w:rsidRDefault="00765051" w:rsidP="00F2467E">
      <w:pPr>
        <w:pStyle w:val="BodyText2"/>
        <w:ind w:firstLine="567"/>
        <w:rPr>
          <w:sz w:val="28"/>
          <w:szCs w:val="28"/>
        </w:rPr>
      </w:pPr>
      <w:r w:rsidRPr="00B81574">
        <w:rPr>
          <w:sz w:val="28"/>
          <w:szCs w:val="28"/>
        </w:rPr>
        <w:t xml:space="preserve">5. Решение о назначении опроса граждан принимается Советом сельского поселения. </w:t>
      </w:r>
    </w:p>
    <w:p w:rsidR="00765051" w:rsidRPr="00B81574" w:rsidRDefault="00765051" w:rsidP="00F2467E">
      <w:pPr>
        <w:shd w:val="clear" w:color="auto" w:fill="FFFFFF"/>
        <w:tabs>
          <w:tab w:val="left" w:pos="567"/>
          <w:tab w:val="left" w:leader="underscore" w:pos="1109"/>
        </w:tabs>
        <w:ind w:firstLine="567"/>
        <w:jc w:val="both"/>
        <w:rPr>
          <w:sz w:val="28"/>
          <w:szCs w:val="28"/>
        </w:rPr>
      </w:pPr>
      <w:r w:rsidRPr="00B81574">
        <w:rPr>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765051" w:rsidRPr="00B81574" w:rsidRDefault="00765051" w:rsidP="001A507B">
      <w:pPr>
        <w:shd w:val="clear" w:color="auto" w:fill="FFFFFF"/>
        <w:tabs>
          <w:tab w:val="left" w:pos="567"/>
          <w:tab w:val="left" w:leader="underscore" w:pos="1109"/>
        </w:tabs>
        <w:ind w:firstLine="567"/>
        <w:jc w:val="both"/>
        <w:rPr>
          <w:sz w:val="28"/>
          <w:szCs w:val="28"/>
        </w:rPr>
      </w:pPr>
      <w:r w:rsidRPr="00B81574">
        <w:rPr>
          <w:sz w:val="28"/>
          <w:szCs w:val="28"/>
        </w:rPr>
        <w:t>7. Финансирование мероприятий, связанных с подготовкой и проведением опроса граждан, осуществляется:</w:t>
      </w:r>
    </w:p>
    <w:p w:rsidR="00765051" w:rsidRPr="00B81574" w:rsidRDefault="00765051" w:rsidP="001A507B">
      <w:pPr>
        <w:suppressAutoHyphens w:val="0"/>
        <w:autoSpaceDE w:val="0"/>
        <w:autoSpaceDN w:val="0"/>
        <w:adjustRightInd w:val="0"/>
        <w:spacing w:line="240" w:lineRule="auto"/>
        <w:ind w:firstLine="567"/>
        <w:jc w:val="both"/>
        <w:rPr>
          <w:sz w:val="28"/>
          <w:szCs w:val="28"/>
        </w:rPr>
      </w:pPr>
      <w:r w:rsidRPr="00B81574">
        <w:rPr>
          <w:sz w:val="28"/>
          <w:szCs w:val="28"/>
        </w:rPr>
        <w:t>1) за счет средств местного бюджета - при проведении опроса по инициативе органов местного самоуправления</w:t>
      </w:r>
      <w:r w:rsidR="001A507B" w:rsidRPr="00B81574">
        <w:rPr>
          <w:sz w:val="28"/>
          <w:szCs w:val="28"/>
        </w:rPr>
        <w:t xml:space="preserve"> </w:t>
      </w:r>
      <w:r w:rsidR="001A507B" w:rsidRPr="00B81574">
        <w:rPr>
          <w:sz w:val="28"/>
          <w:szCs w:val="28"/>
          <w:lang w:eastAsia="ru-RU"/>
        </w:rPr>
        <w:t>или жителей сельского поселения</w:t>
      </w:r>
      <w:r w:rsidRPr="00B81574">
        <w:rPr>
          <w:sz w:val="28"/>
          <w:szCs w:val="28"/>
        </w:rPr>
        <w:t>;</w:t>
      </w:r>
    </w:p>
    <w:p w:rsidR="00765051" w:rsidRPr="00B81574" w:rsidRDefault="00765051" w:rsidP="001A507B">
      <w:pPr>
        <w:shd w:val="clear" w:color="auto" w:fill="FFFFFF"/>
        <w:tabs>
          <w:tab w:val="left" w:pos="567"/>
          <w:tab w:val="left" w:leader="underscore" w:pos="1109"/>
        </w:tabs>
        <w:ind w:firstLine="567"/>
        <w:jc w:val="both"/>
        <w:rPr>
          <w:sz w:val="28"/>
          <w:szCs w:val="28"/>
        </w:rPr>
      </w:pPr>
      <w:r w:rsidRPr="00B81574">
        <w:rPr>
          <w:sz w:val="28"/>
          <w:szCs w:val="28"/>
        </w:rPr>
        <w:lastRenderedPageBreak/>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765051" w:rsidRPr="00B81574" w:rsidRDefault="00765051" w:rsidP="001A507B">
      <w:pPr>
        <w:pStyle w:val="3"/>
        <w:ind w:left="0" w:firstLine="567"/>
        <w:rPr>
          <w:sz w:val="28"/>
          <w:szCs w:val="28"/>
        </w:rPr>
      </w:pPr>
    </w:p>
    <w:p w:rsidR="00765051" w:rsidRPr="00B81574" w:rsidRDefault="00765051" w:rsidP="001A507B">
      <w:pPr>
        <w:pStyle w:val="3"/>
        <w:ind w:left="0" w:firstLine="567"/>
        <w:rPr>
          <w:sz w:val="28"/>
          <w:szCs w:val="28"/>
        </w:rPr>
      </w:pPr>
      <w:r w:rsidRPr="00B81574">
        <w:rPr>
          <w:sz w:val="28"/>
          <w:szCs w:val="28"/>
        </w:rPr>
        <w:t>Статья 26. Обращения граждан в органы местного самоуправления сельского поселения</w:t>
      </w:r>
    </w:p>
    <w:p w:rsidR="00765051" w:rsidRPr="00B81574" w:rsidRDefault="00765051" w:rsidP="001A507B">
      <w:pPr>
        <w:ind w:firstLine="567"/>
        <w:jc w:val="both"/>
        <w:rPr>
          <w:b/>
          <w:sz w:val="28"/>
          <w:szCs w:val="28"/>
        </w:rPr>
      </w:pPr>
    </w:p>
    <w:p w:rsidR="00765051" w:rsidRPr="00B81574" w:rsidRDefault="00765051" w:rsidP="001A507B">
      <w:pPr>
        <w:pStyle w:val="ConsNormal"/>
        <w:ind w:firstLine="567"/>
        <w:jc w:val="both"/>
        <w:rPr>
          <w:rFonts w:ascii="Times New Roman" w:hAnsi="Times New Roman"/>
          <w:sz w:val="28"/>
          <w:szCs w:val="28"/>
        </w:rPr>
      </w:pPr>
      <w:r w:rsidRPr="00B81574">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765051" w:rsidRPr="00B81574" w:rsidRDefault="00765051">
      <w:pPr>
        <w:pStyle w:val="ConsNormal"/>
        <w:ind w:firstLine="567"/>
        <w:jc w:val="both"/>
        <w:rPr>
          <w:rFonts w:ascii="Times New Roman" w:hAnsi="Times New Roman"/>
          <w:sz w:val="28"/>
          <w:szCs w:val="28"/>
        </w:rPr>
      </w:pPr>
      <w:r w:rsidRPr="00B81574">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765051" w:rsidRPr="00B81574" w:rsidRDefault="00765051">
      <w:pPr>
        <w:pStyle w:val="ConsNormal"/>
        <w:ind w:firstLine="567"/>
        <w:jc w:val="both"/>
        <w:rPr>
          <w:rFonts w:ascii="Times New Roman" w:hAnsi="Times New Roman"/>
          <w:sz w:val="28"/>
          <w:szCs w:val="28"/>
        </w:rPr>
      </w:pPr>
      <w:r w:rsidRPr="00B81574">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65051" w:rsidRPr="00B81574" w:rsidRDefault="00765051">
      <w:pPr>
        <w:pStyle w:val="ConsNormal"/>
        <w:ind w:firstLine="567"/>
        <w:jc w:val="both"/>
        <w:rPr>
          <w:rFonts w:ascii="Times New Roman" w:hAnsi="Times New Roman"/>
          <w:sz w:val="28"/>
          <w:szCs w:val="28"/>
        </w:rPr>
      </w:pPr>
    </w:p>
    <w:p w:rsidR="00765051" w:rsidRPr="00B81574" w:rsidRDefault="00765051">
      <w:pPr>
        <w:pStyle w:val="3"/>
        <w:ind w:left="0" w:firstLine="567"/>
        <w:rPr>
          <w:sz w:val="28"/>
          <w:szCs w:val="28"/>
        </w:rPr>
      </w:pPr>
      <w:r w:rsidRPr="00B81574">
        <w:rPr>
          <w:sz w:val="28"/>
          <w:szCs w:val="28"/>
        </w:rPr>
        <w:t>Статья 27. Другие формы непосредственного осуществления населением местного самоуправления и участия в его осуществлении</w:t>
      </w:r>
    </w:p>
    <w:p w:rsidR="00765051" w:rsidRPr="00B81574" w:rsidRDefault="00765051">
      <w:pPr>
        <w:ind w:firstLine="567"/>
        <w:jc w:val="both"/>
        <w:rPr>
          <w:sz w:val="28"/>
          <w:szCs w:val="28"/>
        </w:rPr>
      </w:pPr>
    </w:p>
    <w:p w:rsidR="00765051" w:rsidRPr="00B81574" w:rsidRDefault="00765051">
      <w:pPr>
        <w:ind w:firstLine="567"/>
        <w:jc w:val="both"/>
        <w:rPr>
          <w:b/>
          <w:bCs/>
          <w:sz w:val="28"/>
          <w:szCs w:val="28"/>
        </w:rPr>
      </w:pPr>
      <w:r w:rsidRPr="00B81574">
        <w:rPr>
          <w:sz w:val="28"/>
          <w:szCs w:val="28"/>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Конституции Республики Коми, законам Республики Коми.</w:t>
      </w:r>
    </w:p>
    <w:p w:rsidR="00765051" w:rsidRPr="00B81574" w:rsidRDefault="00765051">
      <w:pPr>
        <w:pStyle w:val="chapter"/>
        <w:rPr>
          <w:rFonts w:ascii="Times New Roman" w:hAnsi="Times New Roman" w:cs="Times New Roman"/>
          <w:b/>
          <w:bCs/>
        </w:rPr>
      </w:pPr>
    </w:p>
    <w:p w:rsidR="00765051" w:rsidRPr="00B81574" w:rsidRDefault="00765051">
      <w:pPr>
        <w:pStyle w:val="chapter"/>
        <w:rPr>
          <w:rFonts w:ascii="Times New Roman" w:hAnsi="Times New Roman" w:cs="Times New Roman"/>
        </w:rPr>
      </w:pPr>
      <w:r w:rsidRPr="00B81574">
        <w:rPr>
          <w:rFonts w:ascii="Times New Roman" w:hAnsi="Times New Roman" w:cs="Times New Roman"/>
          <w:b/>
          <w:bCs/>
        </w:rPr>
        <w:t>Глава 4. Органы местного самоуправления и должностные лица местного самоуправления</w:t>
      </w:r>
    </w:p>
    <w:p w:rsidR="00765051" w:rsidRPr="00B81574" w:rsidRDefault="00765051">
      <w:pPr>
        <w:pStyle w:val="chapter"/>
        <w:rPr>
          <w:rFonts w:ascii="Times New Roman" w:hAnsi="Times New Roman" w:cs="Times New Roman"/>
        </w:rPr>
      </w:pPr>
    </w:p>
    <w:p w:rsidR="00765051" w:rsidRPr="00B81574" w:rsidRDefault="00765051">
      <w:pPr>
        <w:pStyle w:val="article"/>
        <w:rPr>
          <w:rFonts w:ascii="Times New Roman" w:hAnsi="Times New Roman" w:cs="Times New Roman"/>
          <w:sz w:val="28"/>
          <w:szCs w:val="28"/>
        </w:rPr>
      </w:pPr>
      <w:r w:rsidRPr="00B81574">
        <w:rPr>
          <w:rFonts w:ascii="Times New Roman" w:hAnsi="Times New Roman" w:cs="Times New Roman"/>
          <w:b/>
          <w:bCs/>
          <w:sz w:val="28"/>
          <w:szCs w:val="28"/>
        </w:rPr>
        <w:t>Статья 28. Органы местного самоуправления</w:t>
      </w:r>
    </w:p>
    <w:p w:rsidR="00765051" w:rsidRPr="00B81574" w:rsidRDefault="00765051">
      <w:pPr>
        <w:pStyle w:val="text"/>
        <w:rPr>
          <w:rFonts w:ascii="Times New Roman" w:hAnsi="Times New Roman" w:cs="Times New Roman"/>
          <w:sz w:val="28"/>
          <w:szCs w:val="28"/>
        </w:rPr>
      </w:pPr>
    </w:p>
    <w:p w:rsidR="00765051" w:rsidRPr="00B81574" w:rsidRDefault="00765051">
      <w:pPr>
        <w:pStyle w:val="text"/>
        <w:numPr>
          <w:ilvl w:val="0"/>
          <w:numId w:val="10"/>
        </w:numPr>
        <w:ind w:left="0" w:firstLine="567"/>
        <w:rPr>
          <w:rFonts w:ascii="Times New Roman" w:hAnsi="Times New Roman" w:cs="Times New Roman"/>
          <w:sz w:val="28"/>
          <w:szCs w:val="28"/>
        </w:rPr>
      </w:pPr>
      <w:r w:rsidRPr="00B81574">
        <w:rPr>
          <w:rFonts w:ascii="Times New Roman" w:hAnsi="Times New Roman" w:cs="Times New Roman"/>
          <w:sz w:val="28"/>
          <w:szCs w:val="28"/>
        </w:rPr>
        <w:t>Структуру органов местного самоуправления поселения составляют:</w:t>
      </w:r>
    </w:p>
    <w:p w:rsidR="00765051" w:rsidRPr="00B81574" w:rsidRDefault="00765051">
      <w:pPr>
        <w:pStyle w:val="text"/>
        <w:numPr>
          <w:ilvl w:val="0"/>
          <w:numId w:val="7"/>
        </w:numPr>
        <w:ind w:left="0" w:firstLine="567"/>
        <w:rPr>
          <w:rFonts w:ascii="Times New Roman" w:hAnsi="Times New Roman" w:cs="Times New Roman"/>
          <w:sz w:val="28"/>
          <w:szCs w:val="28"/>
        </w:rPr>
      </w:pPr>
      <w:r w:rsidRPr="00B81574">
        <w:rPr>
          <w:rFonts w:ascii="Times New Roman" w:hAnsi="Times New Roman" w:cs="Times New Roman"/>
          <w:sz w:val="28"/>
          <w:szCs w:val="28"/>
        </w:rPr>
        <w:t>Совет сельского поселения «</w:t>
      </w:r>
      <w:r w:rsidR="00921320" w:rsidRPr="00B81574">
        <w:rPr>
          <w:rFonts w:ascii="Times New Roman" w:hAnsi="Times New Roman" w:cs="Times New Roman"/>
          <w:sz w:val="28"/>
          <w:szCs w:val="28"/>
        </w:rPr>
        <w:t>Усть-Цильма</w:t>
      </w:r>
      <w:r w:rsidRPr="00B81574">
        <w:rPr>
          <w:rFonts w:ascii="Times New Roman" w:hAnsi="Times New Roman" w:cs="Times New Roman"/>
          <w:sz w:val="28"/>
          <w:szCs w:val="28"/>
        </w:rPr>
        <w:t>» муниципального района «</w:t>
      </w:r>
      <w:r w:rsidR="00921320" w:rsidRPr="00B81574">
        <w:rPr>
          <w:rFonts w:ascii="Times New Roman" w:hAnsi="Times New Roman" w:cs="Times New Roman"/>
          <w:sz w:val="28"/>
          <w:szCs w:val="28"/>
        </w:rPr>
        <w:t>Усть-Цилемский</w:t>
      </w:r>
      <w:r w:rsidRPr="00B81574">
        <w:rPr>
          <w:rFonts w:ascii="Times New Roman" w:hAnsi="Times New Roman" w:cs="Times New Roman"/>
          <w:sz w:val="28"/>
          <w:szCs w:val="28"/>
        </w:rPr>
        <w:t>» Республики Коми – представительный орган сельского поселения (сокращенное наименование - Совет сельского поселения «</w:t>
      </w:r>
      <w:r w:rsidR="00921320" w:rsidRPr="00B81574">
        <w:rPr>
          <w:rFonts w:ascii="Times New Roman" w:hAnsi="Times New Roman" w:cs="Times New Roman"/>
          <w:sz w:val="28"/>
          <w:szCs w:val="28"/>
        </w:rPr>
        <w:t>Усть-Цильма</w:t>
      </w:r>
      <w:r w:rsidRPr="00B81574">
        <w:rPr>
          <w:rFonts w:ascii="Times New Roman" w:hAnsi="Times New Roman" w:cs="Times New Roman"/>
          <w:sz w:val="28"/>
          <w:szCs w:val="28"/>
        </w:rPr>
        <w:t>»);</w:t>
      </w:r>
    </w:p>
    <w:p w:rsidR="00765051" w:rsidRPr="00B81574" w:rsidRDefault="00765051">
      <w:pPr>
        <w:pStyle w:val="text"/>
        <w:numPr>
          <w:ilvl w:val="0"/>
          <w:numId w:val="7"/>
        </w:numPr>
        <w:ind w:left="0" w:firstLine="567"/>
        <w:rPr>
          <w:rFonts w:ascii="Times New Roman" w:hAnsi="Times New Roman" w:cs="Times New Roman"/>
          <w:sz w:val="28"/>
          <w:szCs w:val="28"/>
        </w:rPr>
      </w:pPr>
      <w:r w:rsidRPr="00B81574">
        <w:rPr>
          <w:rFonts w:ascii="Times New Roman" w:hAnsi="Times New Roman" w:cs="Times New Roman"/>
          <w:sz w:val="28"/>
          <w:szCs w:val="28"/>
        </w:rPr>
        <w:t>глава сельского поселения «</w:t>
      </w:r>
      <w:r w:rsidR="00921320" w:rsidRPr="00B81574">
        <w:rPr>
          <w:rFonts w:ascii="Times New Roman" w:hAnsi="Times New Roman" w:cs="Times New Roman"/>
          <w:sz w:val="28"/>
          <w:szCs w:val="28"/>
        </w:rPr>
        <w:t>Усть-Цильма</w:t>
      </w:r>
      <w:r w:rsidRPr="00B81574">
        <w:rPr>
          <w:rFonts w:ascii="Times New Roman" w:hAnsi="Times New Roman" w:cs="Times New Roman"/>
          <w:sz w:val="28"/>
          <w:szCs w:val="28"/>
        </w:rPr>
        <w:t>» муниципального района «</w:t>
      </w:r>
      <w:r w:rsidR="00921320" w:rsidRPr="00B81574">
        <w:rPr>
          <w:rFonts w:ascii="Times New Roman" w:hAnsi="Times New Roman" w:cs="Times New Roman"/>
          <w:sz w:val="28"/>
          <w:szCs w:val="28"/>
        </w:rPr>
        <w:t>Усть-Цилемский</w:t>
      </w:r>
      <w:r w:rsidRPr="00B81574">
        <w:rPr>
          <w:rFonts w:ascii="Times New Roman" w:hAnsi="Times New Roman" w:cs="Times New Roman"/>
          <w:sz w:val="28"/>
          <w:szCs w:val="28"/>
        </w:rPr>
        <w:t>» Республики Коми (сокращенное наименование - глава сельского поселения «</w:t>
      </w:r>
      <w:r w:rsidR="00921320" w:rsidRPr="00B81574">
        <w:rPr>
          <w:rFonts w:ascii="Times New Roman" w:hAnsi="Times New Roman" w:cs="Times New Roman"/>
          <w:sz w:val="28"/>
          <w:szCs w:val="28"/>
        </w:rPr>
        <w:t>Усть-Цильма</w:t>
      </w:r>
      <w:r w:rsidRPr="00B81574">
        <w:rPr>
          <w:rFonts w:ascii="Times New Roman" w:hAnsi="Times New Roman" w:cs="Times New Roman"/>
          <w:sz w:val="28"/>
          <w:szCs w:val="28"/>
        </w:rPr>
        <w:t xml:space="preserve">»); </w:t>
      </w:r>
    </w:p>
    <w:p w:rsidR="00765051" w:rsidRPr="00B81574" w:rsidRDefault="00765051">
      <w:pPr>
        <w:pStyle w:val="text"/>
        <w:rPr>
          <w:sz w:val="28"/>
          <w:szCs w:val="28"/>
        </w:rPr>
      </w:pPr>
      <w:r w:rsidRPr="00B81574">
        <w:rPr>
          <w:rFonts w:ascii="Times New Roman" w:hAnsi="Times New Roman" w:cs="Times New Roman"/>
          <w:sz w:val="28"/>
          <w:szCs w:val="28"/>
        </w:rPr>
        <w:t xml:space="preserve">2. Изменение структуры органов местного самоуправления поселения осуществляется не иначе как путем внесения изменений в настоящий Устав. </w:t>
      </w:r>
    </w:p>
    <w:p w:rsidR="00765051" w:rsidRPr="00B81574" w:rsidRDefault="00765051">
      <w:pPr>
        <w:ind w:firstLine="567"/>
        <w:jc w:val="both"/>
        <w:rPr>
          <w:rFonts w:cs="Calibri"/>
          <w:sz w:val="28"/>
          <w:szCs w:val="28"/>
        </w:rPr>
      </w:pPr>
      <w:r w:rsidRPr="00B81574">
        <w:rPr>
          <w:sz w:val="28"/>
          <w:szCs w:val="28"/>
        </w:rPr>
        <w:lastRenderedPageBreak/>
        <w:t xml:space="preserve">3. </w:t>
      </w:r>
      <w:r w:rsidRPr="00B81574">
        <w:rPr>
          <w:rFonts w:cs="Calibri"/>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765051" w:rsidRPr="00B81574" w:rsidRDefault="00765051">
      <w:pPr>
        <w:pStyle w:val="text"/>
        <w:rPr>
          <w:rFonts w:ascii="Times New Roman" w:hAnsi="Times New Roman" w:cs="Calibri"/>
          <w:sz w:val="28"/>
          <w:szCs w:val="28"/>
        </w:rPr>
      </w:pPr>
      <w:r w:rsidRPr="00B81574">
        <w:rPr>
          <w:rFonts w:ascii="Times New Roman" w:hAnsi="Times New Roman" w:cs="Calibri"/>
          <w:sz w:val="28"/>
          <w:szCs w:val="28"/>
        </w:rPr>
        <w:t>Норма муниципального правового акта, предусматривающая увеличение (уменьшение) численности депутатов Совета сельского поселения, не применяется по отношению к Совету сельского поселения, принявшему данный муниципальный правовой акт</w:t>
      </w:r>
      <w:r w:rsidR="00AE6696" w:rsidRPr="00B81574">
        <w:rPr>
          <w:rFonts w:ascii="Times New Roman" w:hAnsi="Times New Roman" w:cs="Calibri"/>
          <w:sz w:val="28"/>
          <w:szCs w:val="28"/>
        </w:rPr>
        <w:t>.</w:t>
      </w:r>
    </w:p>
    <w:p w:rsidR="00765051" w:rsidRPr="00B81574" w:rsidRDefault="00765051">
      <w:pPr>
        <w:pStyle w:val="text"/>
        <w:rPr>
          <w:rFonts w:ascii="Times New Roman" w:hAnsi="Times New Roman" w:cs="Times New Roman"/>
          <w:b/>
          <w:bCs/>
          <w:sz w:val="28"/>
          <w:szCs w:val="28"/>
        </w:rPr>
      </w:pPr>
      <w:r w:rsidRPr="00B81574">
        <w:rPr>
          <w:rFonts w:ascii="Times New Roman" w:hAnsi="Times New Roman" w:cs="Times New Roman"/>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sz w:val="28"/>
          <w:szCs w:val="28"/>
        </w:rPr>
      </w:pPr>
      <w:r w:rsidRPr="00B81574">
        <w:rPr>
          <w:rFonts w:ascii="Times New Roman" w:hAnsi="Times New Roman" w:cs="Times New Roman"/>
          <w:b/>
          <w:bCs/>
          <w:sz w:val="28"/>
          <w:szCs w:val="28"/>
        </w:rPr>
        <w:t>Статья 29. Совет сельского поселения - представительный орган поселения</w:t>
      </w:r>
    </w:p>
    <w:p w:rsidR="00765051" w:rsidRPr="00B81574" w:rsidRDefault="00765051">
      <w:pPr>
        <w:pStyle w:val="text"/>
        <w:rPr>
          <w:rFonts w:ascii="Times New Roman" w:hAnsi="Times New Roman" w:cs="Times New Roman"/>
          <w:sz w:val="28"/>
          <w:szCs w:val="28"/>
        </w:rPr>
      </w:pP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1. Совет сельского поселения является представительным органом поселения. Совет сельского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Федеральным законом № 131-ФЗ, Конституцией Республики Коми,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 xml:space="preserve">2. Совет сельского поселения состоит из </w:t>
      </w:r>
      <w:r w:rsidR="00921320" w:rsidRPr="00B81574">
        <w:rPr>
          <w:rFonts w:ascii="Times New Roman" w:hAnsi="Times New Roman" w:cs="Times New Roman"/>
          <w:sz w:val="28"/>
          <w:szCs w:val="28"/>
        </w:rPr>
        <w:t>10</w:t>
      </w:r>
      <w:r w:rsidRPr="00B81574">
        <w:rPr>
          <w:rFonts w:ascii="Times New Roman" w:hAnsi="Times New Roman" w:cs="Times New Roman"/>
          <w:sz w:val="28"/>
          <w:szCs w:val="28"/>
        </w:rPr>
        <w:t xml:space="preserve">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3. Совет сельского поселения избирается сроком на пять лет.</w:t>
      </w:r>
    </w:p>
    <w:p w:rsidR="00765051" w:rsidRPr="00B81574" w:rsidRDefault="00765051">
      <w:pPr>
        <w:pStyle w:val="text"/>
        <w:rPr>
          <w:rFonts w:ascii="Times New Roman" w:hAnsi="Times New Roman"/>
          <w:sz w:val="28"/>
          <w:szCs w:val="28"/>
        </w:rPr>
      </w:pPr>
      <w:r w:rsidRPr="00B81574">
        <w:rPr>
          <w:rFonts w:ascii="Times New Roman" w:hAnsi="Times New Roman" w:cs="Times New Roman"/>
          <w:sz w:val="28"/>
          <w:szCs w:val="28"/>
        </w:rPr>
        <w:t>4. Совет</w:t>
      </w:r>
      <w:r w:rsidRPr="00B81574">
        <w:rPr>
          <w:sz w:val="28"/>
          <w:szCs w:val="28"/>
        </w:rPr>
        <w:t xml:space="preserve"> </w:t>
      </w:r>
      <w:r w:rsidRPr="00B81574">
        <w:rPr>
          <w:rFonts w:ascii="Times New Roman" w:hAnsi="Times New Roman" w:cs="Times New Roman"/>
          <w:sz w:val="28"/>
          <w:szCs w:val="28"/>
        </w:rPr>
        <w:t>сельского поселения является юридическим лицом, имеет печати и штампы со своим наименованием, бланки со своими реквизитами, расчетный и иные счета в банках.</w:t>
      </w:r>
    </w:p>
    <w:p w:rsidR="00765051" w:rsidRPr="00B81574" w:rsidRDefault="00765051">
      <w:pPr>
        <w:pStyle w:val="ConsNormal"/>
        <w:ind w:firstLine="567"/>
        <w:jc w:val="both"/>
        <w:rPr>
          <w:rFonts w:ascii="Times New Roman" w:hAnsi="Times New Roman"/>
          <w:sz w:val="28"/>
          <w:szCs w:val="28"/>
        </w:rPr>
      </w:pPr>
      <w:r w:rsidRPr="00B81574">
        <w:rPr>
          <w:rFonts w:ascii="Times New Roman" w:hAnsi="Times New Roman"/>
          <w:sz w:val="28"/>
          <w:szCs w:val="28"/>
        </w:rPr>
        <w:t xml:space="preserve">5. Совет сельского поселения осуществляет свою деятельность в случае избрания не менее двух третей от установленной численности депутатов. </w:t>
      </w:r>
    </w:p>
    <w:p w:rsidR="00765051" w:rsidRPr="00B81574" w:rsidRDefault="00765051">
      <w:pPr>
        <w:pStyle w:val="ConsNormal"/>
        <w:ind w:firstLine="567"/>
        <w:jc w:val="both"/>
        <w:rPr>
          <w:rFonts w:ascii="Times New Roman" w:hAnsi="Times New Roman"/>
          <w:sz w:val="28"/>
          <w:szCs w:val="28"/>
        </w:rPr>
      </w:pPr>
      <w:r w:rsidRPr="00B81574">
        <w:rPr>
          <w:rFonts w:ascii="Times New Roman" w:hAnsi="Times New Roman"/>
          <w:sz w:val="28"/>
          <w:szCs w:val="28"/>
        </w:rPr>
        <w:t>6.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765051" w:rsidRPr="00B81574" w:rsidRDefault="00765051">
      <w:pPr>
        <w:pStyle w:val="ConsNormal"/>
        <w:ind w:firstLine="567"/>
        <w:jc w:val="both"/>
        <w:rPr>
          <w:rFonts w:ascii="Times New Roman" w:hAnsi="Times New Roman"/>
          <w:sz w:val="28"/>
          <w:szCs w:val="28"/>
        </w:rPr>
      </w:pPr>
      <w:r w:rsidRPr="00B81574">
        <w:rPr>
          <w:rFonts w:ascii="Times New Roman" w:hAnsi="Times New Roman"/>
          <w:sz w:val="28"/>
          <w:szCs w:val="28"/>
        </w:rPr>
        <w:t xml:space="preserve">7. </w:t>
      </w:r>
      <w:r w:rsidRPr="00B81574">
        <w:rPr>
          <w:rFonts w:ascii="Times New Roman" w:hAnsi="Times New Roman"/>
          <w:bCs/>
          <w:sz w:val="28"/>
          <w:szCs w:val="28"/>
        </w:rPr>
        <w:t>Первое заседание вновь избранного Совета сельского поселения созывается главой сельского поселения либо избирательной комиссией сельского поселения</w:t>
      </w:r>
      <w:r w:rsidRPr="00B81574">
        <w:rPr>
          <w:rFonts w:ascii="Times New Roman" w:hAnsi="Times New Roman"/>
          <w:sz w:val="28"/>
          <w:szCs w:val="28"/>
        </w:rPr>
        <w:t xml:space="preserve"> </w:t>
      </w:r>
      <w:r w:rsidRPr="00B81574">
        <w:rPr>
          <w:rFonts w:ascii="Times New Roman" w:hAnsi="Times New Roman"/>
          <w:bCs/>
          <w:sz w:val="28"/>
          <w:szCs w:val="28"/>
        </w:rPr>
        <w:t>не позднее 30 дней</w:t>
      </w:r>
      <w:r w:rsidRPr="00B81574">
        <w:rPr>
          <w:rFonts w:ascii="Times New Roman" w:hAnsi="Times New Roman"/>
          <w:b/>
          <w:bCs/>
          <w:sz w:val="28"/>
          <w:szCs w:val="28"/>
        </w:rPr>
        <w:t xml:space="preserve"> </w:t>
      </w:r>
      <w:r w:rsidRPr="00B81574">
        <w:rPr>
          <w:rFonts w:ascii="Times New Roman" w:hAnsi="Times New Roman"/>
          <w:bCs/>
          <w:sz w:val="28"/>
          <w:szCs w:val="28"/>
        </w:rPr>
        <w:t xml:space="preserve">со дня избрания Совета сельского </w:t>
      </w:r>
      <w:r w:rsidRPr="00B81574">
        <w:rPr>
          <w:rFonts w:ascii="Times New Roman" w:hAnsi="Times New Roman"/>
          <w:bCs/>
          <w:sz w:val="28"/>
          <w:szCs w:val="28"/>
        </w:rPr>
        <w:lastRenderedPageBreak/>
        <w:t>поселения в правомочном составе.</w:t>
      </w:r>
    </w:p>
    <w:p w:rsidR="00765051" w:rsidRPr="00B81574" w:rsidRDefault="00765051">
      <w:pPr>
        <w:pStyle w:val="ConsNormal"/>
        <w:ind w:firstLine="567"/>
        <w:jc w:val="both"/>
        <w:rPr>
          <w:sz w:val="28"/>
          <w:szCs w:val="28"/>
        </w:rPr>
      </w:pPr>
      <w:r w:rsidRPr="00B81574">
        <w:rPr>
          <w:rFonts w:ascii="Times New Roman" w:hAnsi="Times New Roman"/>
          <w:sz w:val="28"/>
          <w:szCs w:val="28"/>
        </w:rPr>
        <w:t>8.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 (далее – регламент, регламент Совета поселения).</w:t>
      </w:r>
    </w:p>
    <w:p w:rsidR="00765051" w:rsidRPr="00B81574" w:rsidRDefault="00765051">
      <w:pPr>
        <w:ind w:firstLine="567"/>
        <w:jc w:val="both"/>
        <w:rPr>
          <w:sz w:val="28"/>
          <w:szCs w:val="28"/>
        </w:rPr>
      </w:pPr>
      <w:r w:rsidRPr="00B81574">
        <w:rPr>
          <w:sz w:val="28"/>
          <w:szCs w:val="28"/>
        </w:rPr>
        <w:t>9. Совет сельского поселения обладает правом законодательной инициативы в Государственном Совете Республики Коми. Порядок реализации данной инициативы устанавливается настоящим Уставом и регламентом Совета поселения.</w:t>
      </w:r>
    </w:p>
    <w:p w:rsidR="00765051" w:rsidRPr="00B81574" w:rsidRDefault="00765051">
      <w:pPr>
        <w:ind w:firstLine="567"/>
        <w:jc w:val="both"/>
        <w:rPr>
          <w:sz w:val="28"/>
          <w:szCs w:val="28"/>
        </w:rPr>
      </w:pPr>
      <w:r w:rsidRPr="00B81574">
        <w:rPr>
          <w:sz w:val="28"/>
          <w:szCs w:val="28"/>
        </w:rPr>
        <w:t>10.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12.06.2002 № 67-ФЗ</w:t>
      </w:r>
      <w:r w:rsidRPr="00B81574">
        <w:rPr>
          <w:rFonts w:cs="Calibri"/>
          <w:sz w:val="28"/>
          <w:szCs w:val="28"/>
        </w:rPr>
        <w:t xml:space="preserve"> «Об основных гарантиях избирательных прав и права на участие в референдуме граждан Российской Федерации».</w:t>
      </w:r>
    </w:p>
    <w:p w:rsidR="00765051" w:rsidRPr="00B81574" w:rsidRDefault="00765051">
      <w:pPr>
        <w:widowControl w:val="0"/>
        <w:ind w:firstLine="567"/>
        <w:jc w:val="both"/>
        <w:rPr>
          <w:sz w:val="28"/>
          <w:szCs w:val="28"/>
        </w:rPr>
      </w:pPr>
      <w:r w:rsidRPr="00B81574">
        <w:rPr>
          <w:sz w:val="28"/>
          <w:szCs w:val="28"/>
        </w:rPr>
        <w:t xml:space="preserve">11. Совет сельского поселения осуществляет свою деятельность в форме заседаний. </w:t>
      </w:r>
    </w:p>
    <w:p w:rsidR="00765051" w:rsidRPr="00B81574" w:rsidRDefault="00765051">
      <w:pPr>
        <w:widowControl w:val="0"/>
        <w:ind w:firstLine="567"/>
        <w:jc w:val="both"/>
        <w:rPr>
          <w:sz w:val="28"/>
          <w:szCs w:val="28"/>
        </w:rPr>
      </w:pPr>
      <w:r w:rsidRPr="00B81574">
        <w:rPr>
          <w:sz w:val="28"/>
          <w:szCs w:val="28"/>
        </w:rPr>
        <w:t>12.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765051" w:rsidRPr="00B81574" w:rsidRDefault="00765051">
      <w:pPr>
        <w:widowControl w:val="0"/>
        <w:ind w:firstLine="567"/>
        <w:jc w:val="both"/>
        <w:rPr>
          <w:sz w:val="28"/>
          <w:szCs w:val="28"/>
        </w:rPr>
      </w:pPr>
      <w:r w:rsidRPr="00B81574">
        <w:rPr>
          <w:sz w:val="28"/>
          <w:szCs w:val="28"/>
        </w:rPr>
        <w:t>13. Очередные заседания Совета сельского поселения проводятся не реже одного раза в три месяца.</w:t>
      </w:r>
    </w:p>
    <w:p w:rsidR="00765051" w:rsidRPr="00B81574" w:rsidRDefault="00765051">
      <w:pPr>
        <w:widowControl w:val="0"/>
        <w:ind w:firstLine="567"/>
        <w:jc w:val="both"/>
        <w:rPr>
          <w:sz w:val="28"/>
          <w:szCs w:val="28"/>
        </w:rPr>
      </w:pPr>
      <w:r w:rsidRPr="00B81574">
        <w:rPr>
          <w:sz w:val="28"/>
          <w:szCs w:val="28"/>
        </w:rPr>
        <w:t>14.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765051" w:rsidRPr="00B81574" w:rsidRDefault="00765051">
      <w:pPr>
        <w:widowControl w:val="0"/>
        <w:ind w:firstLine="567"/>
        <w:jc w:val="both"/>
        <w:rPr>
          <w:sz w:val="28"/>
          <w:szCs w:val="28"/>
        </w:rPr>
      </w:pPr>
      <w:r w:rsidRPr="00B81574">
        <w:rPr>
          <w:sz w:val="28"/>
          <w:szCs w:val="28"/>
        </w:rPr>
        <w:t>15.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765051" w:rsidRPr="00B81574" w:rsidRDefault="00765051">
      <w:pPr>
        <w:widowControl w:val="0"/>
        <w:ind w:firstLine="567"/>
        <w:jc w:val="both"/>
        <w:rPr>
          <w:sz w:val="28"/>
          <w:szCs w:val="28"/>
        </w:rPr>
      </w:pPr>
      <w:r w:rsidRPr="00B81574">
        <w:rPr>
          <w:sz w:val="28"/>
          <w:szCs w:val="28"/>
        </w:rPr>
        <w:t>16. Совет сельского поселения принимает решения в коллегиальном порядке.</w:t>
      </w:r>
    </w:p>
    <w:p w:rsidR="00765051" w:rsidRPr="00B81574" w:rsidRDefault="00765051">
      <w:pPr>
        <w:widowControl w:val="0"/>
        <w:ind w:firstLine="567"/>
        <w:jc w:val="both"/>
        <w:rPr>
          <w:sz w:val="28"/>
          <w:szCs w:val="28"/>
        </w:rPr>
      </w:pPr>
      <w:r w:rsidRPr="00B81574">
        <w:rPr>
          <w:sz w:val="28"/>
          <w:szCs w:val="28"/>
        </w:rPr>
        <w:t>17. Органами Совета сельского поселения являются:</w:t>
      </w:r>
    </w:p>
    <w:p w:rsidR="00765051" w:rsidRPr="00B81574" w:rsidRDefault="00765051">
      <w:pPr>
        <w:widowControl w:val="0"/>
        <w:ind w:firstLine="567"/>
        <w:jc w:val="both"/>
        <w:rPr>
          <w:sz w:val="28"/>
          <w:szCs w:val="28"/>
        </w:rPr>
      </w:pPr>
      <w:r w:rsidRPr="00B81574">
        <w:rPr>
          <w:sz w:val="28"/>
          <w:szCs w:val="28"/>
        </w:rPr>
        <w:t>1) постоянные комиссии Совета сельского поселения;</w:t>
      </w:r>
    </w:p>
    <w:p w:rsidR="00765051" w:rsidRPr="00B81574" w:rsidRDefault="00765051">
      <w:pPr>
        <w:widowControl w:val="0"/>
        <w:ind w:firstLine="567"/>
        <w:jc w:val="both"/>
        <w:rPr>
          <w:sz w:val="28"/>
          <w:szCs w:val="28"/>
        </w:rPr>
      </w:pPr>
      <w:r w:rsidRPr="00B81574">
        <w:rPr>
          <w:sz w:val="28"/>
          <w:szCs w:val="28"/>
        </w:rPr>
        <w:t>2) временные комиссии Совета сельского поселения.</w:t>
      </w:r>
    </w:p>
    <w:p w:rsidR="00765051" w:rsidRPr="00B81574" w:rsidRDefault="00765051">
      <w:pPr>
        <w:widowControl w:val="0"/>
        <w:ind w:firstLine="567"/>
        <w:jc w:val="both"/>
        <w:rPr>
          <w:sz w:val="28"/>
          <w:szCs w:val="28"/>
        </w:rPr>
      </w:pPr>
      <w:r w:rsidRPr="00B81574">
        <w:rPr>
          <w:sz w:val="28"/>
          <w:szCs w:val="28"/>
        </w:rPr>
        <w:t>18. Регламентом Совета поселения может быть предусмотрено избрание должностных лиц Совета сельского поселения (заместителя председателя Совета сельского поселения, председателей комиссии и т.д.).</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19. Расходы на обеспечение деятельности Совета сельского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Управление и (или) распоряжение Советом поселения или отдельными депутатами (группами депутатов) в какой бы то ни было форме</w:t>
      </w:r>
      <w:r w:rsidR="001935BC" w:rsidRPr="00B81574">
        <w:rPr>
          <w:rFonts w:ascii="Times New Roman" w:hAnsi="Times New Roman" w:cs="Times New Roman"/>
          <w:sz w:val="28"/>
          <w:szCs w:val="28"/>
        </w:rPr>
        <w:t>,</w:t>
      </w:r>
      <w:r w:rsidRPr="00B81574">
        <w:rPr>
          <w:rFonts w:ascii="Times New Roman" w:hAnsi="Times New Roman" w:cs="Times New Roman"/>
          <w:sz w:val="28"/>
          <w:szCs w:val="28"/>
        </w:rPr>
        <w:t xml:space="preserve">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сельского поселения и депутатов.</w:t>
      </w:r>
    </w:p>
    <w:p w:rsidR="00765051" w:rsidRPr="00B81574" w:rsidRDefault="00765051">
      <w:pPr>
        <w:pStyle w:val="text"/>
        <w:rPr>
          <w:rFonts w:ascii="Times New Roman" w:hAnsi="Times New Roman" w:cs="Times New Roman"/>
          <w:sz w:val="28"/>
          <w:szCs w:val="28"/>
        </w:rPr>
      </w:pPr>
    </w:p>
    <w:p w:rsidR="00765051" w:rsidRPr="00B81574" w:rsidRDefault="00765051">
      <w:pPr>
        <w:pStyle w:val="article"/>
        <w:rPr>
          <w:rFonts w:ascii="Times New Roman" w:hAnsi="Times New Roman" w:cs="Times New Roman"/>
          <w:sz w:val="28"/>
          <w:szCs w:val="28"/>
        </w:rPr>
      </w:pPr>
      <w:r w:rsidRPr="00B81574">
        <w:rPr>
          <w:rFonts w:ascii="Times New Roman" w:hAnsi="Times New Roman" w:cs="Times New Roman"/>
          <w:b/>
          <w:bCs/>
          <w:sz w:val="28"/>
          <w:szCs w:val="28"/>
        </w:rPr>
        <w:lastRenderedPageBreak/>
        <w:t>Статья 30. Компетенция Совета сельского поселения</w:t>
      </w:r>
    </w:p>
    <w:p w:rsidR="00765051" w:rsidRPr="00B81574" w:rsidRDefault="00765051">
      <w:pPr>
        <w:pStyle w:val="text"/>
        <w:rPr>
          <w:rFonts w:ascii="Times New Roman" w:hAnsi="Times New Roman" w:cs="Times New Roman"/>
          <w:sz w:val="28"/>
          <w:szCs w:val="28"/>
        </w:rPr>
      </w:pP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1. В исключительной компетенции Совета сельского поселения находятся:</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1) принятие Устава поселения и внесение в него изменений и дополнений;</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2) утверждение бюджета поселения и отчета о его исполнении;</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4) утверждение стратегии социально-экономического развития муниципального образования;</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65051" w:rsidRPr="00B81574" w:rsidRDefault="00765051">
      <w:pPr>
        <w:pStyle w:val="text"/>
        <w:rPr>
          <w:sz w:val="28"/>
          <w:szCs w:val="28"/>
        </w:rPr>
      </w:pPr>
      <w:r w:rsidRPr="00B81574">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65051" w:rsidRPr="00B81574" w:rsidRDefault="00765051">
      <w:pPr>
        <w:ind w:firstLine="567"/>
        <w:jc w:val="both"/>
        <w:rPr>
          <w:sz w:val="28"/>
          <w:szCs w:val="28"/>
        </w:rPr>
      </w:pPr>
      <w:r w:rsidRPr="00B81574">
        <w:rPr>
          <w:sz w:val="28"/>
          <w:szCs w:val="28"/>
        </w:rPr>
        <w:t>10) принятие решения об удалении главы поселения в отставку;</w:t>
      </w:r>
    </w:p>
    <w:p w:rsidR="00765051" w:rsidRPr="00B81574" w:rsidRDefault="00765051">
      <w:pPr>
        <w:ind w:firstLine="567"/>
        <w:jc w:val="both"/>
        <w:rPr>
          <w:sz w:val="28"/>
          <w:szCs w:val="28"/>
        </w:rPr>
      </w:pPr>
      <w:r w:rsidRPr="00B81574">
        <w:rPr>
          <w:sz w:val="28"/>
          <w:szCs w:val="28"/>
        </w:rPr>
        <w:t xml:space="preserve">11) утверждение правил благоустройства территории сельского поселения. </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2. В компетенции Совета сельского поселения также находятся:</w:t>
      </w:r>
    </w:p>
    <w:p w:rsidR="00765051" w:rsidRPr="00B81574" w:rsidRDefault="00765051">
      <w:pPr>
        <w:pStyle w:val="ConsPlusNormal"/>
        <w:ind w:firstLine="567"/>
        <w:jc w:val="both"/>
        <w:rPr>
          <w:sz w:val="28"/>
          <w:szCs w:val="28"/>
        </w:rPr>
      </w:pPr>
      <w:r w:rsidRPr="00B81574">
        <w:rPr>
          <w:rFonts w:ascii="Times New Roman" w:hAnsi="Times New Roman" w:cs="Times New Roman"/>
          <w:sz w:val="28"/>
          <w:szCs w:val="28"/>
        </w:rPr>
        <w:t>1) принятие решений о проведении выборов депутатов Совета сельского поселения, местного референдума;</w:t>
      </w:r>
    </w:p>
    <w:p w:rsidR="00765051" w:rsidRPr="00B81574" w:rsidRDefault="00282417">
      <w:pPr>
        <w:widowControl w:val="0"/>
        <w:ind w:firstLine="567"/>
        <w:jc w:val="both"/>
        <w:rPr>
          <w:sz w:val="28"/>
          <w:szCs w:val="28"/>
        </w:rPr>
      </w:pPr>
      <w:r w:rsidRPr="00B81574">
        <w:rPr>
          <w:sz w:val="28"/>
          <w:szCs w:val="28"/>
        </w:rPr>
        <w:t>2</w:t>
      </w:r>
      <w:r w:rsidR="00765051" w:rsidRPr="00B81574">
        <w:rPr>
          <w:sz w:val="28"/>
          <w:szCs w:val="28"/>
        </w:rPr>
        <w:t xml:space="preserve">) назначение в соответствии с настоящим Уставом публичных слушаний, общественных обсуждений, опросов граждан и конференций граждан (собраний делегатов), а также определение порядка их проведения; </w:t>
      </w:r>
    </w:p>
    <w:p w:rsidR="00765051" w:rsidRPr="00B81574" w:rsidRDefault="00282417">
      <w:pPr>
        <w:pStyle w:val="text"/>
        <w:rPr>
          <w:sz w:val="28"/>
          <w:szCs w:val="28"/>
        </w:rPr>
      </w:pPr>
      <w:r w:rsidRPr="00B81574">
        <w:rPr>
          <w:rFonts w:ascii="Times New Roman" w:hAnsi="Times New Roman" w:cs="Times New Roman"/>
          <w:sz w:val="28"/>
          <w:szCs w:val="28"/>
        </w:rPr>
        <w:t>3</w:t>
      </w:r>
      <w:r w:rsidR="00765051" w:rsidRPr="00B81574">
        <w:rPr>
          <w:rFonts w:ascii="Times New Roman" w:hAnsi="Times New Roman" w:cs="Times New Roman"/>
          <w:sz w:val="28"/>
          <w:szCs w:val="28"/>
        </w:rPr>
        <w:t>) принятие предусмотренных настоящим Уставом решений, связанных с изменением границ поселения, преобразованием поселения;</w:t>
      </w:r>
    </w:p>
    <w:p w:rsidR="00765051" w:rsidRPr="00B81574" w:rsidRDefault="00282417">
      <w:pPr>
        <w:widowControl w:val="0"/>
        <w:ind w:firstLine="567"/>
        <w:jc w:val="both"/>
        <w:rPr>
          <w:sz w:val="28"/>
          <w:szCs w:val="28"/>
        </w:rPr>
      </w:pPr>
      <w:r w:rsidRPr="00B81574">
        <w:rPr>
          <w:sz w:val="28"/>
          <w:szCs w:val="28"/>
        </w:rPr>
        <w:t>4</w:t>
      </w:r>
      <w:r w:rsidR="00765051" w:rsidRPr="00B81574">
        <w:rPr>
          <w:sz w:val="28"/>
          <w:szCs w:val="28"/>
        </w:rPr>
        <w:t>) осуществление права законодательной инициативы в Государственном Совете Республики Коми;</w:t>
      </w:r>
    </w:p>
    <w:p w:rsidR="00765051" w:rsidRPr="00B81574" w:rsidRDefault="00282417">
      <w:pPr>
        <w:widowControl w:val="0"/>
        <w:ind w:firstLine="567"/>
        <w:jc w:val="both"/>
        <w:rPr>
          <w:sz w:val="28"/>
          <w:szCs w:val="28"/>
        </w:rPr>
      </w:pPr>
      <w:r w:rsidRPr="00B81574">
        <w:rPr>
          <w:sz w:val="28"/>
          <w:szCs w:val="28"/>
        </w:rPr>
        <w:t>5</w:t>
      </w:r>
      <w:r w:rsidR="00765051" w:rsidRPr="00B81574">
        <w:rPr>
          <w:sz w:val="28"/>
          <w:szCs w:val="28"/>
        </w:rPr>
        <w:t>) осуществление контроля в ходе рассмотрения отдельных вопросов исполнения местного бюджета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p>
    <w:p w:rsidR="00765051" w:rsidRPr="00B81574" w:rsidRDefault="00282417">
      <w:pPr>
        <w:ind w:firstLine="567"/>
        <w:jc w:val="both"/>
        <w:rPr>
          <w:sz w:val="28"/>
          <w:szCs w:val="28"/>
        </w:rPr>
      </w:pPr>
      <w:r w:rsidRPr="00B81574">
        <w:rPr>
          <w:sz w:val="28"/>
          <w:szCs w:val="28"/>
        </w:rPr>
        <w:lastRenderedPageBreak/>
        <w:t>6</w:t>
      </w:r>
      <w:r w:rsidR="00765051" w:rsidRPr="00B81574">
        <w:rPr>
          <w:sz w:val="28"/>
          <w:szCs w:val="28"/>
        </w:rPr>
        <w:t>) формирование и определение правового статуса органов внешнего муниципального финансового контроля;</w:t>
      </w:r>
    </w:p>
    <w:p w:rsidR="00765051" w:rsidRPr="00B81574" w:rsidRDefault="00282417">
      <w:pPr>
        <w:widowControl w:val="0"/>
        <w:ind w:firstLine="567"/>
        <w:jc w:val="both"/>
        <w:rPr>
          <w:sz w:val="28"/>
          <w:szCs w:val="28"/>
        </w:rPr>
      </w:pPr>
      <w:r w:rsidRPr="00B81574">
        <w:rPr>
          <w:sz w:val="28"/>
          <w:szCs w:val="28"/>
        </w:rPr>
        <w:t>7</w:t>
      </w:r>
      <w:r w:rsidR="00765051" w:rsidRPr="00B81574">
        <w:rPr>
          <w:sz w:val="28"/>
          <w:szCs w:val="28"/>
        </w:rPr>
        <w:t>) установление налоговых льгот по местным налогам, оснований и порядка их применения в соответствии с положениями Налогового кодекса Российской Федерации;</w:t>
      </w:r>
    </w:p>
    <w:p w:rsidR="00765051" w:rsidRPr="00B81574" w:rsidRDefault="00282417">
      <w:pPr>
        <w:widowControl w:val="0"/>
        <w:ind w:firstLine="567"/>
        <w:jc w:val="both"/>
        <w:rPr>
          <w:sz w:val="28"/>
          <w:szCs w:val="28"/>
        </w:rPr>
      </w:pPr>
      <w:r w:rsidRPr="00B81574">
        <w:rPr>
          <w:sz w:val="28"/>
          <w:szCs w:val="28"/>
        </w:rPr>
        <w:t>8</w:t>
      </w:r>
      <w:r w:rsidR="00765051" w:rsidRPr="00B81574">
        <w:rPr>
          <w:sz w:val="28"/>
          <w:szCs w:val="28"/>
        </w:rPr>
        <w:t>) определение порядка и условий приватизации муниципального имущества в соответствии с федеральным законодательством;</w:t>
      </w:r>
    </w:p>
    <w:p w:rsidR="00765051" w:rsidRPr="00B81574" w:rsidRDefault="00282417">
      <w:pPr>
        <w:widowControl w:val="0"/>
        <w:ind w:firstLine="567"/>
        <w:jc w:val="both"/>
        <w:rPr>
          <w:sz w:val="28"/>
          <w:szCs w:val="28"/>
        </w:rPr>
      </w:pPr>
      <w:r w:rsidRPr="00B81574">
        <w:rPr>
          <w:sz w:val="28"/>
          <w:szCs w:val="28"/>
        </w:rPr>
        <w:t>9</w:t>
      </w:r>
      <w:r w:rsidR="00765051" w:rsidRPr="00B81574">
        <w:rPr>
          <w:sz w:val="28"/>
          <w:szCs w:val="28"/>
        </w:rPr>
        <w:t>) утверждение порядка осуществления закупок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5051" w:rsidRPr="00B81574" w:rsidRDefault="00765051">
      <w:pPr>
        <w:ind w:firstLine="567"/>
        <w:jc w:val="both"/>
        <w:rPr>
          <w:sz w:val="28"/>
          <w:szCs w:val="28"/>
        </w:rPr>
      </w:pPr>
      <w:r w:rsidRPr="00B81574">
        <w:rPr>
          <w:sz w:val="28"/>
          <w:szCs w:val="28"/>
        </w:rPr>
        <w:t>1</w:t>
      </w:r>
      <w:r w:rsidR="00282417" w:rsidRPr="00B81574">
        <w:rPr>
          <w:sz w:val="28"/>
          <w:szCs w:val="28"/>
        </w:rPr>
        <w:t>0</w:t>
      </w:r>
      <w:r w:rsidRPr="00B81574">
        <w:rPr>
          <w:sz w:val="28"/>
          <w:szCs w:val="28"/>
        </w:rPr>
        <w:t>) утверждение порядка осуществления муниципальных заимствований;</w:t>
      </w:r>
    </w:p>
    <w:p w:rsidR="00765051" w:rsidRPr="00B81574" w:rsidRDefault="00282417">
      <w:pPr>
        <w:ind w:firstLine="567"/>
        <w:jc w:val="both"/>
        <w:rPr>
          <w:sz w:val="28"/>
          <w:szCs w:val="28"/>
        </w:rPr>
      </w:pPr>
      <w:r w:rsidRPr="00B81574">
        <w:rPr>
          <w:sz w:val="28"/>
          <w:szCs w:val="28"/>
        </w:rPr>
        <w:t>11</w:t>
      </w:r>
      <w:r w:rsidR="00765051" w:rsidRPr="00B81574">
        <w:rPr>
          <w:sz w:val="28"/>
          <w:szCs w:val="28"/>
        </w:rPr>
        <w:t>)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765051" w:rsidRPr="00B81574" w:rsidRDefault="00765051">
      <w:pPr>
        <w:ind w:firstLine="567"/>
        <w:jc w:val="both"/>
        <w:rPr>
          <w:b/>
          <w:sz w:val="28"/>
          <w:szCs w:val="28"/>
        </w:rPr>
      </w:pPr>
      <w:r w:rsidRPr="00B81574">
        <w:rPr>
          <w:sz w:val="28"/>
          <w:szCs w:val="28"/>
        </w:rPr>
        <w:t>3. Совет поселения заслушивает ежегодные отчеты главы поселения</w:t>
      </w:r>
      <w:r w:rsidR="008D6A6B" w:rsidRPr="00B81574">
        <w:rPr>
          <w:sz w:val="28"/>
          <w:szCs w:val="28"/>
        </w:rPr>
        <w:t>,</w:t>
      </w:r>
      <w:r w:rsidRPr="00B81574">
        <w:rPr>
          <w:sz w:val="28"/>
          <w:szCs w:val="28"/>
        </w:rPr>
        <w:t xml:space="preserve"> </w:t>
      </w:r>
      <w:r w:rsidR="008D6A6B" w:rsidRPr="00B81574">
        <w:rPr>
          <w:sz w:val="28"/>
          <w:szCs w:val="28"/>
        </w:rPr>
        <w:t xml:space="preserve">руководителя администрации поселения </w:t>
      </w:r>
      <w:r w:rsidRPr="00B81574">
        <w:rPr>
          <w:sz w:val="28"/>
          <w:szCs w:val="28"/>
        </w:rPr>
        <w:t xml:space="preserve">о результатах </w:t>
      </w:r>
      <w:r w:rsidR="008D6A6B" w:rsidRPr="00B81574">
        <w:rPr>
          <w:sz w:val="28"/>
          <w:szCs w:val="28"/>
        </w:rPr>
        <w:t>их</w:t>
      </w:r>
      <w:r w:rsidRPr="00B81574">
        <w:rPr>
          <w:sz w:val="28"/>
          <w:szCs w:val="28"/>
        </w:rPr>
        <w:t xml:space="preserve"> деятельности, </w:t>
      </w:r>
      <w:r w:rsidR="008D6A6B" w:rsidRPr="00B81574">
        <w:rPr>
          <w:sz w:val="28"/>
          <w:szCs w:val="28"/>
        </w:rPr>
        <w:t>деяте</w:t>
      </w:r>
      <w:r w:rsidR="001935BC" w:rsidRPr="00B81574">
        <w:rPr>
          <w:sz w:val="28"/>
          <w:szCs w:val="28"/>
        </w:rPr>
        <w:t xml:space="preserve">льности администрации поселения, </w:t>
      </w:r>
      <w:r w:rsidRPr="00B81574">
        <w:rPr>
          <w:sz w:val="28"/>
          <w:szCs w:val="28"/>
        </w:rPr>
        <w:t>в том числе о решении вопросов, поставленных Советом поселения.</w:t>
      </w:r>
      <w:r w:rsidR="00825BCF" w:rsidRPr="00B81574">
        <w:rPr>
          <w:sz w:val="28"/>
          <w:szCs w:val="28"/>
        </w:rPr>
        <w:t xml:space="preserve"> </w:t>
      </w:r>
    </w:p>
    <w:p w:rsidR="00765051" w:rsidRPr="00B81574" w:rsidRDefault="00765051">
      <w:pPr>
        <w:ind w:firstLine="567"/>
        <w:jc w:val="both"/>
        <w:rPr>
          <w:b/>
          <w:sz w:val="28"/>
          <w:szCs w:val="28"/>
        </w:rPr>
      </w:pPr>
    </w:p>
    <w:p w:rsidR="00765051" w:rsidRPr="00B81574" w:rsidRDefault="00765051">
      <w:pPr>
        <w:ind w:firstLine="567"/>
        <w:jc w:val="both"/>
        <w:rPr>
          <w:b/>
          <w:sz w:val="28"/>
          <w:szCs w:val="28"/>
        </w:rPr>
      </w:pPr>
      <w:r w:rsidRPr="00B81574">
        <w:rPr>
          <w:b/>
          <w:sz w:val="28"/>
          <w:szCs w:val="28"/>
        </w:rPr>
        <w:t xml:space="preserve">Статья 31. Постоянные комиссии Совета сельского поселения </w:t>
      </w:r>
    </w:p>
    <w:p w:rsidR="00765051" w:rsidRPr="00B81574" w:rsidRDefault="00765051">
      <w:pPr>
        <w:ind w:firstLine="567"/>
        <w:jc w:val="both"/>
        <w:rPr>
          <w:b/>
          <w:sz w:val="28"/>
          <w:szCs w:val="28"/>
        </w:rPr>
      </w:pPr>
    </w:p>
    <w:p w:rsidR="00765051" w:rsidRPr="00B81574" w:rsidRDefault="00765051">
      <w:pPr>
        <w:ind w:firstLine="567"/>
        <w:jc w:val="both"/>
        <w:rPr>
          <w:sz w:val="28"/>
          <w:szCs w:val="28"/>
        </w:rPr>
      </w:pPr>
      <w:r w:rsidRPr="00B81574">
        <w:rPr>
          <w:sz w:val="28"/>
          <w:szCs w:val="28"/>
        </w:rPr>
        <w:t>1. По отдельным направлениям своей деятельности Совет сельского поселения из состава депутатов формирует постоянные комиссии.</w:t>
      </w:r>
    </w:p>
    <w:p w:rsidR="00765051" w:rsidRPr="00B81574" w:rsidRDefault="00765051">
      <w:pPr>
        <w:ind w:firstLine="567"/>
        <w:jc w:val="both"/>
        <w:rPr>
          <w:sz w:val="28"/>
          <w:szCs w:val="28"/>
        </w:rPr>
      </w:pPr>
      <w:r w:rsidRPr="00B81574">
        <w:rPr>
          <w:sz w:val="28"/>
          <w:szCs w:val="28"/>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765051" w:rsidRPr="00B81574" w:rsidRDefault="00765051">
      <w:pPr>
        <w:ind w:firstLine="567"/>
        <w:jc w:val="both"/>
        <w:rPr>
          <w:b/>
          <w:sz w:val="28"/>
          <w:szCs w:val="28"/>
        </w:rPr>
      </w:pPr>
      <w:r w:rsidRPr="00B81574">
        <w:rPr>
          <w:sz w:val="28"/>
          <w:szCs w:val="28"/>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поселения.</w:t>
      </w:r>
    </w:p>
    <w:p w:rsidR="00765051" w:rsidRPr="00B81574" w:rsidRDefault="00765051">
      <w:pPr>
        <w:ind w:firstLine="567"/>
        <w:jc w:val="both"/>
        <w:rPr>
          <w:b/>
          <w:sz w:val="28"/>
          <w:szCs w:val="28"/>
        </w:rPr>
      </w:pPr>
    </w:p>
    <w:p w:rsidR="00765051" w:rsidRPr="00B81574" w:rsidRDefault="00765051">
      <w:pPr>
        <w:ind w:firstLine="567"/>
        <w:jc w:val="both"/>
        <w:rPr>
          <w:sz w:val="28"/>
          <w:szCs w:val="28"/>
        </w:rPr>
      </w:pPr>
      <w:r w:rsidRPr="00B81574">
        <w:rPr>
          <w:b/>
          <w:sz w:val="28"/>
          <w:szCs w:val="28"/>
        </w:rPr>
        <w:t xml:space="preserve">Статья 32. Временные комиссии Совета сельского поселения </w:t>
      </w:r>
    </w:p>
    <w:p w:rsidR="00765051" w:rsidRPr="00B81574" w:rsidRDefault="00765051">
      <w:pPr>
        <w:tabs>
          <w:tab w:val="left" w:pos="851"/>
        </w:tabs>
        <w:ind w:firstLine="567"/>
        <w:jc w:val="both"/>
        <w:rPr>
          <w:sz w:val="28"/>
          <w:szCs w:val="28"/>
        </w:rPr>
      </w:pPr>
    </w:p>
    <w:p w:rsidR="00765051" w:rsidRPr="00B81574" w:rsidRDefault="00765051">
      <w:pPr>
        <w:tabs>
          <w:tab w:val="left" w:pos="851"/>
        </w:tabs>
        <w:ind w:firstLine="567"/>
        <w:jc w:val="both"/>
        <w:rPr>
          <w:sz w:val="28"/>
          <w:szCs w:val="28"/>
        </w:rPr>
      </w:pPr>
      <w:r w:rsidRPr="00B81574">
        <w:rPr>
          <w:sz w:val="28"/>
          <w:szCs w:val="28"/>
        </w:rPr>
        <w:t>1. Для решения отдельных вопросов Совет сельского поселения может создавать временные комиссии из числа депутатов и иных лиц.</w:t>
      </w:r>
    </w:p>
    <w:p w:rsidR="00765051" w:rsidRPr="00B81574" w:rsidRDefault="00765051">
      <w:pPr>
        <w:tabs>
          <w:tab w:val="left" w:pos="851"/>
        </w:tabs>
        <w:ind w:firstLine="567"/>
        <w:jc w:val="both"/>
        <w:rPr>
          <w:sz w:val="28"/>
          <w:szCs w:val="28"/>
        </w:rPr>
      </w:pPr>
      <w:r w:rsidRPr="00B81574">
        <w:rPr>
          <w:sz w:val="28"/>
          <w:szCs w:val="28"/>
        </w:rPr>
        <w:t>2. Задачи комиссии определяются Советом сельского поселения при их создании.</w:t>
      </w:r>
    </w:p>
    <w:p w:rsidR="00765051" w:rsidRPr="00B81574" w:rsidRDefault="00765051">
      <w:pPr>
        <w:tabs>
          <w:tab w:val="left" w:pos="851"/>
        </w:tabs>
        <w:ind w:firstLine="567"/>
        <w:jc w:val="both"/>
        <w:rPr>
          <w:b/>
          <w:sz w:val="28"/>
          <w:szCs w:val="28"/>
        </w:rPr>
      </w:pPr>
      <w:r w:rsidRPr="00B81574">
        <w:rPr>
          <w:sz w:val="28"/>
          <w:szCs w:val="28"/>
        </w:rPr>
        <w:t>3. Порядок деятельности и полномочия временных комиссий определяется регламентом Совета сельского поселения.</w:t>
      </w:r>
    </w:p>
    <w:p w:rsidR="00765051" w:rsidRPr="00B81574" w:rsidRDefault="00765051">
      <w:pPr>
        <w:ind w:firstLine="567"/>
        <w:jc w:val="both"/>
        <w:rPr>
          <w:b/>
          <w:sz w:val="28"/>
          <w:szCs w:val="28"/>
        </w:rPr>
      </w:pPr>
    </w:p>
    <w:p w:rsidR="00765051" w:rsidRPr="00B81574" w:rsidRDefault="00765051">
      <w:pPr>
        <w:ind w:firstLine="567"/>
        <w:jc w:val="both"/>
        <w:rPr>
          <w:sz w:val="28"/>
          <w:szCs w:val="28"/>
        </w:rPr>
      </w:pPr>
      <w:r w:rsidRPr="00B81574">
        <w:rPr>
          <w:b/>
          <w:sz w:val="28"/>
          <w:szCs w:val="28"/>
        </w:rPr>
        <w:lastRenderedPageBreak/>
        <w:t xml:space="preserve">Статья 33. Регламент Совета сельского поселения </w:t>
      </w:r>
    </w:p>
    <w:p w:rsidR="00765051" w:rsidRPr="00B81574" w:rsidRDefault="00765051">
      <w:pPr>
        <w:ind w:firstLine="567"/>
        <w:jc w:val="both"/>
        <w:rPr>
          <w:sz w:val="28"/>
          <w:szCs w:val="28"/>
        </w:rPr>
      </w:pPr>
    </w:p>
    <w:p w:rsidR="00765051" w:rsidRPr="00B81574" w:rsidRDefault="00765051">
      <w:pPr>
        <w:ind w:firstLine="567"/>
        <w:jc w:val="both"/>
        <w:rPr>
          <w:b/>
          <w:sz w:val="28"/>
          <w:szCs w:val="28"/>
        </w:rPr>
      </w:pPr>
      <w:r w:rsidRPr="00B81574">
        <w:rPr>
          <w:sz w:val="28"/>
          <w:szCs w:val="28"/>
        </w:rPr>
        <w:t>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765051" w:rsidRPr="00B81574" w:rsidRDefault="00765051">
      <w:pPr>
        <w:ind w:firstLine="567"/>
        <w:jc w:val="both"/>
        <w:rPr>
          <w:b/>
          <w:sz w:val="28"/>
          <w:szCs w:val="28"/>
        </w:rPr>
      </w:pPr>
    </w:p>
    <w:p w:rsidR="00765051" w:rsidRPr="00B81574" w:rsidRDefault="00765051">
      <w:pPr>
        <w:ind w:firstLine="567"/>
        <w:jc w:val="both"/>
        <w:rPr>
          <w:sz w:val="28"/>
          <w:szCs w:val="28"/>
        </w:rPr>
      </w:pPr>
      <w:r w:rsidRPr="00B81574">
        <w:rPr>
          <w:b/>
          <w:sz w:val="28"/>
          <w:szCs w:val="28"/>
        </w:rPr>
        <w:t>Статья 34. Порядок осуществления Советом сельского поселения права законодательной инициативы в Государственном Совете Республики Коми</w:t>
      </w:r>
    </w:p>
    <w:p w:rsidR="00765051" w:rsidRPr="00B81574" w:rsidRDefault="00765051">
      <w:pPr>
        <w:tabs>
          <w:tab w:val="left" w:pos="851"/>
        </w:tabs>
        <w:ind w:firstLine="567"/>
        <w:jc w:val="both"/>
        <w:rPr>
          <w:sz w:val="28"/>
          <w:szCs w:val="28"/>
        </w:rPr>
      </w:pPr>
    </w:p>
    <w:p w:rsidR="00765051" w:rsidRPr="00B81574" w:rsidRDefault="00765051">
      <w:pPr>
        <w:tabs>
          <w:tab w:val="left" w:pos="851"/>
        </w:tabs>
        <w:ind w:firstLine="567"/>
        <w:jc w:val="both"/>
        <w:rPr>
          <w:sz w:val="28"/>
          <w:szCs w:val="28"/>
        </w:rPr>
      </w:pPr>
      <w:r w:rsidRPr="00B81574">
        <w:rPr>
          <w:sz w:val="28"/>
          <w:szCs w:val="28"/>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765051" w:rsidRPr="00B81574" w:rsidRDefault="00765051">
      <w:pPr>
        <w:tabs>
          <w:tab w:val="left" w:pos="851"/>
        </w:tabs>
        <w:ind w:firstLine="567"/>
        <w:jc w:val="both"/>
        <w:rPr>
          <w:sz w:val="28"/>
          <w:szCs w:val="28"/>
        </w:rPr>
      </w:pPr>
      <w:r w:rsidRPr="00B81574">
        <w:rPr>
          <w:sz w:val="28"/>
          <w:szCs w:val="28"/>
        </w:rPr>
        <w:t>2. Порядок внесения в Совет поселения законопроектов и их рассмотрения определяется регламентом Совета поселения.</w:t>
      </w:r>
    </w:p>
    <w:p w:rsidR="00765051" w:rsidRPr="00B81574" w:rsidRDefault="00765051">
      <w:pPr>
        <w:tabs>
          <w:tab w:val="left" w:pos="851"/>
        </w:tabs>
        <w:ind w:firstLine="567"/>
        <w:jc w:val="both"/>
        <w:rPr>
          <w:sz w:val="28"/>
          <w:szCs w:val="28"/>
        </w:rPr>
      </w:pPr>
      <w:r w:rsidRPr="00B81574">
        <w:rPr>
          <w:sz w:val="28"/>
          <w:szCs w:val="28"/>
        </w:rPr>
        <w:t>3. По результатам рассмотрения представленного законопроекта Совет сельского поселения принимает одно из следующих решений:</w:t>
      </w:r>
    </w:p>
    <w:p w:rsidR="00765051" w:rsidRPr="00B81574" w:rsidRDefault="00765051">
      <w:pPr>
        <w:tabs>
          <w:tab w:val="left" w:pos="851"/>
        </w:tabs>
        <w:ind w:firstLine="567"/>
        <w:jc w:val="both"/>
        <w:rPr>
          <w:sz w:val="28"/>
          <w:szCs w:val="28"/>
        </w:rPr>
      </w:pPr>
      <w:r w:rsidRPr="00B81574">
        <w:rPr>
          <w:sz w:val="28"/>
          <w:szCs w:val="28"/>
        </w:rPr>
        <w:t>1) о внесении законопроекта в Государственный Совет Республики Коми;</w:t>
      </w:r>
    </w:p>
    <w:p w:rsidR="00765051" w:rsidRPr="00B81574" w:rsidRDefault="00765051">
      <w:pPr>
        <w:tabs>
          <w:tab w:val="left" w:pos="851"/>
        </w:tabs>
        <w:ind w:firstLine="567"/>
        <w:jc w:val="both"/>
        <w:rPr>
          <w:sz w:val="28"/>
          <w:szCs w:val="28"/>
        </w:rPr>
      </w:pPr>
      <w:r w:rsidRPr="00B81574">
        <w:rPr>
          <w:sz w:val="28"/>
          <w:szCs w:val="28"/>
        </w:rPr>
        <w:t>2) о доработке законопроекта и внесении его на повторное рассмотрение;</w:t>
      </w:r>
    </w:p>
    <w:p w:rsidR="00765051" w:rsidRPr="00B81574" w:rsidRDefault="00765051">
      <w:pPr>
        <w:tabs>
          <w:tab w:val="left" w:pos="851"/>
        </w:tabs>
        <w:ind w:firstLine="567"/>
        <w:jc w:val="both"/>
        <w:rPr>
          <w:sz w:val="28"/>
          <w:szCs w:val="28"/>
        </w:rPr>
      </w:pPr>
      <w:r w:rsidRPr="00B81574">
        <w:rPr>
          <w:sz w:val="28"/>
          <w:szCs w:val="28"/>
        </w:rPr>
        <w:t>3) об отказе внести законопроект в Государственный Совет Республики Коми.</w:t>
      </w:r>
    </w:p>
    <w:p w:rsidR="00765051" w:rsidRPr="00B81574" w:rsidRDefault="00765051">
      <w:pPr>
        <w:tabs>
          <w:tab w:val="left" w:pos="851"/>
        </w:tabs>
        <w:ind w:firstLine="567"/>
        <w:jc w:val="both"/>
        <w:rPr>
          <w:sz w:val="28"/>
          <w:szCs w:val="28"/>
        </w:rPr>
      </w:pPr>
      <w:r w:rsidRPr="00B81574">
        <w:rPr>
          <w:sz w:val="28"/>
          <w:szCs w:val="28"/>
        </w:rPr>
        <w:t>4. Законопроект и сопроводительные документы к нему направляются в Государственный Совет Республики Коми.</w:t>
      </w:r>
    </w:p>
    <w:p w:rsidR="00765051" w:rsidRPr="00B81574" w:rsidRDefault="00765051">
      <w:pPr>
        <w:tabs>
          <w:tab w:val="left" w:pos="851"/>
        </w:tabs>
        <w:ind w:firstLine="567"/>
        <w:jc w:val="both"/>
        <w:rPr>
          <w:sz w:val="28"/>
          <w:szCs w:val="28"/>
        </w:rPr>
      </w:pPr>
      <w:r w:rsidRPr="00B81574">
        <w:rPr>
          <w:sz w:val="28"/>
          <w:szCs w:val="28"/>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765051" w:rsidRPr="00B81574" w:rsidRDefault="00765051">
      <w:pPr>
        <w:tabs>
          <w:tab w:val="left" w:pos="851"/>
        </w:tabs>
        <w:ind w:firstLine="567"/>
        <w:jc w:val="both"/>
        <w:rPr>
          <w:sz w:val="28"/>
          <w:szCs w:val="28"/>
        </w:rPr>
      </w:pPr>
    </w:p>
    <w:p w:rsidR="00765051" w:rsidRPr="00B81574" w:rsidRDefault="00765051">
      <w:pPr>
        <w:ind w:firstLine="567"/>
        <w:jc w:val="both"/>
        <w:rPr>
          <w:sz w:val="28"/>
          <w:szCs w:val="28"/>
        </w:rPr>
      </w:pPr>
      <w:r w:rsidRPr="00B81574">
        <w:rPr>
          <w:b/>
          <w:sz w:val="28"/>
          <w:szCs w:val="28"/>
        </w:rPr>
        <w:t xml:space="preserve">Статья 35. Основания и порядок досрочного прекращения полномочий Совета сельского поселения </w:t>
      </w:r>
    </w:p>
    <w:p w:rsidR="00765051" w:rsidRPr="00B81574" w:rsidRDefault="00765051">
      <w:pPr>
        <w:ind w:firstLine="567"/>
        <w:jc w:val="both"/>
        <w:rPr>
          <w:sz w:val="28"/>
          <w:szCs w:val="28"/>
        </w:rPr>
      </w:pPr>
      <w:r w:rsidRPr="00B81574">
        <w:rPr>
          <w:sz w:val="28"/>
          <w:szCs w:val="28"/>
        </w:rPr>
        <w:t xml:space="preserve"> </w:t>
      </w:r>
    </w:p>
    <w:p w:rsidR="00765051" w:rsidRPr="00B81574" w:rsidRDefault="00765051">
      <w:pPr>
        <w:pStyle w:val="ListParagraph"/>
        <w:numPr>
          <w:ilvl w:val="0"/>
          <w:numId w:val="9"/>
        </w:numPr>
        <w:tabs>
          <w:tab w:val="left" w:pos="851"/>
        </w:tabs>
        <w:spacing w:after="0" w:line="100" w:lineRule="atLeast"/>
        <w:ind w:left="0" w:firstLine="567"/>
        <w:jc w:val="both"/>
        <w:rPr>
          <w:sz w:val="28"/>
          <w:szCs w:val="28"/>
        </w:rPr>
      </w:pPr>
      <w:r w:rsidRPr="00B81574">
        <w:rPr>
          <w:rFonts w:ascii="Times New Roman" w:hAnsi="Times New Roman"/>
          <w:sz w:val="28"/>
          <w:szCs w:val="28"/>
        </w:rPr>
        <w:t xml:space="preserve">Полномочия Совета сельского поселения могут быть прекращены досрочно </w:t>
      </w:r>
      <w:r w:rsidRPr="00B81574">
        <w:rPr>
          <w:rFonts w:ascii="Times New Roman" w:hAnsi="Times New Roman" w:cs="Calibri"/>
          <w:sz w:val="28"/>
          <w:szCs w:val="28"/>
        </w:rPr>
        <w:t xml:space="preserve">в порядке и по основаниям, которые предусмотрены статьей 73 </w:t>
      </w:r>
      <w:r w:rsidRPr="00B81574">
        <w:rPr>
          <w:rFonts w:ascii="Times New Roman" w:hAnsi="Times New Roman"/>
          <w:sz w:val="28"/>
          <w:szCs w:val="28"/>
        </w:rPr>
        <w:t xml:space="preserve">Федерального закона № 131-ФЗ. </w:t>
      </w:r>
    </w:p>
    <w:p w:rsidR="00765051" w:rsidRPr="00B81574" w:rsidRDefault="00765051">
      <w:pPr>
        <w:ind w:firstLine="567"/>
        <w:jc w:val="both"/>
        <w:rPr>
          <w:sz w:val="28"/>
          <w:szCs w:val="28"/>
        </w:rPr>
      </w:pPr>
      <w:r w:rsidRPr="00B81574">
        <w:rPr>
          <w:sz w:val="28"/>
          <w:szCs w:val="28"/>
        </w:rPr>
        <w:t>2. Полномочия Совета сельского поселения также прекращаются:</w:t>
      </w:r>
    </w:p>
    <w:p w:rsidR="00765051" w:rsidRPr="00B81574" w:rsidRDefault="00765051">
      <w:pPr>
        <w:ind w:firstLine="567"/>
        <w:jc w:val="both"/>
        <w:rPr>
          <w:sz w:val="28"/>
          <w:szCs w:val="28"/>
        </w:rPr>
      </w:pPr>
      <w:r w:rsidRPr="00B81574">
        <w:rPr>
          <w:sz w:val="28"/>
          <w:szCs w:val="28"/>
        </w:rPr>
        <w:t>1) в случае принятия Советом сельского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765051" w:rsidRPr="00B81574" w:rsidRDefault="00765051">
      <w:pPr>
        <w:ind w:firstLine="567"/>
        <w:jc w:val="both"/>
        <w:rPr>
          <w:sz w:val="28"/>
          <w:szCs w:val="28"/>
        </w:rPr>
      </w:pPr>
      <w:r w:rsidRPr="00B81574">
        <w:rPr>
          <w:sz w:val="28"/>
          <w:szCs w:val="28"/>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765051" w:rsidRPr="00B81574" w:rsidRDefault="00765051">
      <w:pPr>
        <w:ind w:firstLine="567"/>
        <w:jc w:val="both"/>
        <w:rPr>
          <w:sz w:val="28"/>
          <w:szCs w:val="28"/>
        </w:rPr>
      </w:pPr>
      <w:r w:rsidRPr="00B81574">
        <w:rPr>
          <w:sz w:val="28"/>
          <w:szCs w:val="28"/>
        </w:rPr>
        <w:lastRenderedPageBreak/>
        <w:t>3) в случае преобразования сельского поселения, осуществляемого в соответствии со статьей 13 Федерального закона № 131-ФЗ, а также в случае упразднения сельского поселения;</w:t>
      </w:r>
    </w:p>
    <w:p w:rsidR="00765051" w:rsidRPr="00B81574" w:rsidRDefault="00765051">
      <w:pPr>
        <w:ind w:firstLine="567"/>
        <w:jc w:val="both"/>
        <w:rPr>
          <w:sz w:val="28"/>
          <w:szCs w:val="28"/>
        </w:rPr>
      </w:pPr>
      <w:r w:rsidRPr="00B81574">
        <w:rPr>
          <w:sz w:val="28"/>
          <w:szCs w:val="28"/>
        </w:rPr>
        <w:t>4) в случае утраты поселением статуса муниципального образования в связи с его объединением с городским округом;</w:t>
      </w:r>
    </w:p>
    <w:p w:rsidR="00765051" w:rsidRPr="00B81574" w:rsidRDefault="00765051">
      <w:pPr>
        <w:ind w:firstLine="567"/>
        <w:jc w:val="both"/>
        <w:rPr>
          <w:sz w:val="28"/>
          <w:szCs w:val="28"/>
        </w:rPr>
      </w:pPr>
      <w:r w:rsidRPr="00B81574">
        <w:rPr>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 xml:space="preserve"> 3. Досрочное прекращение полномочий Совета поселения влечет досрочное прекращение полномочий его депутатов.</w:t>
      </w:r>
    </w:p>
    <w:p w:rsidR="00765051" w:rsidRPr="00B81574" w:rsidRDefault="00765051">
      <w:pPr>
        <w:pStyle w:val="text"/>
        <w:rPr>
          <w:b/>
          <w:sz w:val="28"/>
          <w:szCs w:val="28"/>
        </w:rPr>
      </w:pPr>
      <w:r w:rsidRPr="00B81574">
        <w:rPr>
          <w:rFonts w:ascii="Times New Roman" w:hAnsi="Times New Roman" w:cs="Times New Roman"/>
          <w:sz w:val="28"/>
          <w:szCs w:val="28"/>
        </w:rPr>
        <w:t>4.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765051" w:rsidRPr="00B81574" w:rsidRDefault="00765051">
      <w:pPr>
        <w:ind w:firstLine="567"/>
        <w:jc w:val="both"/>
        <w:rPr>
          <w:b/>
          <w:sz w:val="28"/>
          <w:szCs w:val="28"/>
        </w:rPr>
      </w:pPr>
    </w:p>
    <w:p w:rsidR="00765051" w:rsidRPr="00B81574" w:rsidRDefault="00765051">
      <w:pPr>
        <w:ind w:firstLine="567"/>
        <w:jc w:val="both"/>
        <w:rPr>
          <w:sz w:val="28"/>
          <w:szCs w:val="28"/>
        </w:rPr>
      </w:pPr>
      <w:r w:rsidRPr="00B81574">
        <w:rPr>
          <w:b/>
          <w:sz w:val="28"/>
          <w:szCs w:val="28"/>
        </w:rPr>
        <w:t xml:space="preserve">Статья 36. Статус депутата Совета сельского поселения </w:t>
      </w:r>
    </w:p>
    <w:p w:rsidR="00765051" w:rsidRPr="00B81574" w:rsidRDefault="00765051">
      <w:pPr>
        <w:tabs>
          <w:tab w:val="left" w:pos="709"/>
          <w:tab w:val="left" w:pos="851"/>
        </w:tabs>
        <w:ind w:firstLine="567"/>
        <w:jc w:val="both"/>
        <w:rPr>
          <w:sz w:val="28"/>
          <w:szCs w:val="28"/>
        </w:rPr>
      </w:pPr>
    </w:p>
    <w:p w:rsidR="00765051" w:rsidRPr="00B81574" w:rsidRDefault="00765051">
      <w:pPr>
        <w:tabs>
          <w:tab w:val="left" w:pos="709"/>
          <w:tab w:val="left" w:pos="851"/>
        </w:tabs>
        <w:ind w:firstLine="567"/>
        <w:jc w:val="both"/>
        <w:rPr>
          <w:sz w:val="28"/>
          <w:szCs w:val="28"/>
        </w:rPr>
      </w:pPr>
      <w:r w:rsidRPr="00B81574">
        <w:rPr>
          <w:sz w:val="28"/>
          <w:szCs w:val="28"/>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765051" w:rsidRPr="00B81574" w:rsidRDefault="00765051">
      <w:pPr>
        <w:tabs>
          <w:tab w:val="left" w:pos="709"/>
          <w:tab w:val="left" w:pos="851"/>
        </w:tabs>
        <w:ind w:firstLine="567"/>
        <w:jc w:val="both"/>
        <w:rPr>
          <w:sz w:val="28"/>
          <w:szCs w:val="28"/>
        </w:rPr>
      </w:pPr>
      <w:r w:rsidRPr="00B81574">
        <w:rPr>
          <w:sz w:val="28"/>
          <w:szCs w:val="28"/>
        </w:rPr>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765051" w:rsidRPr="00B81574" w:rsidRDefault="00765051">
      <w:pPr>
        <w:tabs>
          <w:tab w:val="left" w:pos="709"/>
          <w:tab w:val="left" w:pos="851"/>
        </w:tabs>
        <w:ind w:firstLine="567"/>
        <w:jc w:val="both"/>
        <w:rPr>
          <w:sz w:val="28"/>
          <w:szCs w:val="28"/>
        </w:rPr>
      </w:pPr>
      <w:r w:rsidRPr="00B81574">
        <w:rPr>
          <w:sz w:val="28"/>
          <w:szCs w:val="28"/>
        </w:rPr>
        <w:t>3. 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765051" w:rsidRPr="00B81574" w:rsidRDefault="00765051">
      <w:pPr>
        <w:tabs>
          <w:tab w:val="left" w:pos="709"/>
          <w:tab w:val="left" w:pos="851"/>
        </w:tabs>
        <w:ind w:firstLine="567"/>
        <w:jc w:val="both"/>
        <w:rPr>
          <w:sz w:val="28"/>
          <w:szCs w:val="28"/>
        </w:rPr>
      </w:pPr>
      <w:r w:rsidRPr="00B81574">
        <w:rPr>
          <w:sz w:val="28"/>
          <w:szCs w:val="28"/>
        </w:rPr>
        <w:t>4. Депутат Совета сельского поселения избирается на пять лет.</w:t>
      </w:r>
    </w:p>
    <w:p w:rsidR="00765051" w:rsidRPr="00B81574" w:rsidRDefault="00765051">
      <w:pPr>
        <w:tabs>
          <w:tab w:val="left" w:pos="709"/>
          <w:tab w:val="left" w:pos="851"/>
        </w:tabs>
        <w:ind w:firstLine="567"/>
        <w:jc w:val="both"/>
        <w:rPr>
          <w:sz w:val="28"/>
          <w:szCs w:val="28"/>
        </w:rPr>
      </w:pPr>
      <w:r w:rsidRPr="00B81574">
        <w:rPr>
          <w:sz w:val="28"/>
          <w:szCs w:val="28"/>
        </w:rPr>
        <w:t>5. Депутат Совета сельского поселения осуществляет свои полномочия на непостоянной основе.</w:t>
      </w:r>
    </w:p>
    <w:p w:rsidR="00765051" w:rsidRPr="00B81574" w:rsidRDefault="00765051">
      <w:pPr>
        <w:ind w:firstLine="567"/>
        <w:jc w:val="both"/>
        <w:rPr>
          <w:sz w:val="28"/>
          <w:szCs w:val="28"/>
        </w:rPr>
      </w:pPr>
      <w:r w:rsidRPr="00B81574">
        <w:rPr>
          <w:sz w:val="28"/>
          <w:szCs w:val="28"/>
        </w:rPr>
        <w:t>6. Депутат Совета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765051" w:rsidRPr="00B81574" w:rsidRDefault="00765051">
      <w:pPr>
        <w:ind w:firstLine="567"/>
        <w:jc w:val="both"/>
        <w:rPr>
          <w:sz w:val="28"/>
          <w:szCs w:val="28"/>
        </w:rPr>
      </w:pPr>
      <w:r w:rsidRPr="00B81574">
        <w:rPr>
          <w:sz w:val="28"/>
          <w:szCs w:val="28"/>
        </w:rPr>
        <w:t>7. Депутат Совета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765051" w:rsidRPr="00B81574" w:rsidRDefault="00765051">
      <w:pPr>
        <w:ind w:firstLine="567"/>
        <w:jc w:val="both"/>
        <w:rPr>
          <w:b/>
          <w:bCs/>
          <w:sz w:val="28"/>
          <w:szCs w:val="28"/>
        </w:rPr>
      </w:pPr>
      <w:r w:rsidRPr="00B81574">
        <w:rPr>
          <w:sz w:val="28"/>
          <w:szCs w:val="28"/>
        </w:rPr>
        <w:t xml:space="preserve">8. 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транспортных средств, </w:t>
      </w:r>
      <w:r w:rsidRPr="00B81574">
        <w:rPr>
          <w:sz w:val="28"/>
          <w:szCs w:val="28"/>
        </w:rPr>
        <w:lastRenderedPageBreak/>
        <w:t>переписки, используемых им средств связи, принадлежащих ему документов устанавливаются федеральными законами.</w:t>
      </w:r>
    </w:p>
    <w:p w:rsidR="00765051" w:rsidRPr="00B81574" w:rsidRDefault="00765051">
      <w:pPr>
        <w:ind w:firstLine="567"/>
        <w:jc w:val="both"/>
        <w:rPr>
          <w:b/>
          <w:bCs/>
          <w:sz w:val="28"/>
          <w:szCs w:val="28"/>
        </w:rPr>
      </w:pPr>
    </w:p>
    <w:p w:rsidR="00765051" w:rsidRPr="00B81574" w:rsidRDefault="00765051">
      <w:pPr>
        <w:ind w:firstLine="567"/>
        <w:jc w:val="both"/>
        <w:rPr>
          <w:sz w:val="28"/>
          <w:szCs w:val="28"/>
        </w:rPr>
      </w:pPr>
      <w:r w:rsidRPr="00B81574">
        <w:rPr>
          <w:b/>
          <w:bCs/>
          <w:sz w:val="28"/>
          <w:szCs w:val="28"/>
        </w:rPr>
        <w:t xml:space="preserve">Статья 37. Права депутата Совета сельского поселения </w:t>
      </w:r>
    </w:p>
    <w:p w:rsidR="00765051" w:rsidRPr="00B81574" w:rsidRDefault="00765051">
      <w:pPr>
        <w:tabs>
          <w:tab w:val="left" w:pos="993"/>
        </w:tabs>
        <w:ind w:firstLine="567"/>
        <w:jc w:val="both"/>
        <w:rPr>
          <w:sz w:val="28"/>
          <w:szCs w:val="28"/>
        </w:rPr>
      </w:pPr>
    </w:p>
    <w:p w:rsidR="00765051" w:rsidRPr="00B81574" w:rsidRDefault="00765051" w:rsidP="008D6A6B">
      <w:pPr>
        <w:numPr>
          <w:ilvl w:val="0"/>
          <w:numId w:val="13"/>
        </w:numPr>
        <w:tabs>
          <w:tab w:val="left" w:pos="993"/>
        </w:tabs>
        <w:jc w:val="both"/>
        <w:rPr>
          <w:sz w:val="28"/>
          <w:szCs w:val="28"/>
        </w:rPr>
      </w:pPr>
      <w:r w:rsidRPr="00B81574">
        <w:rPr>
          <w:sz w:val="28"/>
          <w:szCs w:val="28"/>
        </w:rPr>
        <w:t>Депутат Совета сельского поселения имеет право:</w:t>
      </w:r>
    </w:p>
    <w:p w:rsidR="008D6A6B" w:rsidRPr="00B81574" w:rsidRDefault="008D6A6B" w:rsidP="008D6A6B">
      <w:pPr>
        <w:tabs>
          <w:tab w:val="left" w:pos="567"/>
        </w:tabs>
        <w:jc w:val="both"/>
        <w:rPr>
          <w:sz w:val="28"/>
          <w:szCs w:val="28"/>
        </w:rPr>
      </w:pPr>
      <w:r w:rsidRPr="00B81574">
        <w:rPr>
          <w:sz w:val="28"/>
          <w:szCs w:val="28"/>
        </w:rPr>
        <w:tab/>
        <w:t>1)</w:t>
      </w:r>
      <w:r w:rsidRPr="00B81574">
        <w:rPr>
          <w:sz w:val="28"/>
          <w:szCs w:val="28"/>
        </w:rPr>
        <w:tab/>
        <w:t>избирать и быть избранным в органы Совета сельского поселения;</w:t>
      </w:r>
    </w:p>
    <w:p w:rsidR="008D6A6B" w:rsidRPr="00B81574" w:rsidRDefault="008D6A6B" w:rsidP="008D6A6B">
      <w:pPr>
        <w:tabs>
          <w:tab w:val="left" w:pos="567"/>
        </w:tabs>
        <w:jc w:val="both"/>
        <w:rPr>
          <w:sz w:val="28"/>
          <w:szCs w:val="28"/>
        </w:rPr>
      </w:pPr>
      <w:r w:rsidRPr="00B81574">
        <w:rPr>
          <w:sz w:val="28"/>
          <w:szCs w:val="28"/>
        </w:rPr>
        <w:tab/>
        <w:t>2)</w:t>
      </w:r>
      <w:r w:rsidRPr="00B81574">
        <w:rPr>
          <w:sz w:val="28"/>
          <w:szCs w:val="28"/>
        </w:rPr>
        <w:tab/>
        <w:t>высказывать мнение по персональному составу создаваемых Советом поселения органов и кандидатурам должностных лиц местного самоуправления, избираемых Советом поселения;</w:t>
      </w:r>
    </w:p>
    <w:p w:rsidR="008D6A6B" w:rsidRPr="00B81574" w:rsidRDefault="008D6A6B" w:rsidP="008D6A6B">
      <w:pPr>
        <w:tabs>
          <w:tab w:val="left" w:pos="567"/>
        </w:tabs>
        <w:jc w:val="both"/>
        <w:rPr>
          <w:sz w:val="28"/>
          <w:szCs w:val="28"/>
        </w:rPr>
      </w:pPr>
      <w:r w:rsidRPr="00B81574">
        <w:rPr>
          <w:sz w:val="28"/>
          <w:szCs w:val="28"/>
        </w:rPr>
        <w:tab/>
        <w:t>3)</w:t>
      </w:r>
      <w:r w:rsidRPr="00B81574">
        <w:rPr>
          <w:sz w:val="28"/>
          <w:szCs w:val="28"/>
        </w:rPr>
        <w:tab/>
        <w:t>вносить предложения и замечания по повестке дня, по порядку рассмотрения и существу обсуждаемых вопросов;</w:t>
      </w:r>
    </w:p>
    <w:p w:rsidR="008D6A6B" w:rsidRPr="00B81574" w:rsidRDefault="008D6A6B" w:rsidP="008D6A6B">
      <w:pPr>
        <w:tabs>
          <w:tab w:val="left" w:pos="567"/>
        </w:tabs>
        <w:jc w:val="both"/>
        <w:rPr>
          <w:sz w:val="28"/>
          <w:szCs w:val="28"/>
        </w:rPr>
      </w:pPr>
      <w:r w:rsidRPr="00B81574">
        <w:rPr>
          <w:sz w:val="28"/>
          <w:szCs w:val="28"/>
        </w:rPr>
        <w:tab/>
        <w:t>4)</w:t>
      </w:r>
      <w:r w:rsidRPr="00B81574">
        <w:rPr>
          <w:sz w:val="28"/>
          <w:szCs w:val="28"/>
        </w:rPr>
        <w:tab/>
        <w:t>выступать с докладами и содокладами по обсуждаемым вопросам на заседании Совета поселения, заседаниях постоянной и временной комиссий, членом которых он является;</w:t>
      </w:r>
    </w:p>
    <w:p w:rsidR="008D6A6B" w:rsidRPr="00B81574" w:rsidRDefault="008D6A6B" w:rsidP="008D6A6B">
      <w:pPr>
        <w:tabs>
          <w:tab w:val="left" w:pos="567"/>
        </w:tabs>
        <w:jc w:val="both"/>
        <w:rPr>
          <w:sz w:val="28"/>
          <w:szCs w:val="28"/>
        </w:rPr>
      </w:pPr>
      <w:r w:rsidRPr="00B81574">
        <w:rPr>
          <w:sz w:val="28"/>
          <w:szCs w:val="28"/>
        </w:rPr>
        <w:tab/>
        <w:t>5)</w:t>
      </w:r>
      <w:r w:rsidRPr="00B81574">
        <w:rPr>
          <w:sz w:val="28"/>
          <w:szCs w:val="28"/>
        </w:rPr>
        <w:tab/>
        <w:t>вносить предложения о необходимости разработки нового или изменении действующего муниципального правового акта, вносить проекты соответствующих муниципальных правовых актов;</w:t>
      </w:r>
    </w:p>
    <w:p w:rsidR="008D6A6B" w:rsidRPr="00B81574" w:rsidRDefault="008D6A6B" w:rsidP="008D6A6B">
      <w:pPr>
        <w:tabs>
          <w:tab w:val="left" w:pos="567"/>
        </w:tabs>
        <w:jc w:val="both"/>
        <w:rPr>
          <w:sz w:val="28"/>
          <w:szCs w:val="28"/>
        </w:rPr>
      </w:pPr>
      <w:r w:rsidRPr="00B81574">
        <w:rPr>
          <w:sz w:val="28"/>
          <w:szCs w:val="28"/>
        </w:rPr>
        <w:tab/>
        <w:t>6)</w:t>
      </w:r>
      <w:r w:rsidRPr="00B81574">
        <w:rPr>
          <w:sz w:val="28"/>
          <w:szCs w:val="28"/>
        </w:rPr>
        <w:tab/>
        <w:t>участвовать в прениях, задавать вопросы докладчикам, а также председательствующему на заседании, требовать ответа и давать им оценку;</w:t>
      </w:r>
    </w:p>
    <w:p w:rsidR="008D6A6B" w:rsidRPr="00B81574" w:rsidRDefault="008D6A6B" w:rsidP="008D6A6B">
      <w:pPr>
        <w:tabs>
          <w:tab w:val="left" w:pos="567"/>
        </w:tabs>
        <w:jc w:val="both"/>
        <w:rPr>
          <w:sz w:val="28"/>
          <w:szCs w:val="28"/>
        </w:rPr>
      </w:pPr>
      <w:r w:rsidRPr="00B81574">
        <w:rPr>
          <w:sz w:val="28"/>
          <w:szCs w:val="28"/>
        </w:rPr>
        <w:tab/>
        <w:t>7)</w:t>
      </w:r>
      <w:r w:rsidRPr="00B81574">
        <w:rPr>
          <w:sz w:val="28"/>
          <w:szCs w:val="28"/>
        </w:rPr>
        <w:tab/>
        <w:t>знакомиться с протоколами заседаний Совета поселения и с решениями Совета поселения.</w:t>
      </w:r>
    </w:p>
    <w:p w:rsidR="008D6A6B" w:rsidRPr="00B81574" w:rsidRDefault="008D6A6B" w:rsidP="008D6A6B">
      <w:pPr>
        <w:tabs>
          <w:tab w:val="left" w:pos="567"/>
        </w:tabs>
        <w:jc w:val="both"/>
        <w:rPr>
          <w:sz w:val="28"/>
          <w:szCs w:val="28"/>
        </w:rPr>
      </w:pPr>
      <w:r w:rsidRPr="00B81574">
        <w:rPr>
          <w:sz w:val="28"/>
          <w:szCs w:val="28"/>
        </w:rPr>
        <w:tab/>
        <w:t>2. Депутат Совета сельского поселения обладает иными правами в соответствии с законодательством Российской Федерации, настоящим Уставом и регламентом Совета сельского поселения.</w:t>
      </w:r>
    </w:p>
    <w:p w:rsidR="00765051" w:rsidRPr="00B81574" w:rsidRDefault="00765051">
      <w:pPr>
        <w:tabs>
          <w:tab w:val="left" w:pos="567"/>
          <w:tab w:val="left" w:pos="993"/>
        </w:tabs>
        <w:ind w:firstLine="567"/>
        <w:jc w:val="both"/>
        <w:rPr>
          <w:sz w:val="28"/>
          <w:szCs w:val="28"/>
        </w:rPr>
      </w:pPr>
    </w:p>
    <w:p w:rsidR="00765051" w:rsidRPr="00B81574" w:rsidRDefault="00765051">
      <w:pPr>
        <w:ind w:firstLine="567"/>
        <w:jc w:val="both"/>
        <w:rPr>
          <w:sz w:val="28"/>
          <w:szCs w:val="28"/>
        </w:rPr>
      </w:pPr>
      <w:r w:rsidRPr="00B81574">
        <w:rPr>
          <w:b/>
          <w:sz w:val="28"/>
          <w:szCs w:val="28"/>
        </w:rPr>
        <w:t xml:space="preserve">Статья 38. Обязанности депутата Совета сельского поселения </w:t>
      </w:r>
    </w:p>
    <w:p w:rsidR="00765051" w:rsidRPr="00B81574" w:rsidRDefault="00765051">
      <w:pPr>
        <w:tabs>
          <w:tab w:val="left" w:pos="993"/>
        </w:tabs>
        <w:ind w:firstLine="567"/>
        <w:jc w:val="both"/>
        <w:rPr>
          <w:sz w:val="28"/>
          <w:szCs w:val="28"/>
        </w:rPr>
      </w:pPr>
    </w:p>
    <w:p w:rsidR="00765051" w:rsidRPr="00B81574" w:rsidRDefault="00765051">
      <w:pPr>
        <w:tabs>
          <w:tab w:val="left" w:pos="993"/>
        </w:tabs>
        <w:ind w:firstLine="567"/>
        <w:jc w:val="both"/>
        <w:rPr>
          <w:sz w:val="28"/>
          <w:szCs w:val="28"/>
        </w:rPr>
      </w:pPr>
      <w:r w:rsidRPr="00B81574">
        <w:rPr>
          <w:sz w:val="28"/>
          <w:szCs w:val="28"/>
        </w:rPr>
        <w:t>Депутат Совета сельского поселения обязан:</w:t>
      </w:r>
    </w:p>
    <w:p w:rsidR="00765051" w:rsidRPr="00B81574" w:rsidRDefault="00765051">
      <w:pPr>
        <w:numPr>
          <w:ilvl w:val="1"/>
          <w:numId w:val="6"/>
        </w:numPr>
        <w:tabs>
          <w:tab w:val="left" w:pos="284"/>
          <w:tab w:val="left" w:pos="993"/>
        </w:tabs>
        <w:ind w:left="0" w:firstLine="567"/>
        <w:jc w:val="both"/>
        <w:rPr>
          <w:sz w:val="28"/>
          <w:szCs w:val="28"/>
        </w:rPr>
      </w:pPr>
      <w:r w:rsidRPr="00B81574">
        <w:rPr>
          <w:sz w:val="28"/>
          <w:szCs w:val="28"/>
        </w:rPr>
        <w:t>участвовать в работе Совета сельского поселения и его органов, в состав которых он избран;</w:t>
      </w:r>
    </w:p>
    <w:p w:rsidR="00765051" w:rsidRPr="00B81574" w:rsidRDefault="00765051">
      <w:pPr>
        <w:numPr>
          <w:ilvl w:val="1"/>
          <w:numId w:val="6"/>
        </w:numPr>
        <w:tabs>
          <w:tab w:val="left" w:pos="284"/>
          <w:tab w:val="left" w:pos="993"/>
        </w:tabs>
        <w:ind w:left="0" w:firstLine="567"/>
        <w:jc w:val="both"/>
        <w:rPr>
          <w:sz w:val="28"/>
          <w:szCs w:val="28"/>
        </w:rPr>
      </w:pPr>
      <w:r w:rsidRPr="00B81574">
        <w:rPr>
          <w:sz w:val="28"/>
          <w:szCs w:val="28"/>
        </w:rPr>
        <w:t>соблюдать регламент Совета сельского поселения;</w:t>
      </w:r>
    </w:p>
    <w:p w:rsidR="00765051" w:rsidRPr="00B81574" w:rsidRDefault="00765051">
      <w:pPr>
        <w:numPr>
          <w:ilvl w:val="1"/>
          <w:numId w:val="6"/>
        </w:numPr>
        <w:tabs>
          <w:tab w:val="left" w:pos="284"/>
          <w:tab w:val="left" w:pos="993"/>
        </w:tabs>
        <w:ind w:left="0" w:firstLine="567"/>
        <w:jc w:val="both"/>
        <w:rPr>
          <w:sz w:val="28"/>
          <w:szCs w:val="28"/>
        </w:rPr>
      </w:pPr>
      <w:r w:rsidRPr="00B81574">
        <w:rPr>
          <w:sz w:val="28"/>
          <w:szCs w:val="28"/>
        </w:rPr>
        <w:t>голосовать лично;</w:t>
      </w:r>
    </w:p>
    <w:p w:rsidR="00765051" w:rsidRPr="00B81574" w:rsidRDefault="00765051">
      <w:pPr>
        <w:numPr>
          <w:ilvl w:val="1"/>
          <w:numId w:val="6"/>
        </w:numPr>
        <w:tabs>
          <w:tab w:val="left" w:pos="0"/>
          <w:tab w:val="left" w:pos="284"/>
          <w:tab w:val="left" w:pos="993"/>
        </w:tabs>
        <w:ind w:left="0" w:firstLine="567"/>
        <w:jc w:val="both"/>
        <w:rPr>
          <w:sz w:val="28"/>
          <w:szCs w:val="28"/>
        </w:rPr>
      </w:pPr>
      <w:r w:rsidRPr="00B81574">
        <w:rPr>
          <w:sz w:val="28"/>
          <w:szCs w:val="28"/>
        </w:rPr>
        <w:t>выполнять поручения Совета сельского поселения и его органов, информировать их о результатах выполнения поручений;</w:t>
      </w:r>
    </w:p>
    <w:p w:rsidR="00765051" w:rsidRPr="00B81574" w:rsidRDefault="00765051">
      <w:pPr>
        <w:numPr>
          <w:ilvl w:val="1"/>
          <w:numId w:val="6"/>
        </w:numPr>
        <w:tabs>
          <w:tab w:val="left" w:pos="0"/>
          <w:tab w:val="left" w:pos="284"/>
          <w:tab w:val="left" w:pos="993"/>
        </w:tabs>
        <w:ind w:left="0" w:firstLine="567"/>
        <w:jc w:val="both"/>
        <w:rPr>
          <w:sz w:val="28"/>
          <w:szCs w:val="28"/>
        </w:rPr>
      </w:pPr>
      <w:r w:rsidRPr="00B81574">
        <w:rPr>
          <w:sz w:val="28"/>
          <w:szCs w:val="28"/>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765051" w:rsidRPr="00B81574" w:rsidRDefault="00765051">
      <w:pPr>
        <w:numPr>
          <w:ilvl w:val="1"/>
          <w:numId w:val="6"/>
        </w:numPr>
        <w:tabs>
          <w:tab w:val="left" w:pos="0"/>
          <w:tab w:val="left" w:pos="284"/>
          <w:tab w:val="left" w:pos="993"/>
        </w:tabs>
        <w:ind w:left="0" w:firstLine="567"/>
        <w:jc w:val="both"/>
        <w:rPr>
          <w:sz w:val="28"/>
          <w:szCs w:val="28"/>
        </w:rPr>
      </w:pPr>
      <w:r w:rsidRPr="00B81574">
        <w:rPr>
          <w:sz w:val="28"/>
          <w:szCs w:val="28"/>
        </w:rPr>
        <w:t>участвовать в организации и контроле за исполнением решений Совета сельского поселения и его органов, затрагивающих интересы избирателей;</w:t>
      </w:r>
    </w:p>
    <w:p w:rsidR="00765051" w:rsidRPr="00B81574" w:rsidRDefault="00765051">
      <w:pPr>
        <w:numPr>
          <w:ilvl w:val="1"/>
          <w:numId w:val="6"/>
        </w:numPr>
        <w:tabs>
          <w:tab w:val="left" w:pos="0"/>
          <w:tab w:val="left" w:pos="284"/>
          <w:tab w:val="left" w:pos="993"/>
        </w:tabs>
        <w:ind w:left="0" w:firstLine="567"/>
        <w:jc w:val="both"/>
        <w:rPr>
          <w:b/>
          <w:sz w:val="28"/>
          <w:szCs w:val="28"/>
        </w:rPr>
      </w:pPr>
      <w:r w:rsidRPr="00B81574">
        <w:rPr>
          <w:sz w:val="28"/>
          <w:szCs w:val="28"/>
        </w:rPr>
        <w:lastRenderedPageBreak/>
        <w:t>выполнять иные обязанности в соответствии с Уставом сельского поселения и регламентом Совета сельского поселения.</w:t>
      </w:r>
    </w:p>
    <w:p w:rsidR="00765051" w:rsidRPr="00B81574" w:rsidRDefault="00765051">
      <w:pPr>
        <w:ind w:firstLine="567"/>
        <w:jc w:val="both"/>
        <w:rPr>
          <w:b/>
          <w:sz w:val="28"/>
          <w:szCs w:val="28"/>
        </w:rPr>
      </w:pPr>
    </w:p>
    <w:p w:rsidR="00765051" w:rsidRPr="00B81574" w:rsidRDefault="00765051">
      <w:pPr>
        <w:ind w:firstLine="567"/>
        <w:jc w:val="both"/>
        <w:rPr>
          <w:sz w:val="28"/>
          <w:szCs w:val="28"/>
        </w:rPr>
      </w:pPr>
      <w:r w:rsidRPr="00B81574">
        <w:rPr>
          <w:b/>
          <w:sz w:val="28"/>
          <w:szCs w:val="28"/>
        </w:rPr>
        <w:t xml:space="preserve">Статья 39. Гарантии депутатской деятельности </w:t>
      </w:r>
    </w:p>
    <w:p w:rsidR="00765051" w:rsidRPr="00B81574" w:rsidRDefault="00765051">
      <w:pPr>
        <w:ind w:firstLine="567"/>
        <w:jc w:val="both"/>
        <w:rPr>
          <w:sz w:val="28"/>
          <w:szCs w:val="28"/>
        </w:rPr>
      </w:pPr>
      <w:r w:rsidRPr="00B81574">
        <w:rPr>
          <w:sz w:val="28"/>
          <w:szCs w:val="28"/>
        </w:rPr>
        <w:t xml:space="preserve"> </w:t>
      </w:r>
    </w:p>
    <w:p w:rsidR="00765051" w:rsidRPr="00B81574" w:rsidRDefault="00B3366F">
      <w:pPr>
        <w:ind w:firstLine="567"/>
        <w:jc w:val="both"/>
        <w:rPr>
          <w:rFonts w:cs="Calibri"/>
          <w:sz w:val="28"/>
          <w:szCs w:val="28"/>
        </w:rPr>
      </w:pPr>
      <w:r w:rsidRPr="00B81574">
        <w:rPr>
          <w:sz w:val="28"/>
          <w:szCs w:val="28"/>
        </w:rPr>
        <w:t xml:space="preserve">1. </w:t>
      </w:r>
      <w:r w:rsidR="00765051" w:rsidRPr="00B81574">
        <w:rPr>
          <w:sz w:val="28"/>
          <w:szCs w:val="28"/>
        </w:rPr>
        <w:t>Депутату Совета сельского поселения при осуществлении полномочий предоставляются гарантии на:</w:t>
      </w:r>
    </w:p>
    <w:p w:rsidR="00765051" w:rsidRPr="00B81574" w:rsidRDefault="00765051">
      <w:pPr>
        <w:ind w:firstLine="567"/>
        <w:jc w:val="both"/>
        <w:rPr>
          <w:rFonts w:cs="Calibri"/>
          <w:sz w:val="28"/>
          <w:szCs w:val="28"/>
        </w:rPr>
      </w:pPr>
      <w:r w:rsidRPr="00B81574">
        <w:rPr>
          <w:rFonts w:cs="Calibri"/>
          <w:sz w:val="28"/>
          <w:szCs w:val="28"/>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765051" w:rsidRPr="00B81574" w:rsidRDefault="00765051">
      <w:pPr>
        <w:ind w:firstLine="567"/>
        <w:jc w:val="both"/>
        <w:rPr>
          <w:rFonts w:cs="Calibri"/>
          <w:sz w:val="28"/>
          <w:szCs w:val="28"/>
        </w:rPr>
      </w:pPr>
      <w:r w:rsidRPr="00B81574">
        <w:rPr>
          <w:rFonts w:cs="Calibri"/>
          <w:sz w:val="28"/>
          <w:szCs w:val="28"/>
        </w:rPr>
        <w:t>2) предоставление служебного помещения, средств связи и необходимой оргтехники для осуществления полномочий;</w:t>
      </w:r>
    </w:p>
    <w:p w:rsidR="00765051" w:rsidRPr="00B81574" w:rsidRDefault="00765051">
      <w:pPr>
        <w:ind w:firstLine="567"/>
        <w:jc w:val="both"/>
        <w:rPr>
          <w:rFonts w:cs="Calibri"/>
          <w:sz w:val="28"/>
          <w:szCs w:val="28"/>
        </w:rPr>
      </w:pPr>
      <w:r w:rsidRPr="00B81574">
        <w:rPr>
          <w:rFonts w:cs="Calibri"/>
          <w:sz w:val="28"/>
          <w:szCs w:val="28"/>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765051" w:rsidRPr="00B81574" w:rsidRDefault="00765051">
      <w:pPr>
        <w:ind w:firstLine="567"/>
        <w:jc w:val="both"/>
        <w:rPr>
          <w:rFonts w:cs="Calibri"/>
          <w:sz w:val="28"/>
          <w:szCs w:val="28"/>
        </w:rPr>
      </w:pPr>
      <w:r w:rsidRPr="00B81574">
        <w:rPr>
          <w:rFonts w:cs="Calibri"/>
          <w:sz w:val="28"/>
          <w:szCs w:val="28"/>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765051" w:rsidRPr="00B81574" w:rsidRDefault="00765051">
      <w:pPr>
        <w:ind w:firstLine="567"/>
        <w:jc w:val="both"/>
        <w:rPr>
          <w:rFonts w:cs="Calibri"/>
          <w:sz w:val="28"/>
          <w:szCs w:val="28"/>
        </w:rPr>
      </w:pPr>
      <w:r w:rsidRPr="00B81574">
        <w:rPr>
          <w:rFonts w:cs="Calibri"/>
          <w:sz w:val="28"/>
          <w:szCs w:val="28"/>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765051" w:rsidRPr="00B81574" w:rsidRDefault="00765051">
      <w:pPr>
        <w:ind w:firstLine="567"/>
        <w:jc w:val="both"/>
        <w:rPr>
          <w:rFonts w:cs="Calibri"/>
          <w:sz w:val="28"/>
          <w:szCs w:val="28"/>
        </w:rPr>
      </w:pPr>
      <w:r w:rsidRPr="00B81574">
        <w:rPr>
          <w:rFonts w:cs="Calibri"/>
          <w:sz w:val="28"/>
          <w:szCs w:val="28"/>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765051" w:rsidRPr="00B81574" w:rsidRDefault="00765051">
      <w:pPr>
        <w:ind w:firstLine="567"/>
        <w:jc w:val="both"/>
        <w:rPr>
          <w:rFonts w:cs="Calibri"/>
          <w:sz w:val="28"/>
          <w:szCs w:val="28"/>
        </w:rPr>
      </w:pPr>
      <w:r w:rsidRPr="00B81574">
        <w:rPr>
          <w:rFonts w:cs="Calibri"/>
          <w:sz w:val="28"/>
          <w:szCs w:val="28"/>
        </w:rPr>
        <w:t>7) подготовку, переподготовку и повышение квалификации</w:t>
      </w:r>
      <w:r w:rsidR="00B3366F" w:rsidRPr="00B81574">
        <w:rPr>
          <w:rFonts w:cs="Calibri"/>
          <w:color w:val="FF0000"/>
          <w:sz w:val="28"/>
          <w:szCs w:val="28"/>
        </w:rPr>
        <w:t>.</w:t>
      </w:r>
    </w:p>
    <w:p w:rsidR="00B3366F" w:rsidRPr="00B81574" w:rsidRDefault="00B3366F">
      <w:pPr>
        <w:ind w:firstLine="567"/>
        <w:jc w:val="both"/>
        <w:rPr>
          <w:rFonts w:cs="Calibri"/>
          <w:sz w:val="28"/>
          <w:szCs w:val="28"/>
        </w:rPr>
      </w:pPr>
      <w:r w:rsidRPr="00B81574">
        <w:rPr>
          <w:rFonts w:cs="Calibri"/>
          <w:sz w:val="28"/>
          <w:szCs w:val="28"/>
        </w:rPr>
        <w:t>2.</w:t>
      </w:r>
      <w:r w:rsidRPr="00B81574">
        <w:rPr>
          <w:bCs/>
          <w:sz w:val="28"/>
          <w:szCs w:val="28"/>
          <w:lang w:eastAsia="ru-RU"/>
        </w:rPr>
        <w:t xml:space="preserve"> Депутату Совета сельского поселения для осуществления своих полномочий на непостоянной основе в целях обеспечения его участия в заседании Совета сельского поселения, заседании комиссии (комитета) Совета сельского поселения, членом которой (которого) он является, иных официальных мероприятиях Совета сельского поселения, встречи депутата с избирателями гарантируется сохранение места работы (должности) на период</w:t>
      </w:r>
      <w:r w:rsidR="00D971A4" w:rsidRPr="00B81574">
        <w:rPr>
          <w:bCs/>
          <w:sz w:val="28"/>
          <w:szCs w:val="28"/>
          <w:lang w:eastAsia="ru-RU"/>
        </w:rPr>
        <w:t>,</w:t>
      </w:r>
      <w:r w:rsidR="00D91494" w:rsidRPr="00B81574">
        <w:rPr>
          <w:bCs/>
          <w:sz w:val="28"/>
          <w:szCs w:val="28"/>
          <w:lang w:eastAsia="ru-RU"/>
        </w:rPr>
        <w:t xml:space="preserve"> продолжительность</w:t>
      </w:r>
      <w:r w:rsidR="00D971A4" w:rsidRPr="00B81574">
        <w:rPr>
          <w:bCs/>
          <w:sz w:val="28"/>
          <w:szCs w:val="28"/>
          <w:lang w:eastAsia="ru-RU"/>
        </w:rPr>
        <w:t xml:space="preserve"> которого в совокупности</w:t>
      </w:r>
      <w:r w:rsidR="00772F9E" w:rsidRPr="00B81574">
        <w:rPr>
          <w:bCs/>
          <w:sz w:val="28"/>
          <w:szCs w:val="28"/>
          <w:lang w:eastAsia="ru-RU"/>
        </w:rPr>
        <w:t xml:space="preserve"> </w:t>
      </w:r>
      <w:r w:rsidR="00D971A4" w:rsidRPr="00B81574">
        <w:rPr>
          <w:bCs/>
          <w:sz w:val="28"/>
          <w:szCs w:val="28"/>
          <w:lang w:eastAsia="ru-RU"/>
        </w:rPr>
        <w:t>составляет</w:t>
      </w:r>
      <w:r w:rsidR="003C1182" w:rsidRPr="00B81574">
        <w:rPr>
          <w:bCs/>
          <w:sz w:val="28"/>
          <w:szCs w:val="28"/>
          <w:lang w:eastAsia="ru-RU"/>
        </w:rPr>
        <w:t xml:space="preserve"> </w:t>
      </w:r>
      <w:r w:rsidR="00DC1682" w:rsidRPr="00B81574">
        <w:rPr>
          <w:bCs/>
          <w:sz w:val="28"/>
          <w:szCs w:val="28"/>
          <w:lang w:eastAsia="ru-RU"/>
        </w:rPr>
        <w:t>6</w:t>
      </w:r>
      <w:r w:rsidR="003C1182" w:rsidRPr="00B81574">
        <w:rPr>
          <w:bCs/>
          <w:sz w:val="28"/>
          <w:szCs w:val="28"/>
          <w:lang w:eastAsia="ru-RU"/>
        </w:rPr>
        <w:t xml:space="preserve"> рабочих</w:t>
      </w:r>
      <w:r w:rsidR="003C1182" w:rsidRPr="00B81574">
        <w:rPr>
          <w:sz w:val="28"/>
          <w:szCs w:val="28"/>
        </w:rPr>
        <w:t xml:space="preserve"> дней в месяц</w:t>
      </w:r>
      <w:r w:rsidR="00DC1682" w:rsidRPr="00B81574">
        <w:rPr>
          <w:sz w:val="28"/>
          <w:szCs w:val="28"/>
        </w:rPr>
        <w:t>.</w:t>
      </w:r>
      <w:r w:rsidRPr="00B81574">
        <w:rPr>
          <w:sz w:val="28"/>
          <w:szCs w:val="28"/>
        </w:rPr>
        <w:t xml:space="preserve"> </w:t>
      </w:r>
    </w:p>
    <w:p w:rsidR="003C5AB9" w:rsidRPr="00B81574" w:rsidRDefault="003C5AB9" w:rsidP="003C5AB9">
      <w:pPr>
        <w:suppressAutoHyphens w:val="0"/>
        <w:autoSpaceDE w:val="0"/>
        <w:autoSpaceDN w:val="0"/>
        <w:adjustRightInd w:val="0"/>
        <w:spacing w:line="240" w:lineRule="auto"/>
        <w:ind w:firstLine="540"/>
        <w:jc w:val="both"/>
        <w:rPr>
          <w:sz w:val="28"/>
          <w:szCs w:val="28"/>
          <w:lang w:eastAsia="ru-RU"/>
        </w:rPr>
      </w:pPr>
      <w:r w:rsidRPr="00B81574">
        <w:rPr>
          <w:sz w:val="28"/>
          <w:szCs w:val="28"/>
          <w:lang w:eastAsia="ru-RU"/>
        </w:rPr>
        <w:t xml:space="preserve">Основанием для освобождения депутата от основной работы или службы на время осуществления им депутатской деятельности в Совете сельского поселения является официальное уведомление за подписью председателя Совета сельского поселения, его заместителя либо председателя или руководителя соответствующей (соответствующего) комиссии (комитета) Совета сельского поселения с указанием даты, времени и места проведения заседания или иного мероприятия, указанных в </w:t>
      </w:r>
      <w:r w:rsidR="0037689A" w:rsidRPr="00B81574">
        <w:rPr>
          <w:sz w:val="28"/>
          <w:szCs w:val="28"/>
          <w:lang w:eastAsia="ru-RU"/>
        </w:rPr>
        <w:t>абзаце первом  настоящей част</w:t>
      </w:r>
      <w:r w:rsidRPr="00B81574">
        <w:rPr>
          <w:sz w:val="28"/>
          <w:szCs w:val="28"/>
          <w:lang w:eastAsia="ru-RU"/>
        </w:rPr>
        <w:t>и.</w:t>
      </w:r>
    </w:p>
    <w:p w:rsidR="00765051" w:rsidRPr="00B81574" w:rsidRDefault="00765051">
      <w:pPr>
        <w:ind w:firstLine="567"/>
        <w:jc w:val="both"/>
        <w:rPr>
          <w:b/>
          <w:sz w:val="28"/>
          <w:szCs w:val="28"/>
        </w:rPr>
      </w:pPr>
    </w:p>
    <w:p w:rsidR="00765051" w:rsidRPr="00B81574" w:rsidRDefault="00765051">
      <w:pPr>
        <w:ind w:firstLine="567"/>
        <w:jc w:val="both"/>
        <w:rPr>
          <w:sz w:val="28"/>
          <w:szCs w:val="28"/>
        </w:rPr>
      </w:pPr>
      <w:r w:rsidRPr="00B81574">
        <w:rPr>
          <w:b/>
          <w:sz w:val="28"/>
          <w:szCs w:val="28"/>
        </w:rPr>
        <w:t xml:space="preserve">Статья 40. Прекращение полномочий депутата Совета сельского поселения </w:t>
      </w:r>
    </w:p>
    <w:p w:rsidR="00765051" w:rsidRPr="00B81574" w:rsidRDefault="00765051">
      <w:pPr>
        <w:ind w:firstLine="567"/>
        <w:jc w:val="both"/>
        <w:rPr>
          <w:sz w:val="28"/>
          <w:szCs w:val="28"/>
        </w:rPr>
      </w:pPr>
    </w:p>
    <w:p w:rsidR="00765051" w:rsidRPr="00B81574" w:rsidRDefault="00765051">
      <w:pPr>
        <w:numPr>
          <w:ilvl w:val="1"/>
          <w:numId w:val="2"/>
        </w:numPr>
        <w:tabs>
          <w:tab w:val="left" w:pos="284"/>
          <w:tab w:val="left" w:pos="993"/>
        </w:tabs>
        <w:ind w:left="0" w:firstLine="567"/>
        <w:jc w:val="both"/>
        <w:rPr>
          <w:sz w:val="28"/>
          <w:szCs w:val="28"/>
        </w:rPr>
      </w:pPr>
      <w:r w:rsidRPr="00B81574">
        <w:rPr>
          <w:sz w:val="28"/>
          <w:szCs w:val="28"/>
        </w:rPr>
        <w:t>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765051" w:rsidRPr="00B81574" w:rsidRDefault="00765051">
      <w:pPr>
        <w:numPr>
          <w:ilvl w:val="1"/>
          <w:numId w:val="2"/>
        </w:numPr>
        <w:tabs>
          <w:tab w:val="left" w:pos="0"/>
          <w:tab w:val="left" w:pos="284"/>
          <w:tab w:val="left" w:pos="993"/>
        </w:tabs>
        <w:ind w:left="0" w:firstLine="567"/>
        <w:jc w:val="both"/>
        <w:rPr>
          <w:sz w:val="28"/>
          <w:szCs w:val="28"/>
        </w:rPr>
      </w:pPr>
      <w:r w:rsidRPr="00B81574">
        <w:rPr>
          <w:sz w:val="28"/>
          <w:szCs w:val="28"/>
        </w:rPr>
        <w:t>Полномочия депутата Совета сельского поселения прекращаются досрочно в случаях:</w:t>
      </w:r>
    </w:p>
    <w:p w:rsidR="00765051" w:rsidRPr="00B81574" w:rsidRDefault="00765051">
      <w:pPr>
        <w:tabs>
          <w:tab w:val="left" w:pos="284"/>
          <w:tab w:val="left" w:pos="993"/>
        </w:tabs>
        <w:ind w:firstLine="567"/>
        <w:jc w:val="both"/>
        <w:rPr>
          <w:sz w:val="28"/>
          <w:szCs w:val="28"/>
        </w:rPr>
      </w:pPr>
      <w:r w:rsidRPr="00B81574">
        <w:rPr>
          <w:sz w:val="28"/>
          <w:szCs w:val="28"/>
        </w:rPr>
        <w:t>1) смерти;</w:t>
      </w:r>
    </w:p>
    <w:p w:rsidR="00765051" w:rsidRPr="00B81574" w:rsidRDefault="00765051">
      <w:pPr>
        <w:tabs>
          <w:tab w:val="left" w:pos="284"/>
          <w:tab w:val="left" w:pos="993"/>
        </w:tabs>
        <w:ind w:firstLine="567"/>
        <w:jc w:val="both"/>
        <w:rPr>
          <w:sz w:val="28"/>
          <w:szCs w:val="28"/>
        </w:rPr>
      </w:pPr>
      <w:r w:rsidRPr="00B81574">
        <w:rPr>
          <w:sz w:val="28"/>
          <w:szCs w:val="28"/>
        </w:rPr>
        <w:t>2) отставки по собственному желанию;</w:t>
      </w:r>
    </w:p>
    <w:p w:rsidR="00765051" w:rsidRPr="00B81574" w:rsidRDefault="00765051">
      <w:pPr>
        <w:numPr>
          <w:ilvl w:val="1"/>
          <w:numId w:val="3"/>
        </w:numPr>
        <w:tabs>
          <w:tab w:val="left" w:pos="284"/>
          <w:tab w:val="left" w:pos="993"/>
        </w:tabs>
        <w:ind w:left="0" w:firstLine="567"/>
        <w:jc w:val="both"/>
        <w:rPr>
          <w:sz w:val="28"/>
          <w:szCs w:val="28"/>
        </w:rPr>
      </w:pPr>
      <w:r w:rsidRPr="00B81574">
        <w:rPr>
          <w:sz w:val="28"/>
          <w:szCs w:val="28"/>
        </w:rPr>
        <w:t>признания судом недееспособным или ограниченно дееспособным;</w:t>
      </w:r>
    </w:p>
    <w:p w:rsidR="00765051" w:rsidRPr="00B81574" w:rsidRDefault="00765051">
      <w:pPr>
        <w:numPr>
          <w:ilvl w:val="1"/>
          <w:numId w:val="3"/>
        </w:numPr>
        <w:tabs>
          <w:tab w:val="left" w:pos="284"/>
          <w:tab w:val="left" w:pos="993"/>
        </w:tabs>
        <w:ind w:left="0" w:firstLine="567"/>
        <w:jc w:val="both"/>
        <w:rPr>
          <w:sz w:val="28"/>
          <w:szCs w:val="28"/>
        </w:rPr>
      </w:pPr>
      <w:r w:rsidRPr="00B81574">
        <w:rPr>
          <w:sz w:val="28"/>
          <w:szCs w:val="28"/>
        </w:rPr>
        <w:t>признания судом безвестно отсутствующим или объявления умершим;</w:t>
      </w:r>
    </w:p>
    <w:p w:rsidR="00765051" w:rsidRPr="00B81574" w:rsidRDefault="00765051">
      <w:pPr>
        <w:numPr>
          <w:ilvl w:val="1"/>
          <w:numId w:val="3"/>
        </w:numPr>
        <w:tabs>
          <w:tab w:val="left" w:pos="284"/>
          <w:tab w:val="left" w:pos="993"/>
        </w:tabs>
        <w:ind w:left="0" w:firstLine="567"/>
        <w:jc w:val="both"/>
        <w:rPr>
          <w:sz w:val="28"/>
          <w:szCs w:val="28"/>
        </w:rPr>
      </w:pPr>
      <w:r w:rsidRPr="00B81574">
        <w:rPr>
          <w:sz w:val="28"/>
          <w:szCs w:val="28"/>
        </w:rPr>
        <w:t>вступления в отношении его в законную силу обвинительного приговора суда;</w:t>
      </w:r>
    </w:p>
    <w:p w:rsidR="00765051" w:rsidRPr="00B81574" w:rsidRDefault="00765051">
      <w:pPr>
        <w:numPr>
          <w:ilvl w:val="1"/>
          <w:numId w:val="3"/>
        </w:numPr>
        <w:tabs>
          <w:tab w:val="left" w:pos="284"/>
          <w:tab w:val="left" w:pos="993"/>
        </w:tabs>
        <w:ind w:left="0" w:firstLine="567"/>
        <w:jc w:val="both"/>
        <w:rPr>
          <w:sz w:val="28"/>
          <w:szCs w:val="28"/>
        </w:rPr>
      </w:pPr>
      <w:r w:rsidRPr="00B81574">
        <w:rPr>
          <w:sz w:val="28"/>
          <w:szCs w:val="28"/>
        </w:rPr>
        <w:t>выезда за пределы Российской Федерации на постоянное место жительства;</w:t>
      </w:r>
    </w:p>
    <w:p w:rsidR="00765051" w:rsidRPr="00B81574" w:rsidRDefault="00A255D2" w:rsidP="00A255D2">
      <w:pPr>
        <w:numPr>
          <w:ilvl w:val="1"/>
          <w:numId w:val="3"/>
        </w:numPr>
        <w:tabs>
          <w:tab w:val="left" w:pos="284"/>
          <w:tab w:val="left" w:pos="993"/>
        </w:tabs>
        <w:ind w:left="0" w:firstLine="567"/>
        <w:jc w:val="both"/>
        <w:rPr>
          <w:sz w:val="28"/>
          <w:szCs w:val="28"/>
        </w:rPr>
      </w:pPr>
      <w:r w:rsidRPr="00B8157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5051" w:rsidRPr="00B81574" w:rsidRDefault="00765051">
      <w:pPr>
        <w:numPr>
          <w:ilvl w:val="1"/>
          <w:numId w:val="3"/>
        </w:numPr>
        <w:tabs>
          <w:tab w:val="left" w:pos="284"/>
          <w:tab w:val="left" w:pos="993"/>
        </w:tabs>
        <w:ind w:left="0" w:firstLine="567"/>
        <w:jc w:val="both"/>
        <w:rPr>
          <w:sz w:val="28"/>
          <w:szCs w:val="28"/>
        </w:rPr>
      </w:pPr>
      <w:r w:rsidRPr="00B81574">
        <w:rPr>
          <w:sz w:val="28"/>
          <w:szCs w:val="28"/>
        </w:rPr>
        <w:t>отзыва избирателями;</w:t>
      </w:r>
    </w:p>
    <w:p w:rsidR="00765051" w:rsidRPr="00B81574" w:rsidRDefault="00765051">
      <w:pPr>
        <w:numPr>
          <w:ilvl w:val="1"/>
          <w:numId w:val="3"/>
        </w:numPr>
        <w:tabs>
          <w:tab w:val="left" w:pos="284"/>
          <w:tab w:val="left" w:pos="993"/>
        </w:tabs>
        <w:ind w:left="0" w:firstLine="567"/>
        <w:jc w:val="both"/>
        <w:rPr>
          <w:sz w:val="28"/>
          <w:szCs w:val="28"/>
        </w:rPr>
      </w:pPr>
      <w:r w:rsidRPr="00B81574">
        <w:rPr>
          <w:sz w:val="28"/>
          <w:szCs w:val="28"/>
        </w:rPr>
        <w:t>досрочного прекращения полномочий Совета сельского поселения;</w:t>
      </w:r>
    </w:p>
    <w:p w:rsidR="00765051" w:rsidRPr="00B81574" w:rsidRDefault="00765051">
      <w:pPr>
        <w:numPr>
          <w:ilvl w:val="1"/>
          <w:numId w:val="3"/>
        </w:numPr>
        <w:tabs>
          <w:tab w:val="left" w:pos="284"/>
          <w:tab w:val="left" w:pos="426"/>
          <w:tab w:val="left" w:pos="993"/>
        </w:tabs>
        <w:ind w:left="0" w:firstLine="567"/>
        <w:jc w:val="both"/>
        <w:rPr>
          <w:sz w:val="28"/>
          <w:szCs w:val="28"/>
        </w:rPr>
      </w:pPr>
      <w:r w:rsidRPr="00B81574">
        <w:rPr>
          <w:sz w:val="28"/>
          <w:szCs w:val="28"/>
        </w:rPr>
        <w:t>призыва на военную службу или направления на заменяющую ее альтернативную гражданскую службу;</w:t>
      </w:r>
    </w:p>
    <w:p w:rsidR="00765051" w:rsidRPr="00B81574" w:rsidRDefault="00765051">
      <w:pPr>
        <w:tabs>
          <w:tab w:val="left" w:pos="284"/>
          <w:tab w:val="left" w:pos="567"/>
        </w:tabs>
        <w:ind w:firstLine="567"/>
        <w:jc w:val="both"/>
        <w:rPr>
          <w:sz w:val="28"/>
          <w:szCs w:val="28"/>
        </w:rPr>
      </w:pPr>
      <w:r w:rsidRPr="00B81574">
        <w:rPr>
          <w:sz w:val="28"/>
          <w:szCs w:val="28"/>
        </w:rPr>
        <w:t>11) в иных случаях, установленных Федеральным законом № 131-ФЗ и другими федеральными законами.</w:t>
      </w:r>
    </w:p>
    <w:p w:rsidR="00765051" w:rsidRPr="00B81574" w:rsidRDefault="00765051">
      <w:pPr>
        <w:numPr>
          <w:ilvl w:val="1"/>
          <w:numId w:val="2"/>
        </w:numPr>
        <w:tabs>
          <w:tab w:val="left" w:pos="284"/>
          <w:tab w:val="left" w:pos="993"/>
        </w:tabs>
        <w:ind w:left="0" w:firstLine="567"/>
        <w:jc w:val="both"/>
        <w:rPr>
          <w:sz w:val="28"/>
          <w:szCs w:val="28"/>
        </w:rPr>
      </w:pPr>
      <w:r w:rsidRPr="00B81574">
        <w:rPr>
          <w:sz w:val="28"/>
          <w:szCs w:val="28"/>
        </w:rPr>
        <w:t xml:space="preserve">Полномочия депутата Совета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w:t>
      </w:r>
      <w:r w:rsidRPr="00B81574">
        <w:rPr>
          <w:sz w:val="28"/>
          <w:szCs w:val="28"/>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w:t>
      </w:r>
      <w:r w:rsidR="006B7798">
        <w:rPr>
          <w:sz w:val="28"/>
          <w:szCs w:val="28"/>
        </w:rPr>
        <w:t xml:space="preserve">дусмотрено Федеральным законом </w:t>
      </w:r>
      <w:r w:rsidRPr="00B81574">
        <w:rPr>
          <w:sz w:val="28"/>
          <w:szCs w:val="28"/>
        </w:rPr>
        <w:t>№ 131-ФЗ.</w:t>
      </w:r>
    </w:p>
    <w:p w:rsidR="00765051" w:rsidRPr="00B81574" w:rsidRDefault="00765051">
      <w:pPr>
        <w:numPr>
          <w:ilvl w:val="1"/>
          <w:numId w:val="2"/>
        </w:numPr>
        <w:tabs>
          <w:tab w:val="left" w:pos="284"/>
          <w:tab w:val="left" w:pos="993"/>
        </w:tabs>
        <w:ind w:left="0" w:firstLine="567"/>
        <w:jc w:val="both"/>
        <w:rPr>
          <w:sz w:val="28"/>
          <w:szCs w:val="28"/>
        </w:rPr>
      </w:pPr>
      <w:r w:rsidRPr="00B81574">
        <w:rPr>
          <w:sz w:val="28"/>
          <w:szCs w:val="28"/>
        </w:rPr>
        <w:t>Полномочия депутата Совета сельского поселения прекращаются со дня принятия об этом решения Совета сельского поселения (за исключением основания, указанного в пункте 9 части 2 настоящей статьи).</w:t>
      </w:r>
    </w:p>
    <w:p w:rsidR="00765051" w:rsidRPr="00B81574" w:rsidRDefault="00765051">
      <w:pPr>
        <w:ind w:firstLine="567"/>
        <w:jc w:val="both"/>
        <w:rPr>
          <w:sz w:val="28"/>
          <w:szCs w:val="28"/>
        </w:rPr>
      </w:pPr>
      <w:r w:rsidRPr="00B81574">
        <w:rPr>
          <w:sz w:val="28"/>
          <w:szCs w:val="28"/>
        </w:rPr>
        <w:t>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765051" w:rsidRPr="00B81574" w:rsidRDefault="00765051">
      <w:pPr>
        <w:ind w:firstLine="567"/>
        <w:jc w:val="both"/>
        <w:rPr>
          <w:sz w:val="28"/>
          <w:szCs w:val="28"/>
        </w:rPr>
      </w:pPr>
      <w:r w:rsidRPr="00B81574">
        <w:rPr>
          <w:sz w:val="28"/>
          <w:szCs w:val="28"/>
        </w:rPr>
        <w:t>6.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765051" w:rsidRPr="00B81574" w:rsidRDefault="00765051">
      <w:pPr>
        <w:pStyle w:val="ConsPlusNormal"/>
        <w:ind w:firstLine="567"/>
        <w:jc w:val="both"/>
        <w:rPr>
          <w:rFonts w:ascii="Times New Roman" w:hAnsi="Times New Roman" w:cs="Times New Roman"/>
          <w:sz w:val="28"/>
          <w:szCs w:val="28"/>
        </w:rPr>
      </w:pPr>
    </w:p>
    <w:p w:rsidR="00765051" w:rsidRPr="00B81574" w:rsidRDefault="00765051">
      <w:pPr>
        <w:pStyle w:val="article"/>
        <w:rPr>
          <w:rFonts w:ascii="Times New Roman" w:hAnsi="Times New Roman" w:cs="Times New Roman"/>
          <w:sz w:val="28"/>
          <w:szCs w:val="28"/>
        </w:rPr>
      </w:pPr>
      <w:r w:rsidRPr="00B81574">
        <w:rPr>
          <w:rFonts w:ascii="Times New Roman" w:hAnsi="Times New Roman" w:cs="Times New Roman"/>
          <w:b/>
          <w:bCs/>
          <w:sz w:val="28"/>
          <w:szCs w:val="28"/>
        </w:rPr>
        <w:t xml:space="preserve">Статья 41. Глава сельского поселения </w:t>
      </w:r>
    </w:p>
    <w:p w:rsidR="00765051" w:rsidRPr="00B81574" w:rsidRDefault="00765051">
      <w:pPr>
        <w:pStyle w:val="ConsPlusNormal"/>
        <w:ind w:firstLine="567"/>
        <w:jc w:val="both"/>
        <w:rPr>
          <w:rFonts w:ascii="Times New Roman" w:hAnsi="Times New Roman" w:cs="Times New Roman"/>
          <w:sz w:val="28"/>
          <w:szCs w:val="28"/>
        </w:rPr>
      </w:pP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2. Глава сельского поселения избирается Советом сельского поселения из состава Совета поселения</w:t>
      </w:r>
      <w:r w:rsidR="00FE40E2" w:rsidRPr="00B81574">
        <w:rPr>
          <w:rFonts w:ascii="Times New Roman" w:hAnsi="Times New Roman" w:cs="Times New Roman"/>
          <w:sz w:val="28"/>
          <w:szCs w:val="28"/>
        </w:rPr>
        <w:t xml:space="preserve"> и </w:t>
      </w:r>
      <w:r w:rsidRPr="00B81574">
        <w:rPr>
          <w:rFonts w:ascii="Times New Roman" w:hAnsi="Times New Roman" w:cs="Times New Roman"/>
          <w:sz w:val="28"/>
          <w:szCs w:val="28"/>
        </w:rPr>
        <w:t xml:space="preserve">исполняет полномочия председателя Совета сельского поселения. </w:t>
      </w:r>
    </w:p>
    <w:p w:rsidR="00765051" w:rsidRPr="00B81574" w:rsidRDefault="00765051">
      <w:pPr>
        <w:pStyle w:val="text"/>
        <w:rPr>
          <w:rFonts w:ascii="Times New Roman" w:hAnsi="Times New Roman" w:cs="Times New Roman"/>
          <w:sz w:val="28"/>
          <w:szCs w:val="28"/>
        </w:rPr>
      </w:pPr>
      <w:r w:rsidRPr="00B81574">
        <w:rPr>
          <w:rFonts w:ascii="Times New Roman" w:hAnsi="Times New Roman" w:cs="Times New Roman"/>
          <w:sz w:val="28"/>
          <w:szCs w:val="28"/>
        </w:rPr>
        <w:t xml:space="preserve">Глава сельского поселения избирается Советом поселения из своего состава </w:t>
      </w:r>
      <w:r w:rsidR="00FE40E2" w:rsidRPr="00B81574">
        <w:rPr>
          <w:rFonts w:ascii="Times New Roman" w:hAnsi="Times New Roman" w:cs="Times New Roman"/>
          <w:sz w:val="28"/>
          <w:szCs w:val="28"/>
        </w:rPr>
        <w:t xml:space="preserve">тайным </w:t>
      </w:r>
      <w:r w:rsidRPr="00B81574">
        <w:rPr>
          <w:rFonts w:ascii="Times New Roman" w:hAnsi="Times New Roman" w:cs="Times New Roman"/>
          <w:sz w:val="28"/>
          <w:szCs w:val="28"/>
        </w:rPr>
        <w:t>голосованием большинством голосов от установленной численности депутатов Совета поселения.</w:t>
      </w:r>
    </w:p>
    <w:p w:rsidR="00765051" w:rsidRPr="00B81574" w:rsidRDefault="00765051">
      <w:pPr>
        <w:ind w:firstLine="567"/>
        <w:jc w:val="both"/>
        <w:rPr>
          <w:sz w:val="28"/>
          <w:szCs w:val="28"/>
        </w:rPr>
      </w:pPr>
      <w:r w:rsidRPr="00B81574">
        <w:rPr>
          <w:sz w:val="28"/>
          <w:szCs w:val="28"/>
        </w:rPr>
        <w:t xml:space="preserve">3. Глава сельского поселения избирается сроком на 5 лет. Глава сельского поселения осуществляет свои полномочия на </w:t>
      </w:r>
      <w:r w:rsidR="00FE40E2" w:rsidRPr="00B81574">
        <w:rPr>
          <w:sz w:val="28"/>
          <w:szCs w:val="28"/>
        </w:rPr>
        <w:t>не</w:t>
      </w:r>
      <w:r w:rsidRPr="00B81574">
        <w:rPr>
          <w:sz w:val="28"/>
          <w:szCs w:val="28"/>
        </w:rPr>
        <w:t xml:space="preserve">постоянной основе. </w:t>
      </w:r>
    </w:p>
    <w:p w:rsidR="00765051" w:rsidRPr="00B81574" w:rsidRDefault="00765051">
      <w:pPr>
        <w:tabs>
          <w:tab w:val="left" w:pos="567"/>
        </w:tabs>
        <w:ind w:firstLine="567"/>
        <w:jc w:val="both"/>
        <w:rPr>
          <w:sz w:val="28"/>
          <w:szCs w:val="28"/>
        </w:rPr>
      </w:pPr>
      <w:r w:rsidRPr="00B81574">
        <w:rPr>
          <w:sz w:val="28"/>
          <w:szCs w:val="28"/>
        </w:rPr>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65051" w:rsidRPr="00B81574" w:rsidRDefault="00765051">
      <w:pPr>
        <w:widowControl w:val="0"/>
        <w:ind w:firstLine="567"/>
        <w:jc w:val="both"/>
        <w:rPr>
          <w:sz w:val="28"/>
          <w:szCs w:val="28"/>
        </w:rPr>
      </w:pPr>
      <w:r w:rsidRPr="00B81574">
        <w:rPr>
          <w:sz w:val="28"/>
          <w:szCs w:val="28"/>
        </w:rPr>
        <w:t xml:space="preserve">5.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w:t>
      </w:r>
      <w:r w:rsidRPr="00B81574">
        <w:rPr>
          <w:sz w:val="28"/>
          <w:szCs w:val="28"/>
        </w:rPr>
        <w:lastRenderedPageBreak/>
        <w:t>федеральными законами.</w:t>
      </w:r>
    </w:p>
    <w:p w:rsidR="00765051" w:rsidRPr="00B81574" w:rsidRDefault="00765051">
      <w:pPr>
        <w:tabs>
          <w:tab w:val="left" w:pos="851"/>
        </w:tabs>
        <w:ind w:firstLine="567"/>
        <w:jc w:val="both"/>
        <w:rPr>
          <w:sz w:val="28"/>
          <w:szCs w:val="28"/>
        </w:rPr>
      </w:pPr>
      <w:r w:rsidRPr="00B81574">
        <w:rPr>
          <w:sz w:val="28"/>
          <w:szCs w:val="28"/>
        </w:rPr>
        <w:t>6. Главе сельского поселения при осуществлении им полномочий устанавливаются гарантии на:</w:t>
      </w:r>
    </w:p>
    <w:p w:rsidR="00205F73" w:rsidRPr="00B81574" w:rsidRDefault="00205F73" w:rsidP="00205F73">
      <w:pPr>
        <w:widowControl w:val="0"/>
        <w:suppressAutoHyphens w:val="0"/>
        <w:autoSpaceDE w:val="0"/>
        <w:autoSpaceDN w:val="0"/>
        <w:adjustRightInd w:val="0"/>
        <w:spacing w:line="240" w:lineRule="auto"/>
        <w:ind w:firstLine="567"/>
        <w:jc w:val="both"/>
        <w:rPr>
          <w:sz w:val="28"/>
          <w:szCs w:val="28"/>
        </w:rPr>
      </w:pPr>
      <w:r w:rsidRPr="00B81574">
        <w:rPr>
          <w:sz w:val="28"/>
          <w:szCs w:val="28"/>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205F73" w:rsidRPr="00B81574" w:rsidRDefault="00205F73" w:rsidP="00205F73">
      <w:pPr>
        <w:widowControl w:val="0"/>
        <w:suppressAutoHyphens w:val="0"/>
        <w:autoSpaceDE w:val="0"/>
        <w:autoSpaceDN w:val="0"/>
        <w:adjustRightInd w:val="0"/>
        <w:spacing w:line="240" w:lineRule="auto"/>
        <w:ind w:firstLine="567"/>
        <w:jc w:val="both"/>
        <w:rPr>
          <w:sz w:val="28"/>
          <w:szCs w:val="28"/>
        </w:rPr>
      </w:pPr>
      <w:r w:rsidRPr="00B81574">
        <w:rPr>
          <w:sz w:val="28"/>
          <w:szCs w:val="28"/>
        </w:rPr>
        <w:t>2) предоставление служебного помещения, средств связи и необходимой оргтехники для осуществления полномочий;</w:t>
      </w:r>
    </w:p>
    <w:p w:rsidR="00205F73" w:rsidRPr="00B81574" w:rsidRDefault="00205F73" w:rsidP="00205F73">
      <w:pPr>
        <w:widowControl w:val="0"/>
        <w:suppressAutoHyphens w:val="0"/>
        <w:autoSpaceDE w:val="0"/>
        <w:autoSpaceDN w:val="0"/>
        <w:adjustRightInd w:val="0"/>
        <w:spacing w:line="240" w:lineRule="auto"/>
        <w:ind w:firstLine="567"/>
        <w:jc w:val="both"/>
        <w:rPr>
          <w:sz w:val="28"/>
          <w:szCs w:val="28"/>
        </w:rPr>
      </w:pPr>
      <w:r w:rsidRPr="00B81574">
        <w:rPr>
          <w:sz w:val="28"/>
          <w:szCs w:val="28"/>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205F73" w:rsidRPr="00B81574" w:rsidRDefault="00205F73" w:rsidP="00205F73">
      <w:pPr>
        <w:widowControl w:val="0"/>
        <w:suppressAutoHyphens w:val="0"/>
        <w:autoSpaceDE w:val="0"/>
        <w:autoSpaceDN w:val="0"/>
        <w:adjustRightInd w:val="0"/>
        <w:spacing w:line="240" w:lineRule="auto"/>
        <w:ind w:firstLine="567"/>
        <w:jc w:val="both"/>
        <w:rPr>
          <w:sz w:val="28"/>
          <w:szCs w:val="28"/>
        </w:rPr>
      </w:pPr>
      <w:r w:rsidRPr="00B81574">
        <w:rPr>
          <w:sz w:val="28"/>
          <w:szCs w:val="28"/>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205F73" w:rsidRPr="00B81574" w:rsidRDefault="00205F73" w:rsidP="00205F73">
      <w:pPr>
        <w:widowControl w:val="0"/>
        <w:suppressAutoHyphens w:val="0"/>
        <w:autoSpaceDE w:val="0"/>
        <w:autoSpaceDN w:val="0"/>
        <w:adjustRightInd w:val="0"/>
        <w:spacing w:line="240" w:lineRule="auto"/>
        <w:ind w:firstLine="567"/>
        <w:jc w:val="both"/>
        <w:rPr>
          <w:sz w:val="28"/>
          <w:szCs w:val="28"/>
        </w:rPr>
      </w:pPr>
      <w:r w:rsidRPr="00B81574">
        <w:rPr>
          <w:sz w:val="28"/>
          <w:szCs w:val="28"/>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205F73" w:rsidRPr="00B81574" w:rsidRDefault="00205F73" w:rsidP="00205F73">
      <w:pPr>
        <w:widowControl w:val="0"/>
        <w:suppressAutoHyphens w:val="0"/>
        <w:autoSpaceDE w:val="0"/>
        <w:autoSpaceDN w:val="0"/>
        <w:adjustRightInd w:val="0"/>
        <w:spacing w:line="240" w:lineRule="auto"/>
        <w:ind w:firstLine="567"/>
        <w:jc w:val="both"/>
        <w:rPr>
          <w:sz w:val="28"/>
          <w:szCs w:val="28"/>
        </w:rPr>
      </w:pPr>
      <w:r w:rsidRPr="00B81574">
        <w:rPr>
          <w:sz w:val="28"/>
          <w:szCs w:val="28"/>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205F73" w:rsidRPr="00B81574" w:rsidRDefault="00205F73" w:rsidP="00205F73">
      <w:pPr>
        <w:tabs>
          <w:tab w:val="left" w:pos="851"/>
        </w:tabs>
        <w:ind w:firstLine="567"/>
        <w:jc w:val="both"/>
        <w:rPr>
          <w:sz w:val="28"/>
          <w:szCs w:val="28"/>
        </w:rPr>
      </w:pPr>
      <w:r w:rsidRPr="00B81574">
        <w:rPr>
          <w:sz w:val="28"/>
          <w:szCs w:val="28"/>
        </w:rPr>
        <w:t>7) подготовку, переподготовку и повышение квалификации.</w:t>
      </w:r>
    </w:p>
    <w:p w:rsidR="00765051" w:rsidRPr="00B81574" w:rsidRDefault="00765051">
      <w:pPr>
        <w:pStyle w:val="ConsPlusNormal"/>
        <w:ind w:firstLine="567"/>
        <w:jc w:val="both"/>
        <w:rPr>
          <w:rFonts w:ascii="Times New Roman" w:hAnsi="Times New Roman" w:cs="Times New Roman"/>
          <w:sz w:val="28"/>
          <w:szCs w:val="28"/>
        </w:rPr>
      </w:pPr>
      <w:r w:rsidRPr="00B81574">
        <w:rPr>
          <w:rFonts w:ascii="Times New Roman" w:hAnsi="Times New Roman" w:cs="Times New Roman"/>
          <w:sz w:val="28"/>
          <w:szCs w:val="28"/>
        </w:rPr>
        <w:t>7.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sz w:val="28"/>
          <w:szCs w:val="28"/>
        </w:rPr>
        <w:t xml:space="preserve">8. Глава поселения подконтролен и подотчетен населению и Совету сельского поселения. Глава сельского поселения представляет Совету сельского поселения ежегодные отчеты о результатах своей деятельности, в том числе о решении вопросов, поставленных Советом сельского поселения. </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sz w:val="28"/>
          <w:szCs w:val="28"/>
        </w:rPr>
      </w:pPr>
      <w:r w:rsidRPr="00B81574">
        <w:rPr>
          <w:rFonts w:ascii="Times New Roman" w:hAnsi="Times New Roman" w:cs="Times New Roman"/>
          <w:b/>
          <w:bCs/>
          <w:sz w:val="28"/>
          <w:szCs w:val="28"/>
        </w:rPr>
        <w:t>Статья 42. Полномочия главы сельского поселения</w:t>
      </w:r>
    </w:p>
    <w:p w:rsidR="00765051" w:rsidRPr="00B81574" w:rsidRDefault="00765051">
      <w:pPr>
        <w:widowControl w:val="0"/>
        <w:ind w:firstLine="567"/>
        <w:jc w:val="both"/>
        <w:rPr>
          <w:sz w:val="28"/>
          <w:szCs w:val="28"/>
        </w:rPr>
      </w:pPr>
    </w:p>
    <w:p w:rsidR="00765051" w:rsidRPr="00B81574" w:rsidRDefault="00765051">
      <w:pPr>
        <w:widowControl w:val="0"/>
        <w:ind w:firstLine="567"/>
        <w:jc w:val="both"/>
        <w:rPr>
          <w:sz w:val="28"/>
          <w:szCs w:val="28"/>
        </w:rPr>
      </w:pPr>
      <w:r w:rsidRPr="00B81574">
        <w:rPr>
          <w:sz w:val="28"/>
          <w:szCs w:val="28"/>
        </w:rPr>
        <w:t>1. Глава сельского поселения осуществляет следующие полномочия:</w:t>
      </w:r>
    </w:p>
    <w:p w:rsidR="00765051" w:rsidRPr="00B81574" w:rsidRDefault="00765051">
      <w:pPr>
        <w:widowControl w:val="0"/>
        <w:ind w:firstLine="567"/>
        <w:jc w:val="both"/>
        <w:rPr>
          <w:sz w:val="28"/>
          <w:szCs w:val="28"/>
        </w:rPr>
      </w:pPr>
      <w:r w:rsidRPr="00B81574">
        <w:rPr>
          <w:sz w:val="28"/>
          <w:szCs w:val="28"/>
        </w:rPr>
        <w:t xml:space="preserve">1) осуществляет организацию деятельности Совета сельского </w:t>
      </w:r>
      <w:r w:rsidRPr="00B81574">
        <w:rPr>
          <w:sz w:val="28"/>
          <w:szCs w:val="28"/>
        </w:rPr>
        <w:lastRenderedPageBreak/>
        <w:t>поселения;</w:t>
      </w:r>
    </w:p>
    <w:p w:rsidR="00765051" w:rsidRPr="00B81574" w:rsidRDefault="00765051">
      <w:pPr>
        <w:widowControl w:val="0"/>
        <w:ind w:firstLine="567"/>
        <w:jc w:val="both"/>
        <w:rPr>
          <w:sz w:val="28"/>
          <w:szCs w:val="28"/>
        </w:rPr>
      </w:pPr>
      <w:r w:rsidRPr="00B81574">
        <w:rPr>
          <w:sz w:val="28"/>
          <w:szCs w:val="28"/>
        </w:rPr>
        <w:t>2) возглавляет деятельность по осуществлению местного самоуправления на территории сельского поселения;</w:t>
      </w:r>
    </w:p>
    <w:p w:rsidR="00765051" w:rsidRPr="00B81574" w:rsidRDefault="00765051">
      <w:pPr>
        <w:widowControl w:val="0"/>
        <w:ind w:firstLine="567"/>
        <w:jc w:val="both"/>
        <w:rPr>
          <w:sz w:val="28"/>
          <w:szCs w:val="28"/>
        </w:rPr>
      </w:pPr>
      <w:r w:rsidRPr="00B81574">
        <w:rPr>
          <w:sz w:val="28"/>
          <w:szCs w:val="28"/>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765051" w:rsidRPr="00B81574" w:rsidRDefault="00765051">
      <w:pPr>
        <w:widowControl w:val="0"/>
        <w:ind w:firstLine="567"/>
        <w:jc w:val="both"/>
        <w:rPr>
          <w:sz w:val="28"/>
          <w:szCs w:val="28"/>
        </w:rPr>
      </w:pPr>
      <w:r w:rsidRPr="00B81574">
        <w:rPr>
          <w:sz w:val="28"/>
          <w:szCs w:val="28"/>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765051" w:rsidRPr="00B81574" w:rsidRDefault="00765051">
      <w:pPr>
        <w:widowControl w:val="0"/>
        <w:ind w:firstLine="567"/>
        <w:jc w:val="both"/>
        <w:rPr>
          <w:sz w:val="28"/>
          <w:szCs w:val="28"/>
        </w:rPr>
      </w:pPr>
      <w:r w:rsidRPr="00B81574">
        <w:rPr>
          <w:sz w:val="28"/>
          <w:szCs w:val="28"/>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r w:rsidR="003636EB" w:rsidRPr="00B81574">
        <w:rPr>
          <w:color w:val="5B9BD5"/>
          <w:sz w:val="28"/>
          <w:szCs w:val="28"/>
        </w:rPr>
        <w:t xml:space="preserve"> </w:t>
      </w:r>
    </w:p>
    <w:p w:rsidR="00765051" w:rsidRPr="00B81574" w:rsidRDefault="00765051">
      <w:pPr>
        <w:widowControl w:val="0"/>
        <w:ind w:firstLine="567"/>
        <w:jc w:val="both"/>
        <w:rPr>
          <w:sz w:val="28"/>
          <w:szCs w:val="28"/>
        </w:rPr>
      </w:pPr>
      <w:r w:rsidRPr="00B81574">
        <w:rPr>
          <w:sz w:val="28"/>
          <w:szCs w:val="28"/>
        </w:rPr>
        <w:t>6) издает в пределах своих полномочий правовые акты главы сельского поселения;</w:t>
      </w:r>
    </w:p>
    <w:p w:rsidR="00765051" w:rsidRPr="00B81574" w:rsidRDefault="00765051">
      <w:pPr>
        <w:widowControl w:val="0"/>
        <w:ind w:firstLine="567"/>
        <w:jc w:val="both"/>
        <w:rPr>
          <w:sz w:val="28"/>
          <w:szCs w:val="28"/>
        </w:rPr>
      </w:pPr>
      <w:r w:rsidRPr="00B81574">
        <w:rPr>
          <w:sz w:val="28"/>
          <w:szCs w:val="28"/>
        </w:rPr>
        <w:t>7) вносит предложения о созыве внеочередных заседаний Совета сельского поселения;</w:t>
      </w:r>
    </w:p>
    <w:p w:rsidR="00765051" w:rsidRPr="00B81574" w:rsidRDefault="00765051">
      <w:pPr>
        <w:widowControl w:val="0"/>
        <w:ind w:firstLine="567"/>
        <w:jc w:val="both"/>
        <w:rPr>
          <w:sz w:val="28"/>
          <w:szCs w:val="28"/>
        </w:rPr>
      </w:pPr>
      <w:r w:rsidRPr="00B81574">
        <w:rPr>
          <w:sz w:val="28"/>
          <w:szCs w:val="28"/>
        </w:rPr>
        <w:t>8) организует прием граждан, рассмотрение предложений, заявлений и жалоб граждан, принимает по ним решения;</w:t>
      </w:r>
    </w:p>
    <w:p w:rsidR="00765051" w:rsidRPr="00B81574" w:rsidRDefault="00765051">
      <w:pPr>
        <w:widowControl w:val="0"/>
        <w:ind w:firstLine="567"/>
        <w:jc w:val="both"/>
        <w:rPr>
          <w:sz w:val="28"/>
          <w:szCs w:val="28"/>
        </w:rPr>
      </w:pPr>
      <w:r w:rsidRPr="00B81574">
        <w:rPr>
          <w:sz w:val="28"/>
          <w:szCs w:val="28"/>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w:t>
      </w:r>
      <w:r w:rsidR="00B27F84" w:rsidRPr="00B81574">
        <w:rPr>
          <w:sz w:val="28"/>
          <w:szCs w:val="28"/>
        </w:rPr>
        <w:t>и</w:t>
      </w:r>
      <w:r w:rsidRPr="00B81574">
        <w:rPr>
          <w:sz w:val="28"/>
          <w:szCs w:val="28"/>
        </w:rPr>
        <w:t>, общественными объединениями и гражданами;</w:t>
      </w:r>
    </w:p>
    <w:p w:rsidR="00765051" w:rsidRPr="00B81574" w:rsidRDefault="00765051">
      <w:pPr>
        <w:widowControl w:val="0"/>
        <w:ind w:firstLine="567"/>
        <w:jc w:val="both"/>
        <w:rPr>
          <w:sz w:val="28"/>
          <w:szCs w:val="28"/>
        </w:rPr>
      </w:pPr>
      <w:r w:rsidRPr="00B81574">
        <w:rPr>
          <w:sz w:val="28"/>
          <w:szCs w:val="28"/>
        </w:rPr>
        <w:t xml:space="preserve">10) осуществляет руководство подготовкой заседаний Совета сельского поселения и вопросов, вносимых на его рассмотрение; </w:t>
      </w:r>
    </w:p>
    <w:p w:rsidR="00765051" w:rsidRPr="00B81574" w:rsidRDefault="00765051">
      <w:pPr>
        <w:widowControl w:val="0"/>
        <w:ind w:firstLine="567"/>
        <w:jc w:val="both"/>
        <w:rPr>
          <w:sz w:val="28"/>
          <w:szCs w:val="28"/>
        </w:rPr>
      </w:pPr>
      <w:r w:rsidRPr="00B81574">
        <w:rPr>
          <w:sz w:val="28"/>
          <w:szCs w:val="28"/>
        </w:rPr>
        <w:t>11)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765051" w:rsidRPr="00B81574" w:rsidRDefault="00765051">
      <w:pPr>
        <w:widowControl w:val="0"/>
        <w:ind w:firstLine="567"/>
        <w:jc w:val="both"/>
        <w:rPr>
          <w:sz w:val="28"/>
          <w:szCs w:val="28"/>
        </w:rPr>
      </w:pPr>
      <w:r w:rsidRPr="00B81574">
        <w:rPr>
          <w:sz w:val="28"/>
          <w:szCs w:val="28"/>
        </w:rPr>
        <w:t>12) ведет заседания Совета сельского поселения, ведает внутренним распорядком в соответствии с регламентом Совета сельского поселения;</w:t>
      </w:r>
    </w:p>
    <w:p w:rsidR="00765051" w:rsidRPr="00B81574" w:rsidRDefault="00765051">
      <w:pPr>
        <w:widowControl w:val="0"/>
        <w:ind w:firstLine="567"/>
        <w:jc w:val="both"/>
        <w:rPr>
          <w:sz w:val="28"/>
          <w:szCs w:val="28"/>
        </w:rPr>
      </w:pPr>
      <w:r w:rsidRPr="00B81574">
        <w:rPr>
          <w:sz w:val="28"/>
          <w:szCs w:val="28"/>
        </w:rPr>
        <w:t>13)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765051" w:rsidRPr="00B81574" w:rsidRDefault="00765051">
      <w:pPr>
        <w:widowControl w:val="0"/>
        <w:ind w:firstLine="567"/>
        <w:jc w:val="both"/>
        <w:rPr>
          <w:sz w:val="28"/>
          <w:szCs w:val="28"/>
        </w:rPr>
      </w:pPr>
      <w:r w:rsidRPr="00B81574">
        <w:rPr>
          <w:sz w:val="28"/>
          <w:szCs w:val="28"/>
        </w:rPr>
        <w:t>14) принимает меры по обеспечению гласности и учету общественного мнения в работе Совета сельского поселения;</w:t>
      </w:r>
    </w:p>
    <w:p w:rsidR="00765051" w:rsidRPr="00B81574" w:rsidRDefault="00765051">
      <w:pPr>
        <w:widowControl w:val="0"/>
        <w:ind w:firstLine="567"/>
        <w:jc w:val="both"/>
        <w:rPr>
          <w:sz w:val="28"/>
          <w:szCs w:val="28"/>
        </w:rPr>
      </w:pPr>
      <w:r w:rsidRPr="00B81574">
        <w:rPr>
          <w:sz w:val="28"/>
          <w:szCs w:val="28"/>
        </w:rPr>
        <w:t>15) подписывает протоколы заседаний и другие документы Совета сельского поселения;</w:t>
      </w:r>
    </w:p>
    <w:p w:rsidR="00765051" w:rsidRPr="00B81574" w:rsidRDefault="00765051">
      <w:pPr>
        <w:widowControl w:val="0"/>
        <w:ind w:firstLine="567"/>
        <w:jc w:val="both"/>
        <w:rPr>
          <w:sz w:val="28"/>
          <w:szCs w:val="28"/>
        </w:rPr>
      </w:pPr>
      <w:r w:rsidRPr="00B81574">
        <w:rPr>
          <w:sz w:val="28"/>
          <w:szCs w:val="28"/>
        </w:rPr>
        <w:t>16) докладывает Совету сельского поселения о положении дел на территории сельского поселения;</w:t>
      </w:r>
    </w:p>
    <w:p w:rsidR="00765051" w:rsidRPr="00B81574" w:rsidRDefault="00765051">
      <w:pPr>
        <w:widowControl w:val="0"/>
        <w:ind w:firstLine="567"/>
        <w:jc w:val="both"/>
        <w:rPr>
          <w:sz w:val="28"/>
          <w:szCs w:val="28"/>
        </w:rPr>
      </w:pPr>
      <w:r w:rsidRPr="00B81574">
        <w:rPr>
          <w:sz w:val="28"/>
          <w:szCs w:val="28"/>
        </w:rPr>
        <w:t>17) определяет бюджетную, налоговую и долговую политику сельского поселения;</w:t>
      </w:r>
    </w:p>
    <w:p w:rsidR="00765051" w:rsidRPr="00B81574" w:rsidRDefault="007F6732">
      <w:pPr>
        <w:widowControl w:val="0"/>
        <w:ind w:firstLine="567"/>
        <w:jc w:val="both"/>
        <w:rPr>
          <w:sz w:val="28"/>
          <w:szCs w:val="28"/>
        </w:rPr>
      </w:pPr>
      <w:r w:rsidRPr="00B81574">
        <w:rPr>
          <w:sz w:val="28"/>
          <w:szCs w:val="28"/>
        </w:rPr>
        <w:t>18</w:t>
      </w:r>
      <w:r w:rsidR="00765051" w:rsidRPr="00B81574">
        <w:rPr>
          <w:sz w:val="28"/>
          <w:szCs w:val="28"/>
        </w:rPr>
        <w:t xml:space="preserve">) открывает и закрывает счета Совета сельского поселения в банках, </w:t>
      </w:r>
      <w:r w:rsidR="00765051" w:rsidRPr="00B81574">
        <w:rPr>
          <w:sz w:val="28"/>
          <w:szCs w:val="28"/>
        </w:rPr>
        <w:lastRenderedPageBreak/>
        <w:t xml:space="preserve">подписывает финансовые документы, распоряжается средствами местного бюджета на основании </w:t>
      </w:r>
      <w:r w:rsidR="00154046" w:rsidRPr="00B81574">
        <w:rPr>
          <w:sz w:val="28"/>
          <w:szCs w:val="28"/>
        </w:rPr>
        <w:t>муниципальных нормативных правовых актов, принимаемых</w:t>
      </w:r>
      <w:r w:rsidR="00765051" w:rsidRPr="00B81574">
        <w:rPr>
          <w:sz w:val="28"/>
          <w:szCs w:val="28"/>
        </w:rPr>
        <w:t xml:space="preserve">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765051" w:rsidRPr="00B81574" w:rsidRDefault="007F6732">
      <w:pPr>
        <w:widowControl w:val="0"/>
        <w:ind w:firstLine="567"/>
        <w:jc w:val="both"/>
        <w:rPr>
          <w:sz w:val="28"/>
          <w:szCs w:val="28"/>
        </w:rPr>
      </w:pPr>
      <w:r w:rsidRPr="00B81574">
        <w:rPr>
          <w:sz w:val="28"/>
          <w:szCs w:val="28"/>
        </w:rPr>
        <w:t>19</w:t>
      </w:r>
      <w:r w:rsidR="00765051" w:rsidRPr="00B81574">
        <w:rPr>
          <w:sz w:val="28"/>
          <w:szCs w:val="28"/>
        </w:rPr>
        <w:t>)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765051" w:rsidRPr="00B81574" w:rsidRDefault="007F6732">
      <w:pPr>
        <w:widowControl w:val="0"/>
        <w:ind w:firstLine="567"/>
        <w:jc w:val="both"/>
        <w:rPr>
          <w:sz w:val="28"/>
          <w:szCs w:val="28"/>
        </w:rPr>
      </w:pPr>
      <w:r w:rsidRPr="00B81574">
        <w:rPr>
          <w:sz w:val="28"/>
          <w:szCs w:val="28"/>
        </w:rPr>
        <w:t>20</w:t>
      </w:r>
      <w:r w:rsidR="00765051" w:rsidRPr="00B81574">
        <w:rPr>
          <w:sz w:val="28"/>
          <w:szCs w:val="28"/>
        </w:rPr>
        <w:t>) представляет на утверждение Совета сельского поселения проект местного бюджета, а также отчет о его исполнении;</w:t>
      </w:r>
    </w:p>
    <w:p w:rsidR="00F80B90" w:rsidRPr="00B81574" w:rsidRDefault="00765051" w:rsidP="004A550F">
      <w:pPr>
        <w:suppressAutoHyphens w:val="0"/>
        <w:autoSpaceDE w:val="0"/>
        <w:autoSpaceDN w:val="0"/>
        <w:adjustRightInd w:val="0"/>
        <w:spacing w:line="240" w:lineRule="auto"/>
        <w:ind w:firstLine="567"/>
        <w:jc w:val="both"/>
        <w:rPr>
          <w:sz w:val="28"/>
          <w:szCs w:val="28"/>
        </w:rPr>
      </w:pPr>
      <w:r w:rsidRPr="00B81574">
        <w:rPr>
          <w:sz w:val="28"/>
          <w:szCs w:val="28"/>
        </w:rPr>
        <w:t>2</w:t>
      </w:r>
      <w:r w:rsidR="007F6732" w:rsidRPr="00B81574">
        <w:rPr>
          <w:sz w:val="28"/>
          <w:szCs w:val="28"/>
        </w:rPr>
        <w:t>1</w:t>
      </w:r>
      <w:r w:rsidRPr="00B81574">
        <w:rPr>
          <w:sz w:val="28"/>
          <w:szCs w:val="28"/>
        </w:rPr>
        <w:t>) принимает предусмотренные законодательством</w:t>
      </w:r>
      <w:r w:rsidR="00255793" w:rsidRPr="00B81574">
        <w:rPr>
          <w:sz w:val="28"/>
          <w:szCs w:val="28"/>
        </w:rPr>
        <w:t xml:space="preserve"> Российской Федерации</w:t>
      </w:r>
      <w:r w:rsidRPr="00B81574">
        <w:rPr>
          <w:sz w:val="28"/>
          <w:szCs w:val="28"/>
        </w:rPr>
        <w:t xml:space="preserve"> меры, связанные с проведением </w:t>
      </w:r>
      <w:r w:rsidR="00255793" w:rsidRPr="00B81574">
        <w:rPr>
          <w:sz w:val="28"/>
          <w:szCs w:val="28"/>
          <w:lang w:eastAsia="ru-RU"/>
        </w:rPr>
        <w:t xml:space="preserve">публичных мероприятий в форме собраний, митингов, демонстраций, шествий или пикетирований либо в различных сочетаниях этих форм, </w:t>
      </w:r>
      <w:r w:rsidRPr="00B81574">
        <w:rPr>
          <w:sz w:val="28"/>
          <w:szCs w:val="28"/>
        </w:rPr>
        <w:t xml:space="preserve">организацией </w:t>
      </w:r>
      <w:r w:rsidR="00F80B90" w:rsidRPr="00B81574">
        <w:rPr>
          <w:sz w:val="28"/>
          <w:szCs w:val="28"/>
        </w:rPr>
        <w:t>с</w:t>
      </w:r>
      <w:r w:rsidR="00F80B90" w:rsidRPr="00B81574">
        <w:rPr>
          <w:sz w:val="28"/>
          <w:szCs w:val="28"/>
          <w:lang w:eastAsia="ru-RU"/>
        </w:rPr>
        <w:t>портивных, зрелищных и иных массовых мероприятий;</w:t>
      </w:r>
    </w:p>
    <w:p w:rsidR="00765051" w:rsidRPr="00B81574" w:rsidRDefault="00765051" w:rsidP="004A550F">
      <w:pPr>
        <w:widowControl w:val="0"/>
        <w:ind w:firstLine="567"/>
        <w:jc w:val="both"/>
        <w:rPr>
          <w:sz w:val="28"/>
          <w:szCs w:val="28"/>
        </w:rPr>
      </w:pPr>
      <w:r w:rsidRPr="00B81574">
        <w:rPr>
          <w:sz w:val="28"/>
          <w:szCs w:val="28"/>
        </w:rPr>
        <w:t>2</w:t>
      </w:r>
      <w:r w:rsidR="007F6732" w:rsidRPr="00B81574">
        <w:rPr>
          <w:sz w:val="28"/>
          <w:szCs w:val="28"/>
        </w:rPr>
        <w:t>2</w:t>
      </w:r>
      <w:r w:rsidRPr="00B81574">
        <w:rPr>
          <w:sz w:val="28"/>
          <w:szCs w:val="28"/>
        </w:rPr>
        <w:t>)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765051" w:rsidRPr="00B81574" w:rsidRDefault="00765051">
      <w:pPr>
        <w:widowControl w:val="0"/>
        <w:ind w:firstLine="567"/>
        <w:jc w:val="both"/>
        <w:rPr>
          <w:sz w:val="28"/>
          <w:szCs w:val="28"/>
        </w:rPr>
      </w:pPr>
      <w:r w:rsidRPr="00B81574">
        <w:rPr>
          <w:sz w:val="28"/>
          <w:szCs w:val="28"/>
        </w:rPr>
        <w:t>2</w:t>
      </w:r>
      <w:r w:rsidR="007F6732" w:rsidRPr="00B81574">
        <w:rPr>
          <w:sz w:val="28"/>
          <w:szCs w:val="28"/>
        </w:rPr>
        <w:t>3</w:t>
      </w:r>
      <w:r w:rsidRPr="00B81574">
        <w:rPr>
          <w:sz w:val="28"/>
          <w:szCs w:val="28"/>
        </w:rPr>
        <w:t>) приобретает и осуществляет имуществе</w:t>
      </w:r>
      <w:r w:rsidR="007F6732" w:rsidRPr="00B81574">
        <w:rPr>
          <w:sz w:val="28"/>
          <w:szCs w:val="28"/>
        </w:rPr>
        <w:t>нные и иные права и обязанности</w:t>
      </w:r>
      <w:r w:rsidRPr="00B81574">
        <w:rPr>
          <w:sz w:val="28"/>
          <w:szCs w:val="28"/>
        </w:rPr>
        <w:t xml:space="preserve"> от имени сельского поселения, выступает в суде без доверенности;</w:t>
      </w:r>
    </w:p>
    <w:p w:rsidR="00765051" w:rsidRPr="00B81574" w:rsidRDefault="00765051">
      <w:pPr>
        <w:widowControl w:val="0"/>
        <w:ind w:firstLine="567"/>
        <w:jc w:val="both"/>
        <w:rPr>
          <w:sz w:val="28"/>
          <w:szCs w:val="28"/>
        </w:rPr>
      </w:pPr>
      <w:r w:rsidRPr="00B81574">
        <w:rPr>
          <w:sz w:val="28"/>
          <w:szCs w:val="28"/>
        </w:rPr>
        <w:t>2</w:t>
      </w:r>
      <w:r w:rsidR="007F6732" w:rsidRPr="00B81574">
        <w:rPr>
          <w:sz w:val="28"/>
          <w:szCs w:val="28"/>
        </w:rPr>
        <w:t>4</w:t>
      </w:r>
      <w:r w:rsidRPr="00B81574">
        <w:rPr>
          <w:sz w:val="28"/>
          <w:szCs w:val="28"/>
        </w:rPr>
        <w:t>) осуществляет от имени муниципального образования полномочия в сфере муниципально-частного партнерства в соот</w:t>
      </w:r>
      <w:r w:rsidR="006B48BC">
        <w:rPr>
          <w:sz w:val="28"/>
          <w:szCs w:val="28"/>
        </w:rPr>
        <w:t xml:space="preserve">ветствии с Федеральным законом </w:t>
      </w:r>
      <w:r w:rsidRPr="00B81574">
        <w:rPr>
          <w:sz w:val="28"/>
          <w:szCs w:val="28"/>
        </w:rPr>
        <w:t xml:space="preserve">от 13.07.2015 № 224-ФЗ «О государственно-частном, муниципально-частном партнерстве в Российской Федерации и внесении изменений в отдельные законодательные акты Российской Федерации»; </w:t>
      </w:r>
    </w:p>
    <w:p w:rsidR="00765051" w:rsidRPr="00B81574" w:rsidRDefault="00765051">
      <w:pPr>
        <w:widowControl w:val="0"/>
        <w:ind w:firstLine="567"/>
        <w:jc w:val="both"/>
        <w:rPr>
          <w:i/>
          <w:color w:val="000066"/>
          <w:sz w:val="28"/>
          <w:szCs w:val="28"/>
          <w:shd w:val="clear" w:color="auto" w:fill="FFFF00"/>
        </w:rPr>
      </w:pPr>
      <w:r w:rsidRPr="00B81574">
        <w:rPr>
          <w:sz w:val="28"/>
          <w:szCs w:val="28"/>
        </w:rPr>
        <w:t>30) осуществляет иные полномочия, которые возложены на него законодательством Российской Федерации, Республики Коми, Уставом сельского поселения.</w:t>
      </w:r>
    </w:p>
    <w:p w:rsidR="002A17AD" w:rsidRPr="00B81574" w:rsidRDefault="00AE6696">
      <w:pPr>
        <w:ind w:firstLine="567"/>
        <w:jc w:val="both"/>
        <w:rPr>
          <w:rFonts w:cs="Calibri"/>
          <w:sz w:val="28"/>
          <w:szCs w:val="28"/>
          <w:shd w:val="clear" w:color="auto" w:fill="FFFF00"/>
        </w:rPr>
      </w:pPr>
      <w:r w:rsidRPr="00B81574">
        <w:rPr>
          <w:rFonts w:cs="Calibri"/>
          <w:sz w:val="28"/>
          <w:szCs w:val="28"/>
        </w:rPr>
        <w:t xml:space="preserve">2. </w:t>
      </w:r>
      <w:r w:rsidR="00765051" w:rsidRPr="00B81574">
        <w:rPr>
          <w:rFonts w:cs="Calibri"/>
          <w:sz w:val="28"/>
          <w:szCs w:val="28"/>
        </w:rPr>
        <w:t>В</w:t>
      </w:r>
      <w:r w:rsidR="00765051" w:rsidRPr="00B81574">
        <w:rPr>
          <w:sz w:val="28"/>
          <w:szCs w:val="28"/>
        </w:rPr>
        <w:t xml:space="preserve"> период временного отсутствия главы сельского поселения (отпуск, болезнь и т.д.), а также </w:t>
      </w:r>
      <w:r w:rsidR="00765051" w:rsidRPr="00B81574">
        <w:rPr>
          <w:rFonts w:cs="Calibri"/>
          <w:sz w:val="28"/>
          <w:szCs w:val="28"/>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00765051" w:rsidRPr="00B81574">
        <w:rPr>
          <w:bCs/>
          <w:sz w:val="28"/>
          <w:szCs w:val="28"/>
        </w:rPr>
        <w:t>его полномочия</w:t>
      </w:r>
      <w:r w:rsidR="00765051" w:rsidRPr="00B81574">
        <w:rPr>
          <w:bCs/>
          <w:sz w:val="28"/>
          <w:szCs w:val="28"/>
          <w:shd w:val="clear" w:color="auto" w:fill="FFFF00"/>
        </w:rPr>
        <w:t xml:space="preserve"> </w:t>
      </w:r>
      <w:r w:rsidR="002A17AD" w:rsidRPr="00B81574">
        <w:rPr>
          <w:sz w:val="28"/>
          <w:szCs w:val="28"/>
        </w:rPr>
        <w:t>исполняет</w:t>
      </w:r>
      <w:r w:rsidR="0007623F" w:rsidRPr="00B81574">
        <w:rPr>
          <w:sz w:val="28"/>
          <w:szCs w:val="28"/>
        </w:rPr>
        <w:t xml:space="preserve"> </w:t>
      </w:r>
      <w:r w:rsidR="002A17AD" w:rsidRPr="00B81574">
        <w:rPr>
          <w:sz w:val="28"/>
          <w:szCs w:val="28"/>
        </w:rPr>
        <w:t>заместитель председателя Совета поселения, а в случае</w:t>
      </w:r>
      <w:r w:rsidR="0007623F" w:rsidRPr="00B81574">
        <w:rPr>
          <w:sz w:val="28"/>
          <w:szCs w:val="28"/>
        </w:rPr>
        <w:t xml:space="preserve"> </w:t>
      </w:r>
      <w:r w:rsidR="002A17AD" w:rsidRPr="00B81574">
        <w:rPr>
          <w:sz w:val="28"/>
          <w:szCs w:val="28"/>
        </w:rPr>
        <w:t>отсутствия</w:t>
      </w:r>
      <w:r w:rsidR="0007623F" w:rsidRPr="00B81574">
        <w:rPr>
          <w:sz w:val="28"/>
          <w:szCs w:val="28"/>
        </w:rPr>
        <w:t xml:space="preserve"> </w:t>
      </w:r>
      <w:r w:rsidR="002A17AD" w:rsidRPr="00B81574">
        <w:rPr>
          <w:sz w:val="28"/>
          <w:szCs w:val="28"/>
        </w:rPr>
        <w:t>последнего -</w:t>
      </w:r>
      <w:r w:rsidR="002A17AD" w:rsidRPr="00B81574">
        <w:rPr>
          <w:sz w:val="28"/>
          <w:szCs w:val="28"/>
          <w:shd w:val="clear" w:color="auto" w:fill="FFFFFF"/>
        </w:rPr>
        <w:t xml:space="preserve"> депутат, определяемый решением Совета поселения.</w:t>
      </w:r>
    </w:p>
    <w:p w:rsidR="00765051" w:rsidRPr="00B81574" w:rsidRDefault="00765051">
      <w:pPr>
        <w:widowControl w:val="0"/>
        <w:ind w:firstLine="567"/>
        <w:jc w:val="both"/>
        <w:rPr>
          <w:color w:val="4F81BD"/>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
          <w:bCs/>
          <w:sz w:val="28"/>
          <w:szCs w:val="28"/>
        </w:rPr>
        <w:t xml:space="preserve">Статья 43. Ограничения, связанные со статусом главы сельского поселения </w:t>
      </w:r>
    </w:p>
    <w:p w:rsidR="00765051" w:rsidRPr="00B81574" w:rsidRDefault="00765051">
      <w:pPr>
        <w:pStyle w:val="article"/>
        <w:rPr>
          <w:rFonts w:ascii="Times New Roman" w:hAnsi="Times New Roman" w:cs="Times New Roman"/>
          <w:bCs/>
          <w:sz w:val="28"/>
          <w:szCs w:val="28"/>
        </w:rPr>
      </w:pPr>
    </w:p>
    <w:p w:rsidR="00765051" w:rsidRPr="00B81574" w:rsidRDefault="00765051" w:rsidP="00706306">
      <w:pPr>
        <w:pStyle w:val="article"/>
        <w:rPr>
          <w:rFonts w:ascii="Times New Roman" w:hAnsi="Times New Roman" w:cs="Times New Roman"/>
          <w:bCs/>
          <w:sz w:val="28"/>
          <w:szCs w:val="28"/>
        </w:rPr>
      </w:pPr>
      <w:r w:rsidRPr="00B81574">
        <w:rPr>
          <w:rFonts w:ascii="Times New Roman" w:hAnsi="Times New Roman" w:cs="Times New Roman"/>
          <w:bCs/>
          <w:sz w:val="28"/>
          <w:szCs w:val="28"/>
        </w:rPr>
        <w:lastRenderedPageBreak/>
        <w:t>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613FA" w:rsidRPr="00B81574" w:rsidRDefault="00F613FA" w:rsidP="00F613FA">
      <w:pPr>
        <w:widowControl w:val="0"/>
        <w:suppressAutoHyphens w:val="0"/>
        <w:autoSpaceDE w:val="0"/>
        <w:autoSpaceDN w:val="0"/>
        <w:adjustRightInd w:val="0"/>
        <w:spacing w:line="240" w:lineRule="auto"/>
        <w:ind w:firstLine="567"/>
        <w:jc w:val="both"/>
        <w:rPr>
          <w:bCs/>
          <w:sz w:val="28"/>
          <w:szCs w:val="28"/>
        </w:rPr>
      </w:pPr>
      <w:r w:rsidRPr="00B81574">
        <w:rPr>
          <w:bCs/>
          <w:sz w:val="28"/>
          <w:szCs w:val="28"/>
        </w:rPr>
        <w:t>2. Глава сельского поселения не вправе:</w:t>
      </w:r>
    </w:p>
    <w:p w:rsidR="00F613FA" w:rsidRPr="00B81574" w:rsidRDefault="00F613FA" w:rsidP="00F613FA">
      <w:pPr>
        <w:widowControl w:val="0"/>
        <w:suppressAutoHyphens w:val="0"/>
        <w:autoSpaceDE w:val="0"/>
        <w:autoSpaceDN w:val="0"/>
        <w:adjustRightInd w:val="0"/>
        <w:spacing w:line="240" w:lineRule="auto"/>
        <w:ind w:firstLine="709"/>
        <w:jc w:val="both"/>
        <w:rPr>
          <w:bCs/>
          <w:sz w:val="28"/>
          <w:szCs w:val="28"/>
        </w:rPr>
      </w:pPr>
      <w:r w:rsidRPr="00B81574">
        <w:rPr>
          <w:bCs/>
          <w:sz w:val="28"/>
          <w:szCs w:val="28"/>
        </w:rPr>
        <w:t>1)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613FA" w:rsidRPr="00B81574" w:rsidRDefault="00F613FA" w:rsidP="00F613FA">
      <w:pPr>
        <w:widowControl w:val="0"/>
        <w:suppressAutoHyphens w:val="0"/>
        <w:autoSpaceDE w:val="0"/>
        <w:autoSpaceDN w:val="0"/>
        <w:adjustRightInd w:val="0"/>
        <w:spacing w:line="240" w:lineRule="auto"/>
        <w:ind w:firstLine="709"/>
        <w:jc w:val="both"/>
        <w:rPr>
          <w:bCs/>
          <w:sz w:val="28"/>
          <w:szCs w:val="28"/>
        </w:rPr>
      </w:pPr>
      <w:r w:rsidRPr="00B81574">
        <w:rPr>
          <w:bCs/>
          <w:sz w:val="28"/>
          <w:szCs w:val="28"/>
        </w:rPr>
        <w:t>2)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613FA" w:rsidRPr="00B81574" w:rsidRDefault="00F613FA" w:rsidP="00F613FA">
      <w:pPr>
        <w:widowControl w:val="0"/>
        <w:suppressAutoHyphens w:val="0"/>
        <w:autoSpaceDE w:val="0"/>
        <w:autoSpaceDN w:val="0"/>
        <w:adjustRightInd w:val="0"/>
        <w:spacing w:line="240" w:lineRule="auto"/>
        <w:ind w:firstLine="709"/>
        <w:jc w:val="both"/>
        <w:rPr>
          <w:bCs/>
          <w:sz w:val="28"/>
          <w:szCs w:val="28"/>
        </w:rPr>
      </w:pPr>
      <w:r w:rsidRPr="00B81574">
        <w:rPr>
          <w:bCs/>
          <w:sz w:val="28"/>
          <w:szCs w:val="28"/>
        </w:rPr>
        <w:t>3)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613FA" w:rsidRPr="00B81574" w:rsidRDefault="00F613FA" w:rsidP="00F613FA">
      <w:pPr>
        <w:widowControl w:val="0"/>
        <w:suppressAutoHyphens w:val="0"/>
        <w:autoSpaceDE w:val="0"/>
        <w:autoSpaceDN w:val="0"/>
        <w:adjustRightInd w:val="0"/>
        <w:spacing w:line="240" w:lineRule="auto"/>
        <w:ind w:firstLine="709"/>
        <w:jc w:val="both"/>
        <w:rPr>
          <w:bCs/>
          <w:sz w:val="28"/>
          <w:szCs w:val="28"/>
        </w:rPr>
      </w:pPr>
      <w:r w:rsidRPr="00B81574">
        <w:rPr>
          <w:bCs/>
          <w:sz w:val="28"/>
          <w:szCs w:val="28"/>
        </w:rPr>
        <w:t>4)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F613FA" w:rsidRPr="00B81574" w:rsidRDefault="00F613FA" w:rsidP="00F613FA">
      <w:pPr>
        <w:widowControl w:val="0"/>
        <w:suppressAutoHyphens w:val="0"/>
        <w:autoSpaceDE w:val="0"/>
        <w:autoSpaceDN w:val="0"/>
        <w:adjustRightInd w:val="0"/>
        <w:spacing w:line="240" w:lineRule="auto"/>
        <w:ind w:firstLine="709"/>
        <w:jc w:val="both"/>
        <w:rPr>
          <w:bCs/>
          <w:sz w:val="28"/>
          <w:szCs w:val="28"/>
        </w:rPr>
      </w:pPr>
      <w:r w:rsidRPr="00B81574">
        <w:rPr>
          <w:bCs/>
          <w:sz w:val="28"/>
          <w:szCs w:val="28"/>
        </w:rPr>
        <w:t>5)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613FA" w:rsidRPr="00B81574" w:rsidRDefault="00F613FA" w:rsidP="00F613FA">
      <w:pPr>
        <w:widowControl w:val="0"/>
        <w:suppressAutoHyphens w:val="0"/>
        <w:autoSpaceDE w:val="0"/>
        <w:autoSpaceDN w:val="0"/>
        <w:adjustRightInd w:val="0"/>
        <w:spacing w:line="240" w:lineRule="auto"/>
        <w:ind w:firstLine="709"/>
        <w:jc w:val="both"/>
        <w:rPr>
          <w:bCs/>
          <w:sz w:val="28"/>
          <w:szCs w:val="28"/>
        </w:rPr>
      </w:pPr>
      <w:r w:rsidRPr="00B81574">
        <w:rPr>
          <w:bCs/>
          <w:sz w:val="28"/>
          <w:szCs w:val="28"/>
        </w:rPr>
        <w:t>6)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613FA" w:rsidRPr="00B81574" w:rsidRDefault="00F613FA" w:rsidP="00F613FA">
      <w:pPr>
        <w:widowControl w:val="0"/>
        <w:suppressAutoHyphens w:val="0"/>
        <w:autoSpaceDE w:val="0"/>
        <w:autoSpaceDN w:val="0"/>
        <w:adjustRightInd w:val="0"/>
        <w:spacing w:line="240" w:lineRule="auto"/>
        <w:ind w:firstLine="709"/>
        <w:jc w:val="both"/>
        <w:rPr>
          <w:bCs/>
          <w:sz w:val="28"/>
          <w:szCs w:val="28"/>
        </w:rPr>
      </w:pPr>
      <w:r w:rsidRPr="00B81574">
        <w:rPr>
          <w:bCs/>
          <w:sz w:val="28"/>
          <w:szCs w:val="28"/>
        </w:rPr>
        <w:t xml:space="preserve">7)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w:t>
      </w:r>
      <w:r w:rsidRPr="00B81574">
        <w:rPr>
          <w:bCs/>
          <w:sz w:val="28"/>
          <w:szCs w:val="28"/>
        </w:rPr>
        <w:lastRenderedPageBreak/>
        <w:t>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613FA" w:rsidRPr="00B81574" w:rsidRDefault="00F613FA" w:rsidP="00F613FA">
      <w:pPr>
        <w:widowControl w:val="0"/>
        <w:suppressAutoHyphens w:val="0"/>
        <w:autoSpaceDE w:val="0"/>
        <w:autoSpaceDN w:val="0"/>
        <w:adjustRightInd w:val="0"/>
        <w:spacing w:line="240" w:lineRule="auto"/>
        <w:ind w:firstLine="709"/>
        <w:jc w:val="both"/>
        <w:rPr>
          <w:bCs/>
          <w:sz w:val="28"/>
          <w:szCs w:val="28"/>
        </w:rPr>
      </w:pPr>
      <w:r w:rsidRPr="00B81574">
        <w:rPr>
          <w:bCs/>
          <w:sz w:val="28"/>
          <w:szCs w:val="28"/>
        </w:rPr>
        <w:t>8)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
          <w:bCs/>
          <w:sz w:val="28"/>
          <w:szCs w:val="28"/>
        </w:rPr>
        <w:t xml:space="preserve">Статья 44. Досрочное прекращение полномочий главы сельского поселения </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 Полномочия главы сельского поселения прекращаются досрочно в случае:</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 смерти;</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2) отставки по собственному желанию;</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3) удаления в отставку в соответствии со статьей 74.1 Федерального закона № 131-ФЗ;</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4) отрешения от должности в соответствии со статьей 74 Федерального закона № 131-ФЗ;</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5) признания судом недееспособным или ограниченно дееспособным;</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6) признания судом безвестно отсутствующим или объявления умершим;</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7) вступления в отношении его в законную силу обвинительного приговора суда;</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8) выезда за пределы Российской Федерации на постоянное место жительства;</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9)</w:t>
      </w:r>
      <w:r w:rsidR="00A255D2" w:rsidRPr="00B81574">
        <w:rPr>
          <w:rFonts w:ascii="Times New Roman" w:hAnsi="Times New Roman" w:cs="Times New Roman"/>
          <w:bCs/>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81574">
        <w:rPr>
          <w:rFonts w:ascii="Times New Roman" w:hAnsi="Times New Roman" w:cs="Times New Roman"/>
          <w:bCs/>
          <w:sz w:val="28"/>
          <w:szCs w:val="28"/>
        </w:rPr>
        <w:t>;</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11)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lastRenderedPageBreak/>
        <w:t>12) утраты поселением статуса муниципального образования в связи с его объединением с городским округом;</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765051" w:rsidRPr="00B81574" w:rsidRDefault="00765051">
      <w:pPr>
        <w:pStyle w:val="article"/>
        <w:rPr>
          <w:rFonts w:cs="Calibri"/>
          <w:sz w:val="28"/>
          <w:szCs w:val="28"/>
        </w:rPr>
      </w:pPr>
      <w:r w:rsidRPr="00B81574">
        <w:rPr>
          <w:rFonts w:ascii="Times New Roman" w:hAnsi="Times New Roman" w:cs="Times New Roman"/>
          <w:bCs/>
          <w:sz w:val="28"/>
          <w:szCs w:val="28"/>
        </w:rPr>
        <w:t xml:space="preserve">3. </w:t>
      </w:r>
      <w:r w:rsidRPr="00B81574">
        <w:rPr>
          <w:rFonts w:ascii="Times New Roman" w:hAnsi="Times New Roman" w:cs="Times New Roman"/>
          <w:sz w:val="28"/>
          <w:szCs w:val="28"/>
        </w:rPr>
        <w:t xml:space="preserve">В случае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w:t>
      </w:r>
      <w:r w:rsidR="0007623F" w:rsidRPr="00B81574">
        <w:rPr>
          <w:rFonts w:ascii="Times New Roman" w:hAnsi="Times New Roman" w:cs="Times New Roman"/>
          <w:sz w:val="28"/>
          <w:szCs w:val="28"/>
        </w:rPr>
        <w:t>поселения,</w:t>
      </w:r>
      <w:r w:rsidRPr="00B81574">
        <w:rPr>
          <w:rFonts w:ascii="Times New Roman" w:hAnsi="Times New Roman" w:cs="Times New Roman"/>
          <w:sz w:val="28"/>
          <w:szCs w:val="28"/>
        </w:rPr>
        <w:t xml:space="preserve">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 своего состава до вступления решения суда в законную силу</w:t>
      </w:r>
      <w:r w:rsidRPr="00B81574">
        <w:rPr>
          <w:rFonts w:ascii="Times New Roman" w:hAnsi="Times New Roman" w:cs="Times New Roman"/>
          <w:bCs/>
          <w:sz w:val="28"/>
          <w:szCs w:val="28"/>
        </w:rPr>
        <w:t>.</w:t>
      </w:r>
    </w:p>
    <w:p w:rsidR="00765051" w:rsidRPr="00B81574" w:rsidRDefault="00765051">
      <w:pPr>
        <w:ind w:firstLine="567"/>
        <w:jc w:val="both"/>
        <w:rPr>
          <w:rFonts w:cs="Calibri"/>
          <w:sz w:val="28"/>
          <w:szCs w:val="28"/>
        </w:rPr>
      </w:pPr>
      <w:r w:rsidRPr="00B81574">
        <w:rPr>
          <w:rFonts w:cs="Calibri"/>
          <w:sz w:val="28"/>
          <w:szCs w:val="28"/>
        </w:rPr>
        <w:t>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765051" w:rsidRPr="00B81574" w:rsidRDefault="00765051">
      <w:pPr>
        <w:ind w:firstLine="567"/>
        <w:jc w:val="both"/>
        <w:rPr>
          <w:b/>
          <w:bCs/>
          <w:sz w:val="28"/>
          <w:szCs w:val="28"/>
        </w:rPr>
      </w:pPr>
      <w:r w:rsidRPr="00B81574">
        <w:rPr>
          <w:rFonts w:cs="Calibri"/>
          <w:sz w:val="28"/>
          <w:szCs w:val="28"/>
        </w:rPr>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765051" w:rsidRPr="00B81574" w:rsidRDefault="00765051">
      <w:pPr>
        <w:ind w:firstLine="567"/>
        <w:jc w:val="both"/>
        <w:rPr>
          <w:b/>
          <w:bCs/>
          <w:sz w:val="28"/>
          <w:szCs w:val="28"/>
        </w:rPr>
      </w:pPr>
    </w:p>
    <w:p w:rsidR="00765051" w:rsidRPr="00B81574" w:rsidRDefault="00765051">
      <w:pPr>
        <w:ind w:firstLine="567"/>
        <w:jc w:val="both"/>
        <w:rPr>
          <w:sz w:val="28"/>
          <w:szCs w:val="28"/>
        </w:rPr>
      </w:pPr>
      <w:r w:rsidRPr="00B81574">
        <w:rPr>
          <w:b/>
          <w:bCs/>
          <w:sz w:val="28"/>
          <w:szCs w:val="28"/>
        </w:rPr>
        <w:t>Статья 4</w:t>
      </w:r>
      <w:r w:rsidR="001935BC" w:rsidRPr="00B81574">
        <w:rPr>
          <w:b/>
          <w:bCs/>
          <w:sz w:val="28"/>
          <w:szCs w:val="28"/>
        </w:rPr>
        <w:t>5</w:t>
      </w:r>
      <w:r w:rsidRPr="00B81574">
        <w:rPr>
          <w:b/>
          <w:bCs/>
          <w:sz w:val="28"/>
          <w:szCs w:val="28"/>
        </w:rPr>
        <w:t xml:space="preserve">. Полномочия администрации сельского поселения </w:t>
      </w:r>
    </w:p>
    <w:p w:rsidR="00765051" w:rsidRPr="00B81574" w:rsidRDefault="00765051">
      <w:pPr>
        <w:ind w:firstLine="567"/>
        <w:jc w:val="both"/>
        <w:rPr>
          <w:sz w:val="28"/>
          <w:szCs w:val="28"/>
        </w:rPr>
      </w:pPr>
    </w:p>
    <w:p w:rsidR="00765051" w:rsidRPr="00B81574" w:rsidRDefault="00765051">
      <w:pPr>
        <w:ind w:firstLine="567"/>
        <w:jc w:val="both"/>
        <w:rPr>
          <w:sz w:val="28"/>
          <w:szCs w:val="28"/>
        </w:rPr>
      </w:pPr>
      <w:r w:rsidRPr="00B81574">
        <w:rPr>
          <w:sz w:val="28"/>
          <w:szCs w:val="28"/>
        </w:rPr>
        <w:t xml:space="preserve">1. Администрация сельского поселения осуществляет в пределах своих полномочий, определенных Уставом сельского поселения,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765051" w:rsidRPr="00B81574" w:rsidRDefault="00765051">
      <w:pPr>
        <w:ind w:firstLine="567"/>
        <w:jc w:val="both"/>
        <w:rPr>
          <w:sz w:val="28"/>
          <w:szCs w:val="28"/>
        </w:rPr>
      </w:pPr>
      <w:r w:rsidRPr="00B81574">
        <w:rPr>
          <w:sz w:val="28"/>
          <w:szCs w:val="28"/>
        </w:rPr>
        <w:t>2. Администрация поселения в пределах своей компетенции осуществляет следующие полномочия:</w:t>
      </w:r>
    </w:p>
    <w:p w:rsidR="00765051" w:rsidRPr="00B81574" w:rsidRDefault="00765051">
      <w:pPr>
        <w:ind w:firstLine="567"/>
        <w:jc w:val="both"/>
        <w:rPr>
          <w:sz w:val="28"/>
          <w:szCs w:val="28"/>
        </w:rPr>
      </w:pPr>
      <w:r w:rsidRPr="00B81574">
        <w:rPr>
          <w:sz w:val="28"/>
          <w:szCs w:val="28"/>
        </w:rPr>
        <w:t>1) 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w:t>
      </w:r>
    </w:p>
    <w:p w:rsidR="00765051" w:rsidRPr="00B81574" w:rsidRDefault="00765051">
      <w:pPr>
        <w:ind w:firstLine="567"/>
        <w:jc w:val="both"/>
        <w:rPr>
          <w:sz w:val="28"/>
          <w:szCs w:val="28"/>
        </w:rPr>
      </w:pPr>
      <w:r w:rsidRPr="00B81574">
        <w:rPr>
          <w:sz w:val="28"/>
          <w:szCs w:val="28"/>
        </w:rPr>
        <w:t>2) осуществление в установленном порядке от имени сельского поселения муниципального заимствования;</w:t>
      </w:r>
    </w:p>
    <w:p w:rsidR="00765051" w:rsidRPr="00B81574" w:rsidRDefault="00765051">
      <w:pPr>
        <w:ind w:firstLine="567"/>
        <w:jc w:val="both"/>
        <w:rPr>
          <w:sz w:val="28"/>
          <w:szCs w:val="28"/>
        </w:rPr>
      </w:pPr>
      <w:r w:rsidRPr="00B81574">
        <w:rPr>
          <w:sz w:val="28"/>
          <w:szCs w:val="28"/>
        </w:rPr>
        <w:t xml:space="preserve">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контроля за управлением, </w:t>
      </w:r>
      <w:r w:rsidRPr="00B81574">
        <w:rPr>
          <w:sz w:val="28"/>
          <w:szCs w:val="28"/>
        </w:rPr>
        <w:lastRenderedPageBreak/>
        <w:t>владением, пользованием и распоряжением муниципальной собственностью;</w:t>
      </w:r>
    </w:p>
    <w:p w:rsidR="00765051" w:rsidRPr="00B81574" w:rsidRDefault="00765051">
      <w:pPr>
        <w:ind w:firstLine="567"/>
        <w:jc w:val="both"/>
        <w:rPr>
          <w:sz w:val="28"/>
          <w:szCs w:val="28"/>
        </w:rPr>
      </w:pPr>
      <w:r w:rsidRPr="00B81574">
        <w:rPr>
          <w:sz w:val="28"/>
          <w:szCs w:val="28"/>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765051" w:rsidRPr="00B81574" w:rsidRDefault="00765051">
      <w:pPr>
        <w:widowControl w:val="0"/>
        <w:ind w:firstLine="567"/>
        <w:jc w:val="both"/>
        <w:rPr>
          <w:sz w:val="28"/>
          <w:szCs w:val="28"/>
        </w:rPr>
      </w:pPr>
      <w:r w:rsidRPr="00B81574">
        <w:rPr>
          <w:sz w:val="28"/>
          <w:szCs w:val="28"/>
        </w:rPr>
        <w:t xml:space="preserve">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 муниципальных казенных и бюджетных учреждений;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 </w:t>
      </w:r>
    </w:p>
    <w:p w:rsidR="00765051" w:rsidRPr="00B81574" w:rsidRDefault="00765051">
      <w:pPr>
        <w:widowControl w:val="0"/>
        <w:ind w:firstLine="567"/>
        <w:jc w:val="both"/>
        <w:rPr>
          <w:sz w:val="28"/>
          <w:szCs w:val="28"/>
        </w:rPr>
      </w:pPr>
      <w:r w:rsidRPr="00B81574">
        <w:rPr>
          <w:sz w:val="28"/>
          <w:szCs w:val="28"/>
        </w:rPr>
        <w:t>6) принятие решения о создании, реорганизации и ликвидации муниципальных предприятий и учреждений, назначение на должность и освобождение от должности руководителей муниципальных предприятий и учреждений, применение к ним мер поощрения и дисциплинарной ответственности;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
    <w:p w:rsidR="00765051" w:rsidRPr="00B81574" w:rsidRDefault="00765051">
      <w:pPr>
        <w:widowControl w:val="0"/>
        <w:ind w:firstLine="567"/>
        <w:jc w:val="both"/>
        <w:rPr>
          <w:sz w:val="28"/>
          <w:szCs w:val="28"/>
        </w:rPr>
      </w:pPr>
      <w:r w:rsidRPr="00B81574">
        <w:rPr>
          <w:sz w:val="28"/>
          <w:szCs w:val="28"/>
        </w:rPr>
        <w:t>7) обеспечение первичных мер пожарной безопасности в границах населенных пунктов поселения;</w:t>
      </w:r>
    </w:p>
    <w:p w:rsidR="00765051" w:rsidRPr="00B81574" w:rsidRDefault="00765051">
      <w:pPr>
        <w:widowControl w:val="0"/>
        <w:ind w:firstLine="567"/>
        <w:jc w:val="both"/>
        <w:rPr>
          <w:sz w:val="28"/>
          <w:szCs w:val="28"/>
        </w:rPr>
      </w:pPr>
      <w:r w:rsidRPr="00B81574">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765051" w:rsidRPr="00B81574" w:rsidRDefault="00765051">
      <w:pPr>
        <w:widowControl w:val="0"/>
        <w:ind w:firstLine="567"/>
        <w:jc w:val="both"/>
        <w:rPr>
          <w:sz w:val="28"/>
          <w:szCs w:val="28"/>
        </w:rPr>
      </w:pPr>
      <w:r w:rsidRPr="00B81574">
        <w:rPr>
          <w:sz w:val="28"/>
          <w:szCs w:val="28"/>
        </w:rPr>
        <w:t>9) создание условий для организации досуга и обеспечения жителей поселения услугами организаций культуры;</w:t>
      </w:r>
    </w:p>
    <w:p w:rsidR="00765051" w:rsidRPr="00B81574" w:rsidRDefault="00765051">
      <w:pPr>
        <w:widowControl w:val="0"/>
        <w:ind w:firstLine="567"/>
        <w:jc w:val="both"/>
        <w:rPr>
          <w:sz w:val="28"/>
          <w:szCs w:val="28"/>
        </w:rPr>
      </w:pPr>
      <w:r w:rsidRPr="00B81574">
        <w:rPr>
          <w:sz w:val="28"/>
          <w:szCs w:val="28"/>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65051" w:rsidRPr="00B81574" w:rsidRDefault="00765051">
      <w:pPr>
        <w:widowControl w:val="0"/>
        <w:ind w:firstLine="567"/>
        <w:jc w:val="both"/>
        <w:rPr>
          <w:sz w:val="28"/>
          <w:szCs w:val="28"/>
        </w:rPr>
      </w:pPr>
      <w:r w:rsidRPr="00B81574">
        <w:rPr>
          <w:sz w:val="28"/>
          <w:szCs w:val="28"/>
        </w:rPr>
        <w:t>11) формирование архивных фондов поселения;</w:t>
      </w:r>
    </w:p>
    <w:p w:rsidR="00765051" w:rsidRPr="00B81574" w:rsidRDefault="00765051">
      <w:pPr>
        <w:widowControl w:val="0"/>
        <w:ind w:firstLine="567"/>
        <w:jc w:val="both"/>
        <w:rPr>
          <w:sz w:val="28"/>
          <w:szCs w:val="28"/>
        </w:rPr>
      </w:pPr>
      <w:r w:rsidRPr="00B81574">
        <w:rPr>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65051" w:rsidRPr="00B81574" w:rsidRDefault="00765051">
      <w:pPr>
        <w:widowControl w:val="0"/>
        <w:ind w:firstLine="567"/>
        <w:jc w:val="both"/>
        <w:rPr>
          <w:sz w:val="28"/>
          <w:szCs w:val="28"/>
        </w:rPr>
      </w:pPr>
      <w:r w:rsidRPr="00B81574">
        <w:rPr>
          <w:sz w:val="28"/>
          <w:szCs w:val="28"/>
        </w:rPr>
        <w:lastRenderedPageBreak/>
        <w:t>13) содействие в развитии сельскохозяйственного производства, создание условий для развития малого и среднего предпринимательства;</w:t>
      </w:r>
    </w:p>
    <w:p w:rsidR="00765051" w:rsidRPr="00B81574" w:rsidRDefault="00765051">
      <w:pPr>
        <w:widowControl w:val="0"/>
        <w:ind w:firstLine="567"/>
        <w:jc w:val="both"/>
        <w:rPr>
          <w:sz w:val="28"/>
          <w:szCs w:val="28"/>
        </w:rPr>
      </w:pPr>
      <w:r w:rsidRPr="00B81574">
        <w:rPr>
          <w:sz w:val="28"/>
          <w:szCs w:val="28"/>
        </w:rPr>
        <w:t>14) организация и осуществление мероприятий по работе с детьми и молодежью в поселении;</w:t>
      </w:r>
    </w:p>
    <w:p w:rsidR="00765051" w:rsidRPr="00B81574" w:rsidRDefault="00765051">
      <w:pPr>
        <w:widowControl w:val="0"/>
        <w:ind w:firstLine="567"/>
        <w:jc w:val="both"/>
        <w:rPr>
          <w:sz w:val="28"/>
          <w:szCs w:val="28"/>
        </w:rPr>
      </w:pPr>
      <w:r w:rsidRPr="00B81574">
        <w:rPr>
          <w:sz w:val="28"/>
          <w:szCs w:val="28"/>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65051" w:rsidRPr="00B81574" w:rsidRDefault="00765051">
      <w:pPr>
        <w:shd w:val="clear" w:color="auto" w:fill="FFFFFF"/>
        <w:ind w:firstLine="567"/>
        <w:jc w:val="both"/>
        <w:rPr>
          <w:sz w:val="28"/>
          <w:szCs w:val="28"/>
        </w:rPr>
      </w:pPr>
      <w:r w:rsidRPr="00B81574">
        <w:rPr>
          <w:sz w:val="28"/>
          <w:szCs w:val="28"/>
        </w:rPr>
        <w:t>16)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765051" w:rsidRPr="00B81574" w:rsidRDefault="00765051">
      <w:pPr>
        <w:shd w:val="clear" w:color="auto" w:fill="FFFFFF"/>
        <w:ind w:firstLine="567"/>
        <w:jc w:val="both"/>
        <w:rPr>
          <w:sz w:val="28"/>
          <w:szCs w:val="28"/>
        </w:rPr>
      </w:pPr>
      <w:r w:rsidRPr="00B81574">
        <w:rPr>
          <w:sz w:val="28"/>
          <w:szCs w:val="28"/>
        </w:rPr>
        <w:t xml:space="preserve">17)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3" w:history="1">
        <w:r w:rsidRPr="00B81574">
          <w:rPr>
            <w:rStyle w:val="aa"/>
            <w:color w:val="auto"/>
            <w:sz w:val="28"/>
            <w:szCs w:val="28"/>
            <w:u w:val="none"/>
          </w:rPr>
          <w:t>порядке</w:t>
        </w:r>
      </w:hyperlink>
      <w:r w:rsidRPr="00B81574">
        <w:rPr>
          <w:sz w:val="28"/>
          <w:szCs w:val="28"/>
        </w:rPr>
        <w:t>, установленном Правительством Российской Федерации;</w:t>
      </w:r>
    </w:p>
    <w:p w:rsidR="00765051" w:rsidRPr="00B81574" w:rsidRDefault="00765051">
      <w:pPr>
        <w:shd w:val="clear" w:color="auto" w:fill="FFFFFF"/>
        <w:ind w:firstLine="567"/>
        <w:jc w:val="both"/>
        <w:rPr>
          <w:sz w:val="28"/>
          <w:szCs w:val="28"/>
        </w:rPr>
      </w:pPr>
      <w:r w:rsidRPr="00B81574">
        <w:rPr>
          <w:sz w:val="28"/>
          <w:szCs w:val="28"/>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65051" w:rsidRPr="00B81574" w:rsidRDefault="00765051">
      <w:pPr>
        <w:shd w:val="clear" w:color="auto" w:fill="FFFFFF"/>
        <w:ind w:firstLine="567"/>
        <w:jc w:val="both"/>
        <w:rPr>
          <w:sz w:val="28"/>
          <w:szCs w:val="28"/>
        </w:rPr>
      </w:pPr>
      <w:r w:rsidRPr="00B81574">
        <w:rPr>
          <w:sz w:val="28"/>
          <w:szCs w:val="28"/>
        </w:rPr>
        <w:t>19) осуществление международных и внешнеэкономических связей в соответствии с федеральными законами;</w:t>
      </w:r>
    </w:p>
    <w:p w:rsidR="00765051" w:rsidRPr="00B81574" w:rsidRDefault="00765051">
      <w:pPr>
        <w:shd w:val="clear" w:color="auto" w:fill="FFFFFF"/>
        <w:ind w:firstLine="567"/>
        <w:jc w:val="both"/>
        <w:rPr>
          <w:sz w:val="28"/>
          <w:szCs w:val="28"/>
        </w:rPr>
      </w:pPr>
      <w:r w:rsidRPr="00B81574">
        <w:rPr>
          <w:sz w:val="28"/>
          <w:szCs w:val="28"/>
        </w:rPr>
        <w:t>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5051" w:rsidRPr="00B81574" w:rsidRDefault="00765051">
      <w:pPr>
        <w:shd w:val="clear" w:color="auto" w:fill="FFFFFF"/>
        <w:ind w:firstLine="567"/>
        <w:jc w:val="both"/>
        <w:rPr>
          <w:sz w:val="28"/>
          <w:szCs w:val="28"/>
        </w:rPr>
      </w:pPr>
      <w:r w:rsidRPr="00B81574">
        <w:rPr>
          <w:sz w:val="28"/>
          <w:szCs w:val="28"/>
        </w:rPr>
        <w:t>21) создание музеев поселения;</w:t>
      </w:r>
    </w:p>
    <w:p w:rsidR="00765051" w:rsidRPr="00B81574" w:rsidRDefault="00765051">
      <w:pPr>
        <w:widowControl w:val="0"/>
        <w:ind w:firstLine="567"/>
        <w:jc w:val="both"/>
        <w:rPr>
          <w:sz w:val="28"/>
          <w:szCs w:val="28"/>
        </w:rPr>
      </w:pPr>
      <w:r w:rsidRPr="00B81574">
        <w:rPr>
          <w:sz w:val="28"/>
          <w:szCs w:val="28"/>
        </w:rPr>
        <w:t>22) участие в осуществлении деятельности по опеке и попечительству;</w:t>
      </w:r>
    </w:p>
    <w:p w:rsidR="00765051" w:rsidRPr="00B81574" w:rsidRDefault="00765051">
      <w:pPr>
        <w:widowControl w:val="0"/>
        <w:ind w:firstLine="567"/>
        <w:jc w:val="both"/>
        <w:rPr>
          <w:sz w:val="28"/>
          <w:szCs w:val="28"/>
        </w:rPr>
      </w:pPr>
      <w:r w:rsidRPr="00B81574">
        <w:rPr>
          <w:sz w:val="28"/>
          <w:szCs w:val="28"/>
        </w:rPr>
        <w:t>23)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65051" w:rsidRPr="00B81574" w:rsidRDefault="00765051">
      <w:pPr>
        <w:widowControl w:val="0"/>
        <w:ind w:firstLine="567"/>
        <w:jc w:val="both"/>
        <w:rPr>
          <w:sz w:val="28"/>
          <w:szCs w:val="28"/>
        </w:rPr>
      </w:pPr>
      <w:r w:rsidRPr="00B81574">
        <w:rPr>
          <w:sz w:val="28"/>
          <w:szCs w:val="28"/>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65051" w:rsidRPr="00B81574" w:rsidRDefault="00765051">
      <w:pPr>
        <w:widowControl w:val="0"/>
        <w:ind w:firstLine="567"/>
        <w:jc w:val="both"/>
        <w:rPr>
          <w:sz w:val="28"/>
          <w:szCs w:val="28"/>
        </w:rPr>
      </w:pPr>
      <w:r w:rsidRPr="00B81574">
        <w:rPr>
          <w:sz w:val="28"/>
          <w:szCs w:val="28"/>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65051" w:rsidRPr="00B81574" w:rsidRDefault="00765051">
      <w:pPr>
        <w:widowControl w:val="0"/>
        <w:ind w:firstLine="567"/>
        <w:jc w:val="both"/>
        <w:rPr>
          <w:sz w:val="28"/>
          <w:szCs w:val="28"/>
        </w:rPr>
      </w:pPr>
      <w:r w:rsidRPr="00B81574">
        <w:rPr>
          <w:sz w:val="28"/>
          <w:szCs w:val="28"/>
        </w:rPr>
        <w:lastRenderedPageBreak/>
        <w:t>26) создание муниципальной пожарной охраны;</w:t>
      </w:r>
    </w:p>
    <w:p w:rsidR="00765051" w:rsidRPr="00B81574" w:rsidRDefault="00765051">
      <w:pPr>
        <w:widowControl w:val="0"/>
        <w:ind w:firstLine="567"/>
        <w:jc w:val="both"/>
        <w:rPr>
          <w:sz w:val="28"/>
          <w:szCs w:val="28"/>
        </w:rPr>
      </w:pPr>
      <w:r w:rsidRPr="00B81574">
        <w:rPr>
          <w:sz w:val="28"/>
          <w:szCs w:val="28"/>
        </w:rPr>
        <w:t>27) создание условий для развития туризма;</w:t>
      </w:r>
    </w:p>
    <w:p w:rsidR="00765051" w:rsidRPr="00B81574" w:rsidRDefault="00765051">
      <w:pPr>
        <w:widowControl w:val="0"/>
        <w:ind w:firstLine="567"/>
        <w:jc w:val="both"/>
        <w:rPr>
          <w:sz w:val="28"/>
          <w:szCs w:val="28"/>
        </w:rPr>
      </w:pPr>
      <w:r w:rsidRPr="00B81574">
        <w:rPr>
          <w:sz w:val="28"/>
          <w:szCs w:val="28"/>
        </w:rPr>
        <w:t>28)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65051" w:rsidRPr="00B81574" w:rsidRDefault="00765051">
      <w:pPr>
        <w:widowControl w:val="0"/>
        <w:ind w:firstLine="567"/>
        <w:jc w:val="both"/>
        <w:rPr>
          <w:sz w:val="28"/>
          <w:szCs w:val="28"/>
        </w:rPr>
      </w:pPr>
      <w:r w:rsidRPr="00B81574">
        <w:rPr>
          <w:sz w:val="28"/>
          <w:szCs w:val="28"/>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765051" w:rsidRPr="00B81574" w:rsidRDefault="00765051">
      <w:pPr>
        <w:ind w:firstLine="567"/>
        <w:jc w:val="both"/>
        <w:rPr>
          <w:sz w:val="28"/>
          <w:szCs w:val="28"/>
        </w:rPr>
      </w:pPr>
      <w:r w:rsidRPr="00B81574">
        <w:rPr>
          <w:sz w:val="28"/>
          <w:szCs w:val="28"/>
        </w:rPr>
        <w:t>30)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p>
    <w:p w:rsidR="00D63705" w:rsidRPr="00B81574" w:rsidRDefault="00765051" w:rsidP="00D63705">
      <w:pPr>
        <w:ind w:firstLine="567"/>
        <w:jc w:val="both"/>
        <w:rPr>
          <w:sz w:val="28"/>
          <w:szCs w:val="28"/>
        </w:rPr>
      </w:pPr>
      <w:r w:rsidRPr="00B81574">
        <w:rPr>
          <w:sz w:val="28"/>
          <w:szCs w:val="28"/>
        </w:rPr>
        <w:t>31) исполнение иных полномочий в соответствии с законодательством Российской Федерации, законодательством Республики Коми, Уставом сельского поселения.</w:t>
      </w:r>
    </w:p>
    <w:p w:rsidR="00461FC7" w:rsidRPr="00B81574" w:rsidRDefault="00461FC7" w:rsidP="00461FC7">
      <w:pPr>
        <w:ind w:firstLine="567"/>
        <w:jc w:val="both"/>
        <w:rPr>
          <w:color w:val="000000"/>
          <w:sz w:val="28"/>
          <w:szCs w:val="28"/>
          <w:lang w:eastAsia="ru-RU"/>
        </w:rPr>
      </w:pPr>
      <w:r w:rsidRPr="00B81574">
        <w:rPr>
          <w:sz w:val="28"/>
          <w:szCs w:val="28"/>
        </w:rPr>
        <w:t xml:space="preserve">3. </w:t>
      </w:r>
      <w:r w:rsidRPr="00B81574">
        <w:rPr>
          <w:color w:val="000000"/>
          <w:sz w:val="28"/>
          <w:szCs w:val="28"/>
          <w:lang w:eastAsia="ru-RU"/>
        </w:rPr>
        <w:t>Полномочия администрации сельского поселения «Усть-Цильма» по решению вопросов местного значения и по осуществлению отдельных государственных полномочий, переданных органам местного самоуправления сельского поселения федеральными законами и законами Республики Коми, исполняются администрацией муниципального образования муниципального района «Усть-Цилемский» в порядке, предусмотренном Федеральным законом «Об общих принципах организации местного самоуправления в Российской Федерации».</w:t>
      </w:r>
    </w:p>
    <w:p w:rsidR="00765051" w:rsidRPr="00B81574" w:rsidRDefault="00765051">
      <w:pPr>
        <w:ind w:firstLine="567"/>
        <w:jc w:val="both"/>
        <w:rPr>
          <w:b/>
          <w:iCs/>
          <w:sz w:val="28"/>
          <w:szCs w:val="28"/>
        </w:rPr>
      </w:pPr>
    </w:p>
    <w:p w:rsidR="00DB1D9C" w:rsidRPr="00B81574" w:rsidRDefault="001935BC" w:rsidP="00DB1D9C">
      <w:pPr>
        <w:ind w:firstLine="567"/>
        <w:jc w:val="both"/>
        <w:rPr>
          <w:sz w:val="28"/>
          <w:szCs w:val="28"/>
        </w:rPr>
      </w:pPr>
      <w:r w:rsidRPr="00B81574">
        <w:rPr>
          <w:b/>
          <w:iCs/>
          <w:sz w:val="28"/>
          <w:szCs w:val="28"/>
        </w:rPr>
        <w:t>Статья 46</w:t>
      </w:r>
      <w:r w:rsidR="00DB1D9C" w:rsidRPr="00B81574">
        <w:rPr>
          <w:b/>
          <w:iCs/>
          <w:sz w:val="28"/>
          <w:szCs w:val="28"/>
        </w:rPr>
        <w:t>. Муниципальный контроль</w:t>
      </w:r>
    </w:p>
    <w:p w:rsidR="00DB1D9C" w:rsidRPr="00B81574" w:rsidRDefault="00DB1D9C" w:rsidP="00DB1D9C">
      <w:pPr>
        <w:shd w:val="clear" w:color="auto" w:fill="FFFFFF"/>
        <w:ind w:firstLine="567"/>
        <w:jc w:val="both"/>
        <w:rPr>
          <w:sz w:val="28"/>
          <w:szCs w:val="28"/>
        </w:rPr>
      </w:pPr>
    </w:p>
    <w:p w:rsidR="00DB1D9C" w:rsidRPr="00B81574" w:rsidRDefault="00DB1D9C" w:rsidP="00DB1D9C">
      <w:pPr>
        <w:shd w:val="clear" w:color="auto" w:fill="FFFFFF"/>
        <w:ind w:firstLine="567"/>
        <w:jc w:val="both"/>
        <w:rPr>
          <w:sz w:val="28"/>
          <w:szCs w:val="28"/>
        </w:rPr>
      </w:pPr>
      <w:r w:rsidRPr="00B81574">
        <w:rPr>
          <w:sz w:val="28"/>
          <w:szCs w:val="28"/>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DB1D9C" w:rsidRPr="00B81574" w:rsidRDefault="00DB1D9C" w:rsidP="00DB1D9C">
      <w:pPr>
        <w:suppressAutoHyphens w:val="0"/>
        <w:autoSpaceDE w:val="0"/>
        <w:autoSpaceDN w:val="0"/>
        <w:adjustRightInd w:val="0"/>
        <w:spacing w:line="240" w:lineRule="auto"/>
        <w:ind w:firstLine="567"/>
        <w:jc w:val="both"/>
        <w:rPr>
          <w:sz w:val="28"/>
          <w:szCs w:val="28"/>
          <w:lang w:eastAsia="ru-RU"/>
        </w:rPr>
      </w:pPr>
      <w:r w:rsidRPr="00B81574">
        <w:rPr>
          <w:sz w:val="28"/>
          <w:szCs w:val="28"/>
        </w:rPr>
        <w:t xml:space="preserve">2. </w:t>
      </w:r>
      <w:r w:rsidRPr="00B81574">
        <w:rPr>
          <w:sz w:val="28"/>
          <w:szCs w:val="28"/>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B1D9C" w:rsidRPr="00B81574" w:rsidRDefault="00DB1D9C" w:rsidP="00DB1D9C">
      <w:pPr>
        <w:ind w:firstLine="567"/>
        <w:jc w:val="both"/>
        <w:rPr>
          <w:sz w:val="28"/>
          <w:szCs w:val="28"/>
        </w:rPr>
      </w:pPr>
      <w:r w:rsidRPr="00B81574">
        <w:rPr>
          <w:sz w:val="28"/>
          <w:szCs w:val="28"/>
        </w:rPr>
        <w:t>3. К полномочиям администрации поселения в области муниципального контроля относятся:</w:t>
      </w:r>
    </w:p>
    <w:p w:rsidR="00DB1D9C" w:rsidRPr="00B81574" w:rsidRDefault="00DB1D9C" w:rsidP="00DB1D9C">
      <w:pPr>
        <w:ind w:firstLine="567"/>
        <w:jc w:val="both"/>
        <w:rPr>
          <w:sz w:val="28"/>
          <w:szCs w:val="28"/>
        </w:rPr>
      </w:pPr>
      <w:r w:rsidRPr="00B81574">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B1D9C" w:rsidRPr="00B81574" w:rsidRDefault="00DB1D9C" w:rsidP="00DB1D9C">
      <w:pPr>
        <w:ind w:firstLine="567"/>
        <w:jc w:val="both"/>
        <w:rPr>
          <w:sz w:val="28"/>
          <w:szCs w:val="28"/>
        </w:rPr>
      </w:pPr>
      <w:r w:rsidRPr="00B81574">
        <w:rPr>
          <w:sz w:val="28"/>
          <w:szCs w:val="28"/>
        </w:rPr>
        <w:lastRenderedPageBreak/>
        <w:t>2) организация и осуществление муниципального контроля на территории муниципального образования;</w:t>
      </w:r>
    </w:p>
    <w:p w:rsidR="00DB1D9C" w:rsidRPr="00B81574" w:rsidRDefault="00DB1D9C" w:rsidP="00DB1D9C">
      <w:pPr>
        <w:ind w:firstLine="567"/>
        <w:jc w:val="both"/>
        <w:rPr>
          <w:sz w:val="28"/>
          <w:szCs w:val="28"/>
        </w:rPr>
      </w:pPr>
      <w:r w:rsidRPr="00B81574">
        <w:rPr>
          <w:sz w:val="28"/>
          <w:szCs w:val="28"/>
        </w:rPr>
        <w:t xml:space="preserve">3) иные полномочия в соответствии с Федеральным законом </w:t>
      </w:r>
      <w:r w:rsidRPr="00B81574">
        <w:rPr>
          <w:sz w:val="28"/>
          <w:szCs w:val="28"/>
          <w:lang w:eastAsia="ru-RU"/>
        </w:rPr>
        <w:t>от 31 июля 2020 года № 248-ФЗ «О государственном контроле (надзоре) и муниципальном контроле в Российской Федерации»</w:t>
      </w:r>
      <w:r w:rsidRPr="00B81574">
        <w:rPr>
          <w:sz w:val="28"/>
          <w:szCs w:val="28"/>
        </w:rPr>
        <w:t>, другими федеральными законами.</w:t>
      </w:r>
    </w:p>
    <w:p w:rsidR="00DB1D9C" w:rsidRPr="00B81574" w:rsidRDefault="00DB1D9C" w:rsidP="00DB1D9C">
      <w:pPr>
        <w:ind w:firstLine="567"/>
        <w:jc w:val="both"/>
        <w:rPr>
          <w:sz w:val="28"/>
          <w:szCs w:val="28"/>
        </w:rPr>
      </w:pPr>
      <w:r w:rsidRPr="00B81574">
        <w:rPr>
          <w:sz w:val="28"/>
          <w:szCs w:val="28"/>
        </w:rPr>
        <w:t>4.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 утверждаемым Советом поселения.</w:t>
      </w:r>
    </w:p>
    <w:p w:rsidR="00765051" w:rsidRPr="00B81574" w:rsidRDefault="00765051">
      <w:pPr>
        <w:ind w:firstLine="567"/>
        <w:jc w:val="both"/>
        <w:rPr>
          <w:b/>
          <w:sz w:val="28"/>
          <w:szCs w:val="28"/>
        </w:rPr>
      </w:pPr>
    </w:p>
    <w:p w:rsidR="00765051" w:rsidRPr="00B81574" w:rsidRDefault="00765051">
      <w:pPr>
        <w:ind w:firstLine="567"/>
        <w:jc w:val="both"/>
        <w:rPr>
          <w:sz w:val="28"/>
          <w:szCs w:val="28"/>
        </w:rPr>
      </w:pPr>
      <w:r w:rsidRPr="00B81574">
        <w:rPr>
          <w:b/>
          <w:sz w:val="28"/>
          <w:szCs w:val="28"/>
        </w:rPr>
        <w:t>Статья 4</w:t>
      </w:r>
      <w:r w:rsidR="001935BC" w:rsidRPr="00B81574">
        <w:rPr>
          <w:b/>
          <w:sz w:val="28"/>
          <w:szCs w:val="28"/>
        </w:rPr>
        <w:t>7</w:t>
      </w:r>
      <w:r w:rsidRPr="00B81574">
        <w:rPr>
          <w:b/>
          <w:sz w:val="28"/>
          <w:szCs w:val="28"/>
        </w:rPr>
        <w:t>. Взаимоотношения органов местного самоуправления сельского поселения с органами местного самоуправления муниципального района «</w:t>
      </w:r>
      <w:r w:rsidR="00116D65" w:rsidRPr="00B81574">
        <w:rPr>
          <w:b/>
          <w:sz w:val="28"/>
          <w:szCs w:val="28"/>
        </w:rPr>
        <w:t>Усть-Цилемский</w:t>
      </w:r>
      <w:r w:rsidRPr="00B81574">
        <w:rPr>
          <w:b/>
          <w:sz w:val="28"/>
          <w:szCs w:val="28"/>
        </w:rPr>
        <w:t>»</w:t>
      </w:r>
    </w:p>
    <w:p w:rsidR="00765051" w:rsidRPr="00B81574" w:rsidRDefault="00765051">
      <w:pPr>
        <w:ind w:firstLine="567"/>
        <w:jc w:val="both"/>
        <w:rPr>
          <w:sz w:val="28"/>
          <w:szCs w:val="28"/>
        </w:rPr>
      </w:pPr>
    </w:p>
    <w:p w:rsidR="00116D65" w:rsidRPr="00B81574" w:rsidRDefault="00765051">
      <w:pPr>
        <w:ind w:firstLine="567"/>
        <w:jc w:val="both"/>
        <w:rPr>
          <w:sz w:val="28"/>
          <w:szCs w:val="28"/>
        </w:rPr>
      </w:pPr>
      <w:r w:rsidRPr="00B81574">
        <w:rPr>
          <w:sz w:val="28"/>
          <w:szCs w:val="28"/>
        </w:rPr>
        <w:t>Органы местного самоуправления сельского поселения вправе направлять обращения в Совет муниципального района «</w:t>
      </w:r>
      <w:r w:rsidR="00116D65" w:rsidRPr="00B81574">
        <w:rPr>
          <w:sz w:val="28"/>
          <w:szCs w:val="28"/>
        </w:rPr>
        <w:t>Усть-Цилемский</w:t>
      </w:r>
      <w:r w:rsidRPr="00B81574">
        <w:rPr>
          <w:sz w:val="28"/>
          <w:szCs w:val="28"/>
        </w:rPr>
        <w:t>», администрацию муниципального района «</w:t>
      </w:r>
      <w:r w:rsidR="00116D65" w:rsidRPr="00B81574">
        <w:rPr>
          <w:sz w:val="28"/>
          <w:szCs w:val="28"/>
        </w:rPr>
        <w:t xml:space="preserve">Усть-Цилемский». Совет сельского поселения </w:t>
      </w:r>
      <w:r w:rsidRPr="00B81574">
        <w:rPr>
          <w:sz w:val="28"/>
          <w:szCs w:val="28"/>
        </w:rPr>
        <w:t>рассматрива</w:t>
      </w:r>
      <w:r w:rsidR="00116D65" w:rsidRPr="00B81574">
        <w:rPr>
          <w:sz w:val="28"/>
          <w:szCs w:val="28"/>
        </w:rPr>
        <w:t>е</w:t>
      </w:r>
      <w:r w:rsidRPr="00B81574">
        <w:rPr>
          <w:sz w:val="28"/>
          <w:szCs w:val="28"/>
        </w:rPr>
        <w:t>т обращения органов местного самоуправления муниципального района «</w:t>
      </w:r>
      <w:r w:rsidR="00116D65" w:rsidRPr="00B81574">
        <w:rPr>
          <w:sz w:val="28"/>
          <w:szCs w:val="28"/>
        </w:rPr>
        <w:t>Усть-Цилемский</w:t>
      </w:r>
      <w:r w:rsidRPr="00B81574">
        <w:rPr>
          <w:sz w:val="28"/>
          <w:szCs w:val="28"/>
        </w:rPr>
        <w:t xml:space="preserve">». Обращения, направленные в Совет сельского поселения, рассматриваются на очередном заседании, в случае, если обращение поступило не </w:t>
      </w:r>
      <w:r w:rsidR="006B48BC" w:rsidRPr="00B81574">
        <w:rPr>
          <w:sz w:val="28"/>
          <w:szCs w:val="28"/>
        </w:rPr>
        <w:t>позднее,</w:t>
      </w:r>
      <w:r w:rsidRPr="00B81574">
        <w:rPr>
          <w:sz w:val="28"/>
          <w:szCs w:val="28"/>
        </w:rPr>
        <w:t xml:space="preserve"> чем за 14 дней до его проведения. </w:t>
      </w:r>
    </w:p>
    <w:p w:rsidR="00116D65" w:rsidRPr="00B81574" w:rsidRDefault="00116D65">
      <w:pPr>
        <w:ind w:firstLine="567"/>
        <w:jc w:val="both"/>
        <w:rPr>
          <w:sz w:val="28"/>
          <w:szCs w:val="28"/>
        </w:rPr>
      </w:pPr>
    </w:p>
    <w:p w:rsidR="00765051" w:rsidRPr="00B81574" w:rsidRDefault="00765051">
      <w:pPr>
        <w:ind w:firstLine="567"/>
        <w:jc w:val="both"/>
        <w:rPr>
          <w:b/>
          <w:sz w:val="28"/>
          <w:szCs w:val="28"/>
        </w:rPr>
      </w:pPr>
      <w:r w:rsidRPr="00B81574">
        <w:rPr>
          <w:b/>
          <w:sz w:val="28"/>
          <w:szCs w:val="28"/>
        </w:rPr>
        <w:t>Статья 4</w:t>
      </w:r>
      <w:r w:rsidR="001935BC" w:rsidRPr="00B81574">
        <w:rPr>
          <w:b/>
          <w:sz w:val="28"/>
          <w:szCs w:val="28"/>
        </w:rPr>
        <w:t>8</w:t>
      </w:r>
      <w:r w:rsidRPr="00B81574">
        <w:rPr>
          <w:b/>
          <w:sz w:val="28"/>
          <w:szCs w:val="28"/>
        </w:rPr>
        <w:t xml:space="preserve">. Муниципальная служба </w:t>
      </w:r>
    </w:p>
    <w:p w:rsidR="00765051" w:rsidRPr="00B81574" w:rsidRDefault="00765051">
      <w:pPr>
        <w:ind w:firstLine="567"/>
        <w:jc w:val="both"/>
        <w:rPr>
          <w:b/>
          <w:sz w:val="28"/>
          <w:szCs w:val="28"/>
        </w:rPr>
      </w:pPr>
    </w:p>
    <w:p w:rsidR="00765051" w:rsidRPr="00B81574" w:rsidRDefault="00765051">
      <w:pPr>
        <w:ind w:firstLine="567"/>
        <w:jc w:val="both"/>
        <w:rPr>
          <w:sz w:val="28"/>
          <w:szCs w:val="28"/>
        </w:rPr>
      </w:pPr>
      <w:r w:rsidRPr="00B81574">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65051" w:rsidRPr="00B81574" w:rsidRDefault="00765051">
      <w:pPr>
        <w:ind w:firstLine="567"/>
        <w:jc w:val="both"/>
        <w:rPr>
          <w:sz w:val="28"/>
          <w:szCs w:val="28"/>
        </w:rPr>
      </w:pPr>
      <w:r w:rsidRPr="00B81574">
        <w:rPr>
          <w:sz w:val="28"/>
          <w:szCs w:val="28"/>
        </w:rPr>
        <w:t>На муниципальных служащих распространяется действие трудового законодательства с особенностями, предусмотренными Федеральным</w:t>
      </w:r>
      <w:r w:rsidR="00C10EF8" w:rsidRPr="00B81574">
        <w:rPr>
          <w:sz w:val="28"/>
          <w:szCs w:val="28"/>
        </w:rPr>
        <w:t xml:space="preserve"> законом от 02.03.2007 № 25-ФЗ </w:t>
      </w:r>
      <w:r w:rsidRPr="00B81574">
        <w:rPr>
          <w:sz w:val="28"/>
          <w:szCs w:val="28"/>
        </w:rPr>
        <w:t xml:space="preserve">«О муниципальной службе в Российской Федерации». </w:t>
      </w:r>
    </w:p>
    <w:p w:rsidR="00765051" w:rsidRPr="00B81574" w:rsidRDefault="00765051">
      <w:pPr>
        <w:ind w:firstLine="567"/>
        <w:jc w:val="both"/>
        <w:rPr>
          <w:sz w:val="28"/>
          <w:szCs w:val="28"/>
        </w:rPr>
      </w:pPr>
      <w:r w:rsidRPr="00B81574">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765051" w:rsidRPr="00B81574" w:rsidRDefault="00765051">
      <w:pPr>
        <w:ind w:firstLine="567"/>
        <w:jc w:val="both"/>
        <w:rPr>
          <w:sz w:val="28"/>
          <w:szCs w:val="28"/>
        </w:rPr>
      </w:pPr>
      <w:r w:rsidRPr="00B81574">
        <w:rPr>
          <w:sz w:val="28"/>
          <w:szCs w:val="28"/>
        </w:rPr>
        <w:t xml:space="preserve">3. Муниципальному служащему предоставляются гарантии, установленные федеральными законами и законами Республики Коми. В соответствии с Федеральным законом от 02.03.2007 № 25-ФЗ «О муниципальной службе в Российской Федерации» и Законом Республики Коми от 21.12.2007 № 133-РЗ «О некоторых вопросах муниципальной службы в Республике Коми» в области пенсионного обеспечения на </w:t>
      </w:r>
      <w:r w:rsidRPr="00B81574">
        <w:rPr>
          <w:sz w:val="28"/>
          <w:szCs w:val="28"/>
        </w:rPr>
        <w:lastRenderedPageBreak/>
        <w:t>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765051" w:rsidRPr="00B81574" w:rsidRDefault="00765051">
      <w:pPr>
        <w:ind w:firstLine="567"/>
        <w:jc w:val="both"/>
        <w:rPr>
          <w:sz w:val="28"/>
          <w:szCs w:val="28"/>
        </w:rPr>
      </w:pPr>
      <w:r w:rsidRPr="00B81574">
        <w:rPr>
          <w:sz w:val="28"/>
          <w:szCs w:val="28"/>
        </w:rPr>
        <w:t>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в Республике Коми, утвержденным законом Республики Коми.</w:t>
      </w:r>
    </w:p>
    <w:p w:rsidR="00765051" w:rsidRPr="00B81574" w:rsidRDefault="00765051">
      <w:pPr>
        <w:shd w:val="clear" w:color="auto" w:fill="FFFFFF"/>
        <w:tabs>
          <w:tab w:val="left" w:pos="720"/>
        </w:tabs>
        <w:spacing w:line="360" w:lineRule="exact"/>
        <w:ind w:left="709"/>
        <w:jc w:val="both"/>
        <w:rPr>
          <w:sz w:val="28"/>
          <w:szCs w:val="28"/>
        </w:rPr>
      </w:pPr>
    </w:p>
    <w:p w:rsidR="00765051" w:rsidRPr="00B81574" w:rsidRDefault="00765051">
      <w:pPr>
        <w:ind w:firstLine="567"/>
        <w:jc w:val="both"/>
        <w:rPr>
          <w:b/>
          <w:sz w:val="28"/>
          <w:szCs w:val="28"/>
        </w:rPr>
      </w:pPr>
      <w:r w:rsidRPr="00B81574">
        <w:rPr>
          <w:b/>
          <w:sz w:val="28"/>
          <w:szCs w:val="28"/>
        </w:rPr>
        <w:t xml:space="preserve">Статья </w:t>
      </w:r>
      <w:r w:rsidR="001935BC" w:rsidRPr="00B81574">
        <w:rPr>
          <w:b/>
          <w:sz w:val="28"/>
          <w:szCs w:val="28"/>
        </w:rPr>
        <w:t>49</w:t>
      </w:r>
      <w:r w:rsidRPr="00B81574">
        <w:rPr>
          <w:b/>
          <w:sz w:val="28"/>
          <w:szCs w:val="28"/>
        </w:rPr>
        <w:t>.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765051" w:rsidRPr="00B81574" w:rsidRDefault="00765051">
      <w:pPr>
        <w:ind w:firstLine="567"/>
        <w:jc w:val="both"/>
        <w:rPr>
          <w:b/>
          <w:sz w:val="28"/>
          <w:szCs w:val="28"/>
        </w:rPr>
      </w:pPr>
    </w:p>
    <w:p w:rsidR="00765051" w:rsidRPr="00B81574" w:rsidRDefault="00765051">
      <w:pPr>
        <w:ind w:firstLine="567"/>
        <w:jc w:val="both"/>
        <w:rPr>
          <w:sz w:val="28"/>
          <w:szCs w:val="28"/>
        </w:rPr>
      </w:pPr>
      <w:r w:rsidRPr="00B81574">
        <w:rPr>
          <w:sz w:val="28"/>
          <w:szCs w:val="28"/>
        </w:rPr>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765051" w:rsidRPr="00B81574" w:rsidRDefault="00765051">
      <w:pPr>
        <w:ind w:firstLine="567"/>
        <w:jc w:val="both"/>
        <w:rPr>
          <w:sz w:val="28"/>
          <w:szCs w:val="28"/>
        </w:rPr>
      </w:pPr>
      <w:r w:rsidRPr="00B81574">
        <w:rPr>
          <w:sz w:val="28"/>
          <w:szCs w:val="28"/>
        </w:rPr>
        <w:t xml:space="preserve">2. Решение о назначении пенсии за выслугу лет лицу, замещавшему должность муниципальной службы, принимается </w:t>
      </w:r>
      <w:r w:rsidR="009C5A6D" w:rsidRPr="00B81574">
        <w:rPr>
          <w:sz w:val="28"/>
          <w:szCs w:val="28"/>
        </w:rPr>
        <w:t>администраци</w:t>
      </w:r>
      <w:r w:rsidR="001935BC" w:rsidRPr="00B81574">
        <w:rPr>
          <w:sz w:val="28"/>
          <w:szCs w:val="28"/>
        </w:rPr>
        <w:t xml:space="preserve">ей сельского </w:t>
      </w:r>
      <w:r w:rsidR="009C5A6D" w:rsidRPr="00B81574">
        <w:rPr>
          <w:sz w:val="28"/>
          <w:szCs w:val="28"/>
        </w:rPr>
        <w:t>п</w:t>
      </w:r>
      <w:r w:rsidRPr="00B81574">
        <w:rPr>
          <w:sz w:val="28"/>
          <w:szCs w:val="28"/>
        </w:rPr>
        <w:t>оселения.</w:t>
      </w:r>
    </w:p>
    <w:p w:rsidR="00765051" w:rsidRPr="00B81574" w:rsidRDefault="00765051">
      <w:pPr>
        <w:ind w:firstLine="567"/>
        <w:jc w:val="both"/>
        <w:rPr>
          <w:sz w:val="28"/>
          <w:szCs w:val="28"/>
        </w:rPr>
      </w:pPr>
      <w:r w:rsidRPr="00B81574">
        <w:rPr>
          <w:sz w:val="28"/>
          <w:szCs w:val="28"/>
        </w:rPr>
        <w:t>Решение о назначении пенсии за выслугу лет лицу, замещавшему муниципальную должность, принимается Советом сельского поселения.</w:t>
      </w:r>
    </w:p>
    <w:p w:rsidR="00765051" w:rsidRPr="00B81574" w:rsidRDefault="00765051">
      <w:pPr>
        <w:ind w:firstLine="567"/>
        <w:jc w:val="both"/>
        <w:rPr>
          <w:sz w:val="28"/>
          <w:szCs w:val="28"/>
        </w:rPr>
      </w:pPr>
      <w:r w:rsidRPr="00B81574">
        <w:rPr>
          <w:sz w:val="28"/>
          <w:szCs w:val="28"/>
        </w:rPr>
        <w:t>3. Органом местного самоуправления, устанавливающим правила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765051" w:rsidRPr="00B81574" w:rsidRDefault="00765051">
      <w:pPr>
        <w:ind w:firstLine="567"/>
        <w:jc w:val="both"/>
        <w:rPr>
          <w:rFonts w:eastAsia="A"/>
          <w:b/>
          <w:sz w:val="28"/>
          <w:szCs w:val="28"/>
        </w:rPr>
      </w:pP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b/>
          <w:bCs/>
          <w:sz w:val="28"/>
          <w:szCs w:val="28"/>
        </w:rPr>
        <w:t xml:space="preserve">Глава </w:t>
      </w:r>
      <w:r w:rsidR="006144D9" w:rsidRPr="00B81574">
        <w:rPr>
          <w:rFonts w:ascii="Times New Roman" w:hAnsi="Times New Roman" w:cs="Times New Roman"/>
          <w:b/>
          <w:bCs/>
          <w:sz w:val="28"/>
          <w:szCs w:val="28"/>
        </w:rPr>
        <w:t>5</w:t>
      </w:r>
      <w:r w:rsidRPr="00B81574">
        <w:rPr>
          <w:rFonts w:ascii="Times New Roman" w:hAnsi="Times New Roman" w:cs="Times New Roman"/>
          <w:b/>
          <w:bCs/>
          <w:sz w:val="28"/>
          <w:szCs w:val="28"/>
        </w:rPr>
        <w:t>. Экономическая основа местного самоуправления</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
          <w:bCs/>
          <w:sz w:val="28"/>
          <w:szCs w:val="28"/>
        </w:rPr>
        <w:t>Статья 5</w:t>
      </w:r>
      <w:r w:rsidR="001935BC" w:rsidRPr="00B81574">
        <w:rPr>
          <w:rFonts w:ascii="Times New Roman" w:hAnsi="Times New Roman" w:cs="Times New Roman"/>
          <w:b/>
          <w:bCs/>
          <w:sz w:val="28"/>
          <w:szCs w:val="28"/>
        </w:rPr>
        <w:t>0</w:t>
      </w:r>
      <w:r w:rsidRPr="00B81574">
        <w:rPr>
          <w:rFonts w:ascii="Times New Roman" w:hAnsi="Times New Roman" w:cs="Times New Roman"/>
          <w:b/>
          <w:bCs/>
          <w:sz w:val="28"/>
          <w:szCs w:val="28"/>
        </w:rPr>
        <w:t xml:space="preserve">. Экономическая основа местного самоуправления сельского поселения </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bCs/>
          <w:sz w:val="28"/>
          <w:szCs w:val="28"/>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b/>
          <w:bCs/>
          <w:sz w:val="28"/>
          <w:szCs w:val="28"/>
        </w:rPr>
        <w:t>Статья 5</w:t>
      </w:r>
      <w:r w:rsidR="001935BC" w:rsidRPr="00B81574">
        <w:rPr>
          <w:rFonts w:ascii="Times New Roman" w:hAnsi="Times New Roman" w:cs="Times New Roman"/>
          <w:b/>
          <w:bCs/>
          <w:sz w:val="28"/>
          <w:szCs w:val="28"/>
        </w:rPr>
        <w:t>1</w:t>
      </w:r>
      <w:r w:rsidRPr="00B81574">
        <w:rPr>
          <w:rFonts w:ascii="Times New Roman" w:hAnsi="Times New Roman" w:cs="Times New Roman"/>
          <w:b/>
          <w:bCs/>
          <w:sz w:val="28"/>
          <w:szCs w:val="28"/>
        </w:rPr>
        <w:t xml:space="preserve">. Муниципальное имущество сельского поселения </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 В собственности сельского поселения может находиться: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 имущество, предназначенное для решения установленных Федеральным законом № 131-ФЗ вопросов местного значения;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 xml:space="preserve">4) имущество, необходимое для решения вопросов, право </w:t>
      </w:r>
      <w:r w:rsidR="00C10EF8" w:rsidRPr="00B81574">
        <w:rPr>
          <w:rFonts w:ascii="Times New Roman" w:hAnsi="Times New Roman" w:cs="Times New Roman"/>
          <w:bCs/>
          <w:sz w:val="28"/>
          <w:szCs w:val="28"/>
        </w:rPr>
        <w:t>решения,</w:t>
      </w:r>
      <w:r w:rsidRPr="00B81574">
        <w:rPr>
          <w:rFonts w:ascii="Times New Roman" w:hAnsi="Times New Roman" w:cs="Times New Roman"/>
          <w:bCs/>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w:t>
      </w:r>
      <w:r w:rsidR="00B27F84" w:rsidRPr="00B81574">
        <w:rPr>
          <w:rFonts w:ascii="Times New Roman" w:hAnsi="Times New Roman" w:cs="Times New Roman"/>
          <w:bCs/>
          <w:sz w:val="28"/>
          <w:szCs w:val="28"/>
        </w:rPr>
        <w:t xml:space="preserve"> </w:t>
      </w:r>
      <w:r w:rsidRPr="00B81574">
        <w:rPr>
          <w:rFonts w:ascii="Times New Roman" w:hAnsi="Times New Roman" w:cs="Times New Roman"/>
          <w:bCs/>
          <w:sz w:val="28"/>
          <w:szCs w:val="28"/>
        </w:rPr>
        <w:t xml:space="preserve">подлежит перепрофилированию (изменению целевого назначения имущества) либо отчуждению. </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
          <w:bCs/>
          <w:sz w:val="28"/>
          <w:szCs w:val="28"/>
        </w:rPr>
        <w:t>Статья 5</w:t>
      </w:r>
      <w:r w:rsidR="001935BC" w:rsidRPr="00B81574">
        <w:rPr>
          <w:rFonts w:ascii="Times New Roman" w:hAnsi="Times New Roman" w:cs="Times New Roman"/>
          <w:b/>
          <w:bCs/>
          <w:sz w:val="28"/>
          <w:szCs w:val="28"/>
        </w:rPr>
        <w:t>2</w:t>
      </w:r>
      <w:r w:rsidRPr="00B81574">
        <w:rPr>
          <w:rFonts w:ascii="Times New Roman" w:hAnsi="Times New Roman" w:cs="Times New Roman"/>
          <w:b/>
          <w:bCs/>
          <w:sz w:val="28"/>
          <w:szCs w:val="28"/>
        </w:rPr>
        <w:t>. Владение, пользование и распоряжение муниципальным имуществом</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
          <w:bCs/>
          <w:sz w:val="28"/>
          <w:szCs w:val="28"/>
        </w:rPr>
        <w:lastRenderedPageBreak/>
        <w:t>Статья 5</w:t>
      </w:r>
      <w:r w:rsidR="001935BC" w:rsidRPr="00B81574">
        <w:rPr>
          <w:rFonts w:ascii="Times New Roman" w:hAnsi="Times New Roman" w:cs="Times New Roman"/>
          <w:b/>
          <w:bCs/>
          <w:sz w:val="28"/>
          <w:szCs w:val="28"/>
        </w:rPr>
        <w:t>3</w:t>
      </w:r>
      <w:r w:rsidRPr="00B81574">
        <w:rPr>
          <w:rFonts w:ascii="Times New Roman" w:hAnsi="Times New Roman" w:cs="Times New Roman"/>
          <w:b/>
          <w:bCs/>
          <w:sz w:val="28"/>
          <w:szCs w:val="28"/>
        </w:rPr>
        <w:t>. Приватизация муниципального имущества сельского поселения</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bCs/>
          <w:sz w:val="28"/>
          <w:szCs w:val="28"/>
        </w:rPr>
        <w:t xml:space="preserve">2. Доходы от использования и приватизации муниципального имущества поступают в бюджет сельского поселения. </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b/>
          <w:bCs/>
          <w:sz w:val="28"/>
          <w:szCs w:val="28"/>
        </w:rPr>
        <w:t>Статья 5</w:t>
      </w:r>
      <w:r w:rsidR="001935BC" w:rsidRPr="00B81574">
        <w:rPr>
          <w:rFonts w:ascii="Times New Roman" w:hAnsi="Times New Roman" w:cs="Times New Roman"/>
          <w:b/>
          <w:bCs/>
          <w:sz w:val="28"/>
          <w:szCs w:val="28"/>
        </w:rPr>
        <w:t>4</w:t>
      </w:r>
      <w:r w:rsidRPr="00B81574">
        <w:rPr>
          <w:rFonts w:ascii="Times New Roman" w:hAnsi="Times New Roman" w:cs="Times New Roman"/>
          <w:b/>
          <w:bCs/>
          <w:sz w:val="28"/>
          <w:szCs w:val="28"/>
        </w:rPr>
        <w:t>. Органы местного самоуправления как юридические лица</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 xml:space="preserve">1. От имени сельского поселения приобретать и осуществлять имущественные и иные права и обязанности, выступать в суде без доверенности могут </w:t>
      </w:r>
      <w:r w:rsidR="00B27F84" w:rsidRPr="00B81574">
        <w:rPr>
          <w:rFonts w:ascii="Times New Roman" w:hAnsi="Times New Roman" w:cs="Times New Roman"/>
          <w:bCs/>
          <w:sz w:val="28"/>
          <w:szCs w:val="28"/>
        </w:rPr>
        <w:t xml:space="preserve">руководитель администрации </w:t>
      </w:r>
      <w:r w:rsidRPr="00B81574">
        <w:rPr>
          <w:rFonts w:ascii="Times New Roman" w:hAnsi="Times New Roman" w:cs="Times New Roman"/>
          <w:bCs/>
          <w:sz w:val="28"/>
          <w:szCs w:val="28"/>
        </w:rPr>
        <w:t>поселения, другие должностные лица местного самоуправления в соответствии с Уставом сельского поселения.</w:t>
      </w: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bCs/>
          <w:sz w:val="28"/>
          <w:szCs w:val="28"/>
        </w:rPr>
        <w:t>2. Органы местного самоуправления, которые в соответствии с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b/>
          <w:bCs/>
          <w:sz w:val="28"/>
          <w:szCs w:val="28"/>
        </w:rPr>
        <w:t>Статья 5</w:t>
      </w:r>
      <w:r w:rsidR="001935BC" w:rsidRPr="00B81574">
        <w:rPr>
          <w:rFonts w:ascii="Times New Roman" w:hAnsi="Times New Roman" w:cs="Times New Roman"/>
          <w:b/>
          <w:bCs/>
          <w:sz w:val="28"/>
          <w:szCs w:val="28"/>
        </w:rPr>
        <w:t>5</w:t>
      </w:r>
      <w:r w:rsidRPr="00B81574">
        <w:rPr>
          <w:rFonts w:ascii="Times New Roman" w:hAnsi="Times New Roman" w:cs="Times New Roman"/>
          <w:b/>
          <w:bCs/>
          <w:sz w:val="28"/>
          <w:szCs w:val="28"/>
        </w:rPr>
        <w:t>. Участие сельского поселения в хозяйственных обществах и некоммерческих организациях</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Участие органов местного самоуправления сельского поселения в хозяйственных обществах и некоммерческих организациях осуществляется на основании статей 68 и 69 Федерального закона № 131-ФЗ и в соответствии с Гражданским кодексом Российской Федерации, иными федеральными законами.</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
          <w:bCs/>
          <w:sz w:val="28"/>
          <w:szCs w:val="28"/>
        </w:rPr>
        <w:t>Статья 5</w:t>
      </w:r>
      <w:r w:rsidR="001935BC" w:rsidRPr="00B81574">
        <w:rPr>
          <w:rFonts w:ascii="Times New Roman" w:hAnsi="Times New Roman" w:cs="Times New Roman"/>
          <w:b/>
          <w:bCs/>
          <w:sz w:val="28"/>
          <w:szCs w:val="28"/>
        </w:rPr>
        <w:t>6</w:t>
      </w:r>
      <w:r w:rsidRPr="00B81574">
        <w:rPr>
          <w:rFonts w:ascii="Times New Roman" w:hAnsi="Times New Roman" w:cs="Times New Roman"/>
          <w:b/>
          <w:bCs/>
          <w:sz w:val="28"/>
          <w:szCs w:val="28"/>
        </w:rPr>
        <w:t xml:space="preserve">. Бюджет сельского поселения </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 xml:space="preserve">1. Сельское поселение имеет собственный бюджет (далее - бюджет сельского поселения, местный бюджет). </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lastRenderedPageBreak/>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Местный бюджет исполняется на основе единства кассы и подведомственности расходов.</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lastRenderedPageBreak/>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Годовой отчет об исполнении местного бюджета подлежит утверждению муниципальным правовым актом Совета сельского поселения.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765051" w:rsidRPr="00B81574" w:rsidRDefault="00765051" w:rsidP="0052609F">
      <w:pPr>
        <w:pStyle w:val="article"/>
        <w:rPr>
          <w:rFonts w:ascii="Times New Roman" w:hAnsi="Times New Roman" w:cs="Times New Roman"/>
          <w:bCs/>
          <w:sz w:val="28"/>
          <w:szCs w:val="28"/>
        </w:rPr>
      </w:pPr>
      <w:r w:rsidRPr="00B81574">
        <w:rPr>
          <w:rFonts w:ascii="Times New Roman" w:hAnsi="Times New Roman" w:cs="Times New Roman"/>
          <w:bCs/>
          <w:sz w:val="28"/>
          <w:szCs w:val="28"/>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765051" w:rsidRPr="00B81574" w:rsidRDefault="00765051" w:rsidP="0052609F">
      <w:pPr>
        <w:pStyle w:val="article"/>
        <w:rPr>
          <w:rFonts w:ascii="Times New Roman" w:hAnsi="Times New Roman" w:cs="Times New Roman"/>
          <w:bCs/>
          <w:sz w:val="28"/>
          <w:szCs w:val="28"/>
        </w:rPr>
      </w:pPr>
      <w:r w:rsidRPr="00B81574">
        <w:rPr>
          <w:rFonts w:ascii="Times New Roman" w:hAnsi="Times New Roman" w:cs="Times New Roman"/>
          <w:bCs/>
          <w:sz w:val="28"/>
          <w:szCs w:val="28"/>
        </w:rPr>
        <w:t>Годовой отчет об исполнении местного бюджета представляется в Совет сельского поселения не позднее 1 мая текущего года.</w:t>
      </w:r>
    </w:p>
    <w:p w:rsidR="0052609F" w:rsidRPr="00B81574" w:rsidRDefault="000A4920" w:rsidP="0052609F">
      <w:pPr>
        <w:suppressAutoHyphens w:val="0"/>
        <w:autoSpaceDE w:val="0"/>
        <w:autoSpaceDN w:val="0"/>
        <w:adjustRightInd w:val="0"/>
        <w:spacing w:line="240" w:lineRule="auto"/>
        <w:ind w:firstLine="567"/>
        <w:jc w:val="both"/>
        <w:rPr>
          <w:sz w:val="28"/>
          <w:szCs w:val="28"/>
          <w:lang w:eastAsia="ru-RU"/>
        </w:rPr>
      </w:pPr>
      <w:r w:rsidRPr="00B81574">
        <w:rPr>
          <w:sz w:val="28"/>
          <w:szCs w:val="28"/>
          <w:lang w:eastAsia="ru-RU"/>
        </w:rPr>
        <w:t>В соответствии с Бюджетным кодексом Российской Федерации в</w:t>
      </w:r>
      <w:r w:rsidR="0052609F" w:rsidRPr="00B81574">
        <w:rPr>
          <w:sz w:val="28"/>
          <w:szCs w:val="28"/>
          <w:lang w:eastAsia="ru-RU"/>
        </w:rPr>
        <w:t>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765051" w:rsidRPr="00B81574" w:rsidRDefault="00765051" w:rsidP="0052609F">
      <w:pPr>
        <w:pStyle w:val="article"/>
        <w:rPr>
          <w:rFonts w:ascii="Times New Roman" w:hAnsi="Times New Roman" w:cs="Times New Roman"/>
          <w:bCs/>
          <w:sz w:val="28"/>
          <w:szCs w:val="28"/>
        </w:rPr>
      </w:pPr>
      <w:r w:rsidRPr="00B81574">
        <w:rPr>
          <w:rFonts w:ascii="Times New Roman" w:hAnsi="Times New Roman" w:cs="Times New Roman"/>
          <w:bCs/>
          <w:sz w:val="28"/>
          <w:szCs w:val="28"/>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опубликованию.</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
          <w:bCs/>
          <w:sz w:val="28"/>
          <w:szCs w:val="28"/>
        </w:rPr>
        <w:t xml:space="preserve">Статья </w:t>
      </w:r>
      <w:r w:rsidR="006144D9" w:rsidRPr="00B81574">
        <w:rPr>
          <w:rFonts w:ascii="Times New Roman" w:hAnsi="Times New Roman" w:cs="Times New Roman"/>
          <w:b/>
          <w:bCs/>
          <w:sz w:val="28"/>
          <w:szCs w:val="28"/>
        </w:rPr>
        <w:t>5</w:t>
      </w:r>
      <w:r w:rsidR="001935BC" w:rsidRPr="00B81574">
        <w:rPr>
          <w:rFonts w:ascii="Times New Roman" w:hAnsi="Times New Roman" w:cs="Times New Roman"/>
          <w:b/>
          <w:bCs/>
          <w:sz w:val="28"/>
          <w:szCs w:val="28"/>
        </w:rPr>
        <w:t>7</w:t>
      </w:r>
      <w:r w:rsidRPr="00B81574">
        <w:rPr>
          <w:rFonts w:ascii="Times New Roman" w:hAnsi="Times New Roman" w:cs="Times New Roman"/>
          <w:b/>
          <w:bCs/>
          <w:sz w:val="28"/>
          <w:szCs w:val="28"/>
        </w:rPr>
        <w:t xml:space="preserve">. Доходы и расходы бюджета сельского поселения </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lastRenderedPageBreak/>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3.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
          <w:bCs/>
          <w:sz w:val="28"/>
          <w:szCs w:val="28"/>
        </w:rPr>
        <w:t xml:space="preserve">Статья </w:t>
      </w:r>
      <w:r w:rsidR="006144D9" w:rsidRPr="00B81574">
        <w:rPr>
          <w:rFonts w:ascii="Times New Roman" w:hAnsi="Times New Roman" w:cs="Times New Roman"/>
          <w:b/>
          <w:bCs/>
          <w:sz w:val="28"/>
          <w:szCs w:val="28"/>
        </w:rPr>
        <w:t>5</w:t>
      </w:r>
      <w:r w:rsidR="001935BC" w:rsidRPr="00B81574">
        <w:rPr>
          <w:rFonts w:ascii="Times New Roman" w:hAnsi="Times New Roman" w:cs="Times New Roman"/>
          <w:b/>
          <w:bCs/>
          <w:sz w:val="28"/>
          <w:szCs w:val="28"/>
        </w:rPr>
        <w:t>8</w:t>
      </w:r>
      <w:r w:rsidRPr="00B81574">
        <w:rPr>
          <w:rFonts w:ascii="Times New Roman" w:hAnsi="Times New Roman" w:cs="Times New Roman"/>
          <w:b/>
          <w:bCs/>
          <w:sz w:val="28"/>
          <w:szCs w:val="28"/>
        </w:rPr>
        <w:t>. Закупки для обеспечения муниципальных нужд</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местного бюджета.</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
          <w:bCs/>
          <w:sz w:val="28"/>
          <w:szCs w:val="28"/>
        </w:rPr>
        <w:t xml:space="preserve">Статья </w:t>
      </w:r>
      <w:r w:rsidR="001935BC" w:rsidRPr="00B81574">
        <w:rPr>
          <w:rFonts w:ascii="Times New Roman" w:hAnsi="Times New Roman" w:cs="Times New Roman"/>
          <w:b/>
          <w:bCs/>
          <w:sz w:val="28"/>
          <w:szCs w:val="28"/>
        </w:rPr>
        <w:t>59</w:t>
      </w:r>
      <w:r w:rsidRPr="00B81574">
        <w:rPr>
          <w:rFonts w:ascii="Times New Roman" w:hAnsi="Times New Roman" w:cs="Times New Roman"/>
          <w:b/>
          <w:bCs/>
          <w:sz w:val="28"/>
          <w:szCs w:val="28"/>
        </w:rPr>
        <w:t xml:space="preserve">. Средства самообложения граждан сельского поселения </w:t>
      </w:r>
    </w:p>
    <w:p w:rsidR="00765051" w:rsidRPr="00B81574" w:rsidRDefault="00765051">
      <w:pPr>
        <w:pStyle w:val="article"/>
        <w:rPr>
          <w:rFonts w:ascii="Times New Roman" w:hAnsi="Times New Roman" w:cs="Times New Roman"/>
          <w:bCs/>
          <w:sz w:val="28"/>
          <w:szCs w:val="28"/>
        </w:rPr>
      </w:pPr>
    </w:p>
    <w:p w:rsidR="00765051" w:rsidRPr="00B81574" w:rsidRDefault="00765051" w:rsidP="00994528">
      <w:pPr>
        <w:suppressAutoHyphens w:val="0"/>
        <w:autoSpaceDE w:val="0"/>
        <w:autoSpaceDN w:val="0"/>
        <w:adjustRightInd w:val="0"/>
        <w:spacing w:line="240" w:lineRule="auto"/>
        <w:ind w:firstLine="567"/>
        <w:jc w:val="both"/>
        <w:rPr>
          <w:bCs/>
          <w:color w:val="000000"/>
          <w:sz w:val="28"/>
          <w:szCs w:val="28"/>
        </w:rPr>
      </w:pPr>
      <w:r w:rsidRPr="00B81574">
        <w:rPr>
          <w:bCs/>
          <w:sz w:val="28"/>
          <w:szCs w:val="28"/>
        </w:rPr>
        <w:t xml:space="preserve">1. </w:t>
      </w:r>
      <w:r w:rsidRPr="00B81574">
        <w:rPr>
          <w:rFonts w:cs="Calibri"/>
          <w:sz w:val="28"/>
          <w:szCs w:val="28"/>
        </w:rPr>
        <w:t xml:space="preserve">Под средствами самообложения граждан понимаются разовые платежи граждан, </w:t>
      </w:r>
      <w:r w:rsidRPr="00B81574">
        <w:rPr>
          <w:rFonts w:cs="Calibri"/>
          <w:color w:val="000000"/>
          <w:sz w:val="28"/>
          <w:szCs w:val="28"/>
        </w:rPr>
        <w:t>осуществляемые для решения конкретных вопросов местного значения</w:t>
      </w:r>
      <w:r w:rsidRPr="00B81574">
        <w:rPr>
          <w:bCs/>
          <w:color w:val="000000"/>
          <w:sz w:val="28"/>
          <w:szCs w:val="28"/>
        </w:rPr>
        <w:t xml:space="preserve">. </w:t>
      </w:r>
      <w:r w:rsidRPr="00B81574">
        <w:rPr>
          <w:rFonts w:cs="Calibri"/>
          <w:color w:val="000000"/>
          <w:sz w:val="28"/>
          <w:szCs w:val="28"/>
        </w:rPr>
        <w:t xml:space="preserve">Размер платежей в порядке самообложения граждан </w:t>
      </w:r>
      <w:r w:rsidRPr="00B81574">
        <w:rPr>
          <w:bCs/>
          <w:color w:val="000000"/>
          <w:sz w:val="28"/>
          <w:szCs w:val="28"/>
        </w:rPr>
        <w:t xml:space="preserve">устанавливается в абсолютной величине равным для всех жителей сельского поселения </w:t>
      </w:r>
      <w:r w:rsidRPr="00B81574">
        <w:rPr>
          <w:color w:val="000000"/>
          <w:sz w:val="28"/>
          <w:szCs w:val="28"/>
        </w:rPr>
        <w:t>(населенного пункта</w:t>
      </w:r>
      <w:r w:rsidR="00994528" w:rsidRPr="00B81574">
        <w:rPr>
          <w:color w:val="000000"/>
          <w:sz w:val="28"/>
          <w:szCs w:val="28"/>
        </w:rPr>
        <w:t xml:space="preserve"> </w:t>
      </w:r>
      <w:r w:rsidR="00994528" w:rsidRPr="00B81574">
        <w:rPr>
          <w:color w:val="000000"/>
          <w:sz w:val="28"/>
          <w:szCs w:val="28"/>
          <w:lang w:eastAsia="ru-RU"/>
        </w:rPr>
        <w:t>(либо части его территории)</w:t>
      </w:r>
      <w:r w:rsidRPr="00B81574">
        <w:rPr>
          <w:color w:val="000000"/>
          <w:sz w:val="28"/>
          <w:szCs w:val="28"/>
        </w:rPr>
        <w:t>, входящего в состав сельского поселения)</w:t>
      </w:r>
      <w:r w:rsidRPr="00B81574">
        <w:rPr>
          <w:bCs/>
          <w:color w:val="000000"/>
          <w:sz w:val="28"/>
          <w:szCs w:val="28"/>
        </w:rPr>
        <w:t xml:space="preserve">, за исключением отдельных категорий граждан, численность которых не может превышать 30 % от общего числа жителей сельского поселения </w:t>
      </w:r>
      <w:r w:rsidRPr="00B81574">
        <w:rPr>
          <w:color w:val="000000"/>
          <w:sz w:val="28"/>
          <w:szCs w:val="28"/>
        </w:rPr>
        <w:t>(населенного пункта</w:t>
      </w:r>
      <w:r w:rsidR="00994528" w:rsidRPr="00B81574">
        <w:rPr>
          <w:color w:val="000000"/>
          <w:sz w:val="28"/>
          <w:szCs w:val="28"/>
        </w:rPr>
        <w:t xml:space="preserve"> </w:t>
      </w:r>
      <w:r w:rsidR="00994528" w:rsidRPr="00B81574">
        <w:rPr>
          <w:color w:val="000000"/>
          <w:sz w:val="28"/>
          <w:szCs w:val="28"/>
          <w:lang w:eastAsia="ru-RU"/>
        </w:rPr>
        <w:t>(либо части его территории)</w:t>
      </w:r>
      <w:r w:rsidRPr="00B81574">
        <w:rPr>
          <w:color w:val="000000"/>
          <w:sz w:val="28"/>
          <w:szCs w:val="28"/>
        </w:rPr>
        <w:t xml:space="preserve">, входящего в состав сельского поселения) </w:t>
      </w:r>
      <w:r w:rsidRPr="00B81574">
        <w:rPr>
          <w:bCs/>
          <w:color w:val="000000"/>
          <w:sz w:val="28"/>
          <w:szCs w:val="28"/>
        </w:rPr>
        <w:t>и для которых размер платежей может быть уменьшен.</w:t>
      </w:r>
    </w:p>
    <w:p w:rsidR="00765051" w:rsidRPr="00B81574" w:rsidRDefault="00765051" w:rsidP="00994528">
      <w:pPr>
        <w:suppressAutoHyphens w:val="0"/>
        <w:autoSpaceDE w:val="0"/>
        <w:autoSpaceDN w:val="0"/>
        <w:adjustRightInd w:val="0"/>
        <w:spacing w:line="240" w:lineRule="auto"/>
        <w:ind w:firstLine="567"/>
        <w:jc w:val="both"/>
        <w:rPr>
          <w:bCs/>
          <w:color w:val="000000"/>
          <w:sz w:val="28"/>
          <w:szCs w:val="28"/>
        </w:rPr>
      </w:pPr>
      <w:r w:rsidRPr="00B81574">
        <w:rPr>
          <w:bCs/>
          <w:color w:val="000000"/>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w:t>
      </w:r>
      <w:r w:rsidRPr="00B81574">
        <w:rPr>
          <w:color w:val="000000"/>
          <w:sz w:val="28"/>
          <w:szCs w:val="28"/>
        </w:rPr>
        <w:t>а в случа</w:t>
      </w:r>
      <w:r w:rsidR="00994528" w:rsidRPr="00B81574">
        <w:rPr>
          <w:color w:val="000000"/>
          <w:sz w:val="28"/>
          <w:szCs w:val="28"/>
        </w:rPr>
        <w:t>ях</w:t>
      </w:r>
      <w:r w:rsidRPr="00B81574">
        <w:rPr>
          <w:color w:val="000000"/>
          <w:sz w:val="28"/>
          <w:szCs w:val="28"/>
        </w:rPr>
        <w:t>, установленн</w:t>
      </w:r>
      <w:r w:rsidR="00994528" w:rsidRPr="00B81574">
        <w:rPr>
          <w:color w:val="000000"/>
          <w:sz w:val="28"/>
          <w:szCs w:val="28"/>
        </w:rPr>
        <w:t>ых</w:t>
      </w:r>
      <w:r w:rsidRPr="00B81574">
        <w:rPr>
          <w:color w:val="000000"/>
          <w:sz w:val="28"/>
          <w:szCs w:val="28"/>
        </w:rPr>
        <w:t xml:space="preserve"> пункт</w:t>
      </w:r>
      <w:r w:rsidR="00994528" w:rsidRPr="00B81574">
        <w:rPr>
          <w:color w:val="000000"/>
          <w:sz w:val="28"/>
          <w:szCs w:val="28"/>
        </w:rPr>
        <w:t>ами</w:t>
      </w:r>
      <w:r w:rsidR="00994528" w:rsidRPr="00B81574">
        <w:rPr>
          <w:color w:val="000000"/>
          <w:sz w:val="28"/>
          <w:szCs w:val="28"/>
          <w:lang w:eastAsia="ru-RU"/>
        </w:rPr>
        <w:t xml:space="preserve"> 4.1 и 4.3</w:t>
      </w:r>
      <w:r w:rsidRPr="00B81574">
        <w:rPr>
          <w:color w:val="000000"/>
          <w:sz w:val="28"/>
          <w:szCs w:val="28"/>
        </w:rPr>
        <w:t xml:space="preserve"> </w:t>
      </w:r>
      <w:r w:rsidR="000900D7" w:rsidRPr="00B81574">
        <w:rPr>
          <w:color w:val="000000"/>
          <w:sz w:val="28"/>
          <w:szCs w:val="28"/>
        </w:rPr>
        <w:t xml:space="preserve">части 1 статьи 25.1 </w:t>
      </w:r>
      <w:r w:rsidRPr="00B81574">
        <w:rPr>
          <w:color w:val="000000"/>
          <w:sz w:val="28"/>
          <w:szCs w:val="28"/>
        </w:rPr>
        <w:t>Федерального закона № 131-ФЗ, - на сходе граждан</w:t>
      </w:r>
      <w:r w:rsidRPr="00B81574">
        <w:rPr>
          <w:bCs/>
          <w:color w:val="000000"/>
          <w:sz w:val="28"/>
          <w:szCs w:val="28"/>
        </w:rPr>
        <w:t xml:space="preserve">. </w:t>
      </w:r>
    </w:p>
    <w:p w:rsidR="00D2779C" w:rsidRPr="00B81574" w:rsidRDefault="00D2779C" w:rsidP="00D2779C">
      <w:pPr>
        <w:suppressAutoHyphens w:val="0"/>
        <w:autoSpaceDE w:val="0"/>
        <w:autoSpaceDN w:val="0"/>
        <w:adjustRightInd w:val="0"/>
        <w:spacing w:line="240" w:lineRule="auto"/>
        <w:ind w:firstLine="540"/>
        <w:jc w:val="both"/>
        <w:outlineLvl w:val="0"/>
        <w:rPr>
          <w:b/>
          <w:bCs/>
          <w:sz w:val="28"/>
          <w:szCs w:val="28"/>
          <w:lang w:eastAsia="ru-RU"/>
        </w:rPr>
      </w:pPr>
    </w:p>
    <w:p w:rsidR="00D2779C" w:rsidRPr="00B81574" w:rsidRDefault="00D2779C" w:rsidP="00D2779C">
      <w:pPr>
        <w:suppressAutoHyphens w:val="0"/>
        <w:autoSpaceDE w:val="0"/>
        <w:autoSpaceDN w:val="0"/>
        <w:adjustRightInd w:val="0"/>
        <w:spacing w:line="240" w:lineRule="auto"/>
        <w:ind w:firstLine="540"/>
        <w:jc w:val="both"/>
        <w:outlineLvl w:val="0"/>
        <w:rPr>
          <w:b/>
          <w:bCs/>
          <w:sz w:val="28"/>
          <w:szCs w:val="28"/>
          <w:lang w:eastAsia="ru-RU"/>
        </w:rPr>
      </w:pPr>
      <w:r w:rsidRPr="00B81574">
        <w:rPr>
          <w:b/>
          <w:bCs/>
          <w:sz w:val="28"/>
          <w:szCs w:val="28"/>
          <w:lang w:eastAsia="ru-RU"/>
        </w:rPr>
        <w:t>Статья 6</w:t>
      </w:r>
      <w:r w:rsidR="001935BC" w:rsidRPr="00B81574">
        <w:rPr>
          <w:b/>
          <w:bCs/>
          <w:sz w:val="28"/>
          <w:szCs w:val="28"/>
          <w:lang w:eastAsia="ru-RU"/>
        </w:rPr>
        <w:t>0</w:t>
      </w:r>
      <w:r w:rsidRPr="00B81574">
        <w:rPr>
          <w:b/>
          <w:bCs/>
          <w:sz w:val="28"/>
          <w:szCs w:val="28"/>
          <w:lang w:eastAsia="ru-RU"/>
        </w:rPr>
        <w:t>. Финансовое и иное обеспечение реализации инициативных проектов</w:t>
      </w:r>
    </w:p>
    <w:p w:rsidR="00D2779C" w:rsidRPr="00B81574" w:rsidRDefault="00D2779C" w:rsidP="00D2779C">
      <w:pPr>
        <w:suppressAutoHyphens w:val="0"/>
        <w:autoSpaceDE w:val="0"/>
        <w:autoSpaceDN w:val="0"/>
        <w:adjustRightInd w:val="0"/>
        <w:spacing w:line="240" w:lineRule="auto"/>
        <w:ind w:firstLine="540"/>
        <w:jc w:val="both"/>
        <w:rPr>
          <w:i/>
          <w:iCs/>
          <w:sz w:val="28"/>
          <w:szCs w:val="28"/>
          <w:lang w:eastAsia="ru-RU"/>
        </w:rPr>
      </w:pPr>
    </w:p>
    <w:p w:rsidR="00D2779C" w:rsidRPr="00B81574" w:rsidRDefault="00D2779C" w:rsidP="00D2779C">
      <w:pPr>
        <w:suppressAutoHyphens w:val="0"/>
        <w:autoSpaceDE w:val="0"/>
        <w:autoSpaceDN w:val="0"/>
        <w:adjustRightInd w:val="0"/>
        <w:spacing w:line="240" w:lineRule="auto"/>
        <w:ind w:firstLine="567"/>
        <w:jc w:val="both"/>
        <w:rPr>
          <w:iCs/>
          <w:sz w:val="28"/>
          <w:szCs w:val="28"/>
          <w:lang w:eastAsia="ru-RU"/>
        </w:rPr>
      </w:pPr>
      <w:r w:rsidRPr="00B81574">
        <w:rPr>
          <w:iCs/>
          <w:sz w:val="28"/>
          <w:szCs w:val="28"/>
          <w:lang w:eastAsia="ru-RU"/>
        </w:rPr>
        <w:t xml:space="preserve">1. Источником финансового обеспечения реализации инициативных проектов, предусмотренных статьей 20.1 настоящего Устава, являются предусмотренные решением о местном бюджете бюджетные ассигнования на реализацию инициативных проектов, </w:t>
      </w:r>
      <w:r w:rsidR="00680612" w:rsidRPr="00B81574">
        <w:rPr>
          <w:iCs/>
          <w:sz w:val="28"/>
          <w:szCs w:val="28"/>
          <w:lang w:eastAsia="ru-RU"/>
        </w:rPr>
        <w:t>формируемые,</w:t>
      </w:r>
      <w:r w:rsidRPr="00B81574">
        <w:rPr>
          <w:iCs/>
          <w:sz w:val="28"/>
          <w:szCs w:val="28"/>
          <w:lang w:eastAsia="ru-RU"/>
        </w:rPr>
        <w:t xml:space="preserve"> в том числе с учетом объемов инициативных платежей и (или) межбюджетных трансфертов из республиканского бюджета Республики Коми, </w:t>
      </w:r>
      <w:r w:rsidRPr="00B81574">
        <w:rPr>
          <w:iCs/>
          <w:sz w:val="28"/>
          <w:szCs w:val="28"/>
          <w:lang w:eastAsia="ru-RU"/>
        </w:rPr>
        <w:lastRenderedPageBreak/>
        <w:t>предоставленных в целях финансового обеспечения соответствующих расходных обязательств сельского поселения.</w:t>
      </w:r>
    </w:p>
    <w:p w:rsidR="00D2779C" w:rsidRPr="00B81574" w:rsidRDefault="00D2779C" w:rsidP="00D2779C">
      <w:pPr>
        <w:suppressAutoHyphens w:val="0"/>
        <w:autoSpaceDE w:val="0"/>
        <w:autoSpaceDN w:val="0"/>
        <w:adjustRightInd w:val="0"/>
        <w:spacing w:line="240" w:lineRule="auto"/>
        <w:ind w:firstLine="567"/>
        <w:jc w:val="both"/>
        <w:rPr>
          <w:iCs/>
          <w:sz w:val="28"/>
          <w:szCs w:val="28"/>
          <w:lang w:eastAsia="ru-RU"/>
        </w:rPr>
      </w:pPr>
      <w:r w:rsidRPr="00B81574">
        <w:rPr>
          <w:iCs/>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 w:history="1">
        <w:r w:rsidRPr="00B81574">
          <w:rPr>
            <w:iCs/>
            <w:sz w:val="28"/>
            <w:szCs w:val="28"/>
            <w:lang w:eastAsia="ru-RU"/>
          </w:rPr>
          <w:t>кодексом</w:t>
        </w:r>
      </w:hyperlink>
      <w:r w:rsidRPr="00B81574">
        <w:rPr>
          <w:iCs/>
          <w:sz w:val="28"/>
          <w:szCs w:val="28"/>
          <w:lang w:eastAsia="ru-RU"/>
        </w:rPr>
        <w:t xml:space="preserve"> Российской Федерации в местный бюджет в целях реализации конкретных инициативных проектов.</w:t>
      </w:r>
    </w:p>
    <w:p w:rsidR="00D2779C" w:rsidRPr="00B81574" w:rsidRDefault="00D2779C" w:rsidP="00D2779C">
      <w:pPr>
        <w:suppressAutoHyphens w:val="0"/>
        <w:autoSpaceDE w:val="0"/>
        <w:autoSpaceDN w:val="0"/>
        <w:adjustRightInd w:val="0"/>
        <w:spacing w:line="240" w:lineRule="auto"/>
        <w:ind w:firstLine="567"/>
        <w:jc w:val="both"/>
        <w:rPr>
          <w:iCs/>
          <w:sz w:val="28"/>
          <w:szCs w:val="28"/>
          <w:lang w:eastAsia="ru-RU"/>
        </w:rPr>
      </w:pPr>
      <w:r w:rsidRPr="00B81574">
        <w:rPr>
          <w:iCs/>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2779C" w:rsidRPr="00B81574" w:rsidRDefault="00D2779C" w:rsidP="00D2779C">
      <w:pPr>
        <w:suppressAutoHyphens w:val="0"/>
        <w:autoSpaceDE w:val="0"/>
        <w:autoSpaceDN w:val="0"/>
        <w:adjustRightInd w:val="0"/>
        <w:spacing w:line="240" w:lineRule="auto"/>
        <w:ind w:firstLine="567"/>
        <w:jc w:val="both"/>
        <w:rPr>
          <w:iCs/>
          <w:sz w:val="28"/>
          <w:szCs w:val="28"/>
          <w:lang w:eastAsia="ru-RU"/>
        </w:rPr>
      </w:pPr>
      <w:r w:rsidRPr="00B81574">
        <w:rPr>
          <w:iCs/>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сельского поселения.</w:t>
      </w:r>
    </w:p>
    <w:p w:rsidR="00D2779C" w:rsidRPr="00B81574" w:rsidRDefault="00D2779C" w:rsidP="00D2779C">
      <w:pPr>
        <w:suppressAutoHyphens w:val="0"/>
        <w:autoSpaceDE w:val="0"/>
        <w:autoSpaceDN w:val="0"/>
        <w:adjustRightInd w:val="0"/>
        <w:spacing w:line="240" w:lineRule="auto"/>
        <w:ind w:firstLine="567"/>
        <w:jc w:val="both"/>
        <w:rPr>
          <w:iCs/>
          <w:sz w:val="28"/>
          <w:szCs w:val="28"/>
          <w:lang w:eastAsia="ru-RU"/>
        </w:rPr>
      </w:pPr>
      <w:r w:rsidRPr="00B81574">
        <w:rPr>
          <w:iCs/>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
          <w:bCs/>
          <w:sz w:val="28"/>
          <w:szCs w:val="28"/>
        </w:rPr>
        <w:t>Статья 6</w:t>
      </w:r>
      <w:r w:rsidR="001935BC" w:rsidRPr="00B81574">
        <w:rPr>
          <w:rFonts w:ascii="Times New Roman" w:hAnsi="Times New Roman" w:cs="Times New Roman"/>
          <w:b/>
          <w:bCs/>
          <w:sz w:val="28"/>
          <w:szCs w:val="28"/>
        </w:rPr>
        <w:t>1</w:t>
      </w:r>
      <w:r w:rsidRPr="00B81574">
        <w:rPr>
          <w:rFonts w:ascii="Times New Roman" w:hAnsi="Times New Roman" w:cs="Times New Roman"/>
          <w:b/>
          <w:bCs/>
          <w:sz w:val="28"/>
          <w:szCs w:val="28"/>
        </w:rPr>
        <w:t>. Муниципальные заимствования</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 xml:space="preserve">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w:t>
      </w:r>
      <w:r w:rsidRPr="00B81574">
        <w:rPr>
          <w:rFonts w:ascii="Times New Roman" w:hAnsi="Times New Roman" w:cs="Times New Roman"/>
          <w:sz w:val="28"/>
          <w:szCs w:val="28"/>
        </w:rPr>
        <w:t>Порядок осуществления муниципальных заимствований устанавливается Советом сельского поселения в соответствии с требованиями федерального законодательства.</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
          <w:bCs/>
          <w:sz w:val="28"/>
          <w:szCs w:val="28"/>
        </w:rPr>
        <w:t>Статья 6</w:t>
      </w:r>
      <w:r w:rsidR="001935BC" w:rsidRPr="00B81574">
        <w:rPr>
          <w:rFonts w:ascii="Times New Roman" w:hAnsi="Times New Roman" w:cs="Times New Roman"/>
          <w:b/>
          <w:bCs/>
          <w:sz w:val="28"/>
          <w:szCs w:val="28"/>
        </w:rPr>
        <w:t>2</w:t>
      </w:r>
      <w:r w:rsidRPr="00B81574">
        <w:rPr>
          <w:rFonts w:ascii="Times New Roman" w:hAnsi="Times New Roman" w:cs="Times New Roman"/>
          <w:b/>
          <w:bCs/>
          <w:sz w:val="28"/>
          <w:szCs w:val="28"/>
        </w:rPr>
        <w:t xml:space="preserve">. Казна сельского поселения </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 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bCs/>
          <w:sz w:val="28"/>
          <w:szCs w:val="28"/>
        </w:rPr>
        <w:t>2. 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b/>
          <w:bCs/>
          <w:sz w:val="28"/>
          <w:szCs w:val="28"/>
        </w:rPr>
        <w:lastRenderedPageBreak/>
        <w:t xml:space="preserve">Глава </w:t>
      </w:r>
      <w:r w:rsidR="006144D9" w:rsidRPr="00B81574">
        <w:rPr>
          <w:rFonts w:ascii="Times New Roman" w:hAnsi="Times New Roman" w:cs="Times New Roman"/>
          <w:b/>
          <w:bCs/>
          <w:sz w:val="28"/>
          <w:szCs w:val="28"/>
        </w:rPr>
        <w:t>6</w:t>
      </w:r>
      <w:r w:rsidRPr="00B81574">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w:t>
      </w:r>
    </w:p>
    <w:p w:rsidR="00765051" w:rsidRPr="00B81574" w:rsidRDefault="00765051">
      <w:pPr>
        <w:pStyle w:val="article"/>
        <w:rPr>
          <w:rFonts w:ascii="Times New Roman" w:hAnsi="Times New Roman" w:cs="Times New Roman"/>
          <w:b/>
          <w:bCs/>
          <w:sz w:val="28"/>
          <w:szCs w:val="28"/>
        </w:rPr>
      </w:pPr>
    </w:p>
    <w:p w:rsidR="00765051" w:rsidRPr="00B81574" w:rsidRDefault="00765051" w:rsidP="00680612">
      <w:pPr>
        <w:pStyle w:val="article"/>
        <w:rPr>
          <w:rFonts w:ascii="Times New Roman" w:hAnsi="Times New Roman" w:cs="Times New Roman"/>
          <w:b/>
          <w:bCs/>
          <w:sz w:val="28"/>
          <w:szCs w:val="28"/>
        </w:rPr>
      </w:pPr>
      <w:r w:rsidRPr="00B81574">
        <w:rPr>
          <w:rFonts w:ascii="Times New Roman" w:hAnsi="Times New Roman" w:cs="Times New Roman"/>
          <w:b/>
          <w:bCs/>
          <w:sz w:val="28"/>
          <w:szCs w:val="28"/>
        </w:rPr>
        <w:t>Статья 6</w:t>
      </w:r>
      <w:r w:rsidR="001935BC" w:rsidRPr="00B81574">
        <w:rPr>
          <w:rFonts w:ascii="Times New Roman" w:hAnsi="Times New Roman" w:cs="Times New Roman"/>
          <w:b/>
          <w:bCs/>
          <w:sz w:val="28"/>
          <w:szCs w:val="28"/>
        </w:rPr>
        <w:t>3</w:t>
      </w:r>
      <w:r w:rsidRPr="00B81574">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b/>
          <w:bCs/>
          <w:sz w:val="28"/>
          <w:szCs w:val="28"/>
        </w:rPr>
        <w:t>Статья 6</w:t>
      </w:r>
      <w:r w:rsidR="001935BC" w:rsidRPr="00B81574">
        <w:rPr>
          <w:rFonts w:ascii="Times New Roman" w:hAnsi="Times New Roman" w:cs="Times New Roman"/>
          <w:b/>
          <w:bCs/>
          <w:sz w:val="28"/>
          <w:szCs w:val="28"/>
        </w:rPr>
        <w:t>4</w:t>
      </w:r>
      <w:r w:rsidRPr="00B81574">
        <w:rPr>
          <w:rFonts w:ascii="Times New Roman" w:hAnsi="Times New Roman" w:cs="Times New Roman"/>
          <w:b/>
          <w:bCs/>
          <w:sz w:val="28"/>
          <w:szCs w:val="28"/>
        </w:rPr>
        <w:t>. Ответственность депутатов Совета сельского поселения перед населением</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bCs/>
          <w:sz w:val="28"/>
          <w:szCs w:val="28"/>
        </w:rPr>
        <w:t>Ответственность депутатов Совета сельского поселения перед населением наступает в результате утраты доверия населения путем отзыва депутата Совета сельского поселения в соответствии с федеральным законодательством, Уставом сельского поселения.</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
          <w:bCs/>
          <w:sz w:val="28"/>
          <w:szCs w:val="28"/>
        </w:rPr>
        <w:t>Статья 6</w:t>
      </w:r>
      <w:r w:rsidR="001935BC" w:rsidRPr="00B81574">
        <w:rPr>
          <w:rFonts w:ascii="Times New Roman" w:hAnsi="Times New Roman" w:cs="Times New Roman"/>
          <w:b/>
          <w:bCs/>
          <w:sz w:val="28"/>
          <w:szCs w:val="28"/>
        </w:rPr>
        <w:t>5</w:t>
      </w:r>
      <w:r w:rsidRPr="00B81574">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перед государством</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bCs/>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b/>
          <w:bCs/>
          <w:sz w:val="28"/>
          <w:szCs w:val="28"/>
        </w:rPr>
        <w:t>Статья 6</w:t>
      </w:r>
      <w:r w:rsidR="001935BC" w:rsidRPr="00B81574">
        <w:rPr>
          <w:rFonts w:ascii="Times New Roman" w:hAnsi="Times New Roman" w:cs="Times New Roman"/>
          <w:b/>
          <w:bCs/>
          <w:sz w:val="28"/>
          <w:szCs w:val="28"/>
        </w:rPr>
        <w:t>6</w:t>
      </w:r>
      <w:r w:rsidRPr="00B81574">
        <w:rPr>
          <w:rFonts w:ascii="Times New Roman" w:hAnsi="Times New Roman" w:cs="Times New Roman"/>
          <w:b/>
          <w:bCs/>
          <w:sz w:val="28"/>
          <w:szCs w:val="28"/>
        </w:rPr>
        <w:t>. Ответственность Совета сельского поселения перед</w:t>
      </w:r>
      <w:r w:rsidRPr="00B81574">
        <w:rPr>
          <w:rFonts w:ascii="Times New Roman" w:hAnsi="Times New Roman" w:cs="Times New Roman"/>
          <w:sz w:val="28"/>
          <w:szCs w:val="28"/>
        </w:rPr>
        <w:t xml:space="preserve"> </w:t>
      </w:r>
      <w:r w:rsidRPr="00B81574">
        <w:rPr>
          <w:rFonts w:ascii="Times New Roman" w:hAnsi="Times New Roman" w:cs="Times New Roman"/>
          <w:b/>
          <w:bCs/>
          <w:sz w:val="28"/>
          <w:szCs w:val="28"/>
        </w:rPr>
        <w:t>государством</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 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lastRenderedPageBreak/>
        <w:t>2. Полномочия Совета сельского поселения также прекращаются со дня вступления в силу Закона Республики Коми о его роспуске:</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bCs/>
          <w:sz w:val="28"/>
          <w:szCs w:val="28"/>
        </w:rPr>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b/>
          <w:bCs/>
          <w:sz w:val="28"/>
          <w:szCs w:val="28"/>
        </w:rPr>
        <w:t>Статья 6</w:t>
      </w:r>
      <w:r w:rsidR="001935BC" w:rsidRPr="00B81574">
        <w:rPr>
          <w:rFonts w:ascii="Times New Roman" w:hAnsi="Times New Roman" w:cs="Times New Roman"/>
          <w:b/>
          <w:bCs/>
          <w:sz w:val="28"/>
          <w:szCs w:val="28"/>
        </w:rPr>
        <w:t>7</w:t>
      </w:r>
      <w:r w:rsidRPr="00B81574">
        <w:rPr>
          <w:rFonts w:ascii="Times New Roman" w:hAnsi="Times New Roman" w:cs="Times New Roman"/>
          <w:b/>
          <w:bCs/>
          <w:sz w:val="28"/>
          <w:szCs w:val="28"/>
        </w:rPr>
        <w:t>. Ответственность главы сельского поселения перед государством</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bCs/>
          <w:sz w:val="28"/>
          <w:szCs w:val="28"/>
        </w:rPr>
      </w:pPr>
      <w:r w:rsidRPr="00B81574">
        <w:rPr>
          <w:rFonts w:ascii="Times New Roman" w:hAnsi="Times New Roman" w:cs="Times New Roman"/>
          <w:bCs/>
          <w:sz w:val="28"/>
          <w:szCs w:val="28"/>
        </w:rPr>
        <w:t>1. В соответствии со статьей 74 Федерального закона № 131-ФЗ глава сельского поселения может быть отрешен от должности Главой Республики Коми в случае:</w:t>
      </w:r>
    </w:p>
    <w:p w:rsidR="00765051" w:rsidRPr="00B81574" w:rsidRDefault="00765051">
      <w:pPr>
        <w:ind w:firstLine="567"/>
        <w:jc w:val="both"/>
        <w:rPr>
          <w:bCs/>
          <w:sz w:val="28"/>
          <w:szCs w:val="28"/>
        </w:rPr>
      </w:pPr>
      <w:r w:rsidRPr="00B81574">
        <w:rPr>
          <w:bCs/>
          <w:sz w:val="28"/>
          <w:szCs w:val="28"/>
        </w:rPr>
        <w:t xml:space="preserve">1) издания указанным должностным лицом нормативного правового акта, противоречащего Конституции Российской Федерации, </w:t>
      </w:r>
      <w:r w:rsidRPr="00B81574">
        <w:rPr>
          <w:rFonts w:cs="Calibri"/>
          <w:sz w:val="28"/>
          <w:szCs w:val="28"/>
        </w:rPr>
        <w:t xml:space="preserve">федеральным конституционным законам, </w:t>
      </w:r>
      <w:r w:rsidRPr="00B81574">
        <w:rPr>
          <w:bCs/>
          <w:sz w:val="28"/>
          <w:szCs w:val="28"/>
        </w:rPr>
        <w:t>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w:t>
      </w:r>
      <w:r w:rsidRPr="00B81574">
        <w:rPr>
          <w:rFonts w:ascii="Times New Roman" w:hAnsi="Times New Roman" w:cs="Times New Roman"/>
          <w:sz w:val="28"/>
          <w:szCs w:val="28"/>
        </w:rPr>
        <w:t>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B81574">
        <w:rPr>
          <w:rFonts w:ascii="Times New Roman" w:hAnsi="Times New Roman" w:cs="Times New Roman"/>
          <w:bCs/>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2. 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соответствии с федеральным законом.</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b/>
          <w:bCs/>
          <w:sz w:val="28"/>
          <w:szCs w:val="28"/>
        </w:rPr>
        <w:t xml:space="preserve">Статья </w:t>
      </w:r>
      <w:r w:rsidR="006144D9" w:rsidRPr="00B81574">
        <w:rPr>
          <w:rFonts w:ascii="Times New Roman" w:hAnsi="Times New Roman" w:cs="Times New Roman"/>
          <w:b/>
          <w:bCs/>
          <w:sz w:val="28"/>
          <w:szCs w:val="28"/>
        </w:rPr>
        <w:t>6</w:t>
      </w:r>
      <w:r w:rsidR="001935BC" w:rsidRPr="00B81574">
        <w:rPr>
          <w:rFonts w:ascii="Times New Roman" w:hAnsi="Times New Roman" w:cs="Times New Roman"/>
          <w:b/>
          <w:bCs/>
          <w:sz w:val="28"/>
          <w:szCs w:val="28"/>
        </w:rPr>
        <w:t>8</w:t>
      </w:r>
      <w:r w:rsidRPr="00B81574">
        <w:rPr>
          <w:rFonts w:ascii="Times New Roman" w:hAnsi="Times New Roman" w:cs="Times New Roman"/>
          <w:b/>
          <w:bCs/>
          <w:sz w:val="28"/>
          <w:szCs w:val="28"/>
        </w:rPr>
        <w:t>. Удаление главы сельского поселения в отставку</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lastRenderedPageBreak/>
        <w:t>1. Совет сельского поселения в соответствии со статьей 74.1 Федерального закона № 131-ФЗ вправе удалить главу сельского поселения в отставку по инициативе депутатов Совета сельского поселения или по инициативе Главы Республики Коми.</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2. Основаниями для удаления главы сельского поселения в отставку являются: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5) допущение главой сельского поселения, местной администрацией, иными органами и должностными лицами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 xml:space="preserve">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w:t>
      </w:r>
      <w:r w:rsidRPr="00B81574">
        <w:rPr>
          <w:rFonts w:ascii="Times New Roman" w:hAnsi="Times New Roman" w:cs="Times New Roman"/>
          <w:bCs/>
          <w:sz w:val="28"/>
          <w:szCs w:val="28"/>
        </w:rPr>
        <w:lastRenderedPageBreak/>
        <w:t>поселения в отставку. О выдвижении данной инициативы глава сельского поселения и Глава Республики Коми уведомляются не</w:t>
      </w:r>
      <w:r w:rsidRPr="00B81574">
        <w:rPr>
          <w:rFonts w:ascii="Times New Roman" w:hAnsi="Times New Roman" w:cs="Times New Roman"/>
          <w:sz w:val="28"/>
          <w:szCs w:val="28"/>
        </w:rPr>
        <w:t xml:space="preserve"> </w:t>
      </w:r>
      <w:r w:rsidRPr="00B81574">
        <w:rPr>
          <w:rFonts w:ascii="Times New Roman" w:hAnsi="Times New Roman" w:cs="Times New Roman"/>
          <w:bCs/>
          <w:sz w:val="28"/>
          <w:szCs w:val="28"/>
        </w:rPr>
        <w:t>позднее дня, следующего за днем внесения указанного обращения в Совет сельского поселения.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5. 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w:t>
      </w:r>
      <w:r w:rsidR="00711D2C" w:rsidRPr="00B81574">
        <w:rPr>
          <w:rFonts w:ascii="Times New Roman" w:hAnsi="Times New Roman" w:cs="Times New Roman"/>
          <w:bCs/>
          <w:sz w:val="28"/>
          <w:szCs w:val="28"/>
        </w:rPr>
        <w:t>я</w:t>
      </w:r>
      <w:r w:rsidRPr="00B81574">
        <w:rPr>
          <w:rFonts w:ascii="Times New Roman" w:hAnsi="Times New Roman" w:cs="Times New Roman"/>
          <w:bCs/>
          <w:sz w:val="28"/>
          <w:szCs w:val="28"/>
        </w:rPr>
        <w:t>) главы сельского поселения, повлекших (повлекшего) наступление последствий, предусмотренных пунктами 2 и 3 части 1 статьи 75 Федерального закона № 131-Ф3, решение об удалении главы сельского поселения в отставку может быть принято только при согласии Главы Республики Коми.</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8. Решение об удалении главы сельского поселения в отставку подписывается депутатом, председательствующим на заседании Совета сельского поселения.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9. При рассмотрении и принятии Советом сельского поселения решения об удалении главы сельского поселения в отставку должны быть обеспечены:</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решения Совета сельского поселения об удалении его в отставку;</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11. Решение Совета сельского поселения об удалении главы сельского поселения в отставку подлежит официальному обнародованию</w:t>
      </w:r>
      <w:r w:rsidRPr="00B81574">
        <w:rPr>
          <w:rFonts w:ascii="Times New Roman" w:hAnsi="Times New Roman" w:cs="Times New Roman"/>
          <w:sz w:val="28"/>
          <w:szCs w:val="28"/>
        </w:rPr>
        <w:t xml:space="preserve"> </w:t>
      </w:r>
      <w:r w:rsidRPr="00B81574">
        <w:rPr>
          <w:rFonts w:ascii="Times New Roman" w:hAnsi="Times New Roman" w:cs="Times New Roman"/>
          <w:bCs/>
          <w:sz w:val="28"/>
          <w:szCs w:val="28"/>
        </w:rPr>
        <w:t xml:space="preserve">не позднее </w:t>
      </w:r>
      <w:r w:rsidRPr="00B81574">
        <w:rPr>
          <w:rFonts w:ascii="Times New Roman" w:hAnsi="Times New Roman" w:cs="Times New Roman"/>
          <w:bCs/>
          <w:sz w:val="28"/>
          <w:szCs w:val="28"/>
        </w:rPr>
        <w:lastRenderedPageBreak/>
        <w:t>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сельского поселения.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12. В случае если инициатива депутатов Совета сельского поселения или Главы Республики Коми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bCs/>
          <w:sz w:val="28"/>
          <w:szCs w:val="28"/>
        </w:rPr>
        <w:t>13.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судебном порядке в соответствии с федеральным законом.</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b/>
          <w:bCs/>
          <w:sz w:val="28"/>
          <w:szCs w:val="28"/>
        </w:rPr>
      </w:pPr>
      <w:r w:rsidRPr="00B81574">
        <w:rPr>
          <w:rFonts w:ascii="Times New Roman" w:hAnsi="Times New Roman" w:cs="Times New Roman"/>
          <w:b/>
          <w:bCs/>
          <w:sz w:val="28"/>
          <w:szCs w:val="28"/>
        </w:rPr>
        <w:t xml:space="preserve">Глава </w:t>
      </w:r>
      <w:r w:rsidR="006144D9" w:rsidRPr="00B81574">
        <w:rPr>
          <w:rFonts w:ascii="Times New Roman" w:hAnsi="Times New Roman" w:cs="Times New Roman"/>
          <w:b/>
          <w:bCs/>
          <w:sz w:val="28"/>
          <w:szCs w:val="28"/>
        </w:rPr>
        <w:t>7</w:t>
      </w:r>
      <w:r w:rsidRPr="00B81574">
        <w:rPr>
          <w:rFonts w:ascii="Times New Roman" w:hAnsi="Times New Roman" w:cs="Times New Roman"/>
          <w:b/>
          <w:bCs/>
          <w:sz w:val="28"/>
          <w:szCs w:val="28"/>
        </w:rPr>
        <w:t>. Заключительные положения</w:t>
      </w:r>
    </w:p>
    <w:p w:rsidR="00765051" w:rsidRPr="00B81574" w:rsidRDefault="00765051">
      <w:pPr>
        <w:pStyle w:val="article"/>
        <w:rPr>
          <w:rFonts w:ascii="Times New Roman" w:hAnsi="Times New Roman" w:cs="Times New Roman"/>
          <w:b/>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
          <w:bCs/>
          <w:sz w:val="28"/>
          <w:szCs w:val="28"/>
        </w:rPr>
        <w:t xml:space="preserve">Статья </w:t>
      </w:r>
      <w:r w:rsidR="001935BC" w:rsidRPr="00B81574">
        <w:rPr>
          <w:rFonts w:ascii="Times New Roman" w:hAnsi="Times New Roman" w:cs="Times New Roman"/>
          <w:b/>
          <w:bCs/>
          <w:sz w:val="28"/>
          <w:szCs w:val="28"/>
        </w:rPr>
        <w:t>69</w:t>
      </w:r>
      <w:r w:rsidRPr="00B81574">
        <w:rPr>
          <w:rFonts w:ascii="Times New Roman" w:hAnsi="Times New Roman" w:cs="Times New Roman"/>
          <w:b/>
          <w:bCs/>
          <w:sz w:val="28"/>
          <w:szCs w:val="28"/>
        </w:rPr>
        <w:t>. Государственная регистрация и вступление в силу Устава сельского поселения</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 xml:space="preserve">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w:t>
      </w:r>
    </w:p>
    <w:p w:rsidR="00765051" w:rsidRPr="00B81574" w:rsidRDefault="00765051">
      <w:pPr>
        <w:pStyle w:val="article"/>
        <w:rPr>
          <w:rFonts w:ascii="Times New Roman" w:hAnsi="Times New Roman" w:cs="Times New Roman"/>
          <w:bCs/>
          <w:sz w:val="28"/>
          <w:szCs w:val="28"/>
        </w:rPr>
      </w:pP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
          <w:bCs/>
          <w:sz w:val="28"/>
          <w:szCs w:val="28"/>
        </w:rPr>
        <w:t>Статья 7</w:t>
      </w:r>
      <w:r w:rsidR="001935BC" w:rsidRPr="00B81574">
        <w:rPr>
          <w:rFonts w:ascii="Times New Roman" w:hAnsi="Times New Roman" w:cs="Times New Roman"/>
          <w:b/>
          <w:bCs/>
          <w:sz w:val="28"/>
          <w:szCs w:val="28"/>
        </w:rPr>
        <w:t>0</w:t>
      </w:r>
      <w:r w:rsidRPr="00B81574">
        <w:rPr>
          <w:rFonts w:ascii="Times New Roman" w:hAnsi="Times New Roman" w:cs="Times New Roman"/>
          <w:b/>
          <w:bCs/>
          <w:sz w:val="28"/>
          <w:szCs w:val="28"/>
        </w:rPr>
        <w:t xml:space="preserve">. Порядок внесения изменений и дополнений в Устав сельского поселения </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 xml:space="preserve"> </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1. Изменения и дополнения в Устав сельского поселения вносятся муниципальным правовым актом, который оформляется решением Совета сельского поселения.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2. Предложения о внесении изменений и дополнений в Устав сельского поселения могут вноситься в Совет сельского поселения главой сельского поселения, депутатами Совета сельского поселения,</w:t>
      </w:r>
      <w:r w:rsidR="00B27F84" w:rsidRPr="00B81574">
        <w:rPr>
          <w:rFonts w:ascii="Times New Roman" w:hAnsi="Times New Roman" w:cs="Times New Roman"/>
          <w:bCs/>
          <w:sz w:val="28"/>
          <w:szCs w:val="28"/>
        </w:rPr>
        <w:t xml:space="preserve"> руководителем администрации сельского поселения, </w:t>
      </w:r>
      <w:r w:rsidRPr="00B81574">
        <w:rPr>
          <w:rFonts w:ascii="Times New Roman" w:hAnsi="Times New Roman" w:cs="Times New Roman"/>
          <w:bCs/>
          <w:sz w:val="28"/>
          <w:szCs w:val="28"/>
        </w:rPr>
        <w:t xml:space="preserve"> органами территориального общественного самоуправления, общественными организациями и объединениями, гражданами, прокурором </w:t>
      </w:r>
      <w:r w:rsidR="00327B30" w:rsidRPr="00B81574">
        <w:rPr>
          <w:rFonts w:ascii="Times New Roman" w:hAnsi="Times New Roman" w:cs="Times New Roman"/>
          <w:bCs/>
          <w:sz w:val="28"/>
          <w:szCs w:val="28"/>
        </w:rPr>
        <w:t>Усть-Цилемского</w:t>
      </w:r>
      <w:r w:rsidRPr="00B81574">
        <w:rPr>
          <w:rFonts w:ascii="Times New Roman" w:hAnsi="Times New Roman" w:cs="Times New Roman"/>
          <w:bCs/>
          <w:sz w:val="28"/>
          <w:szCs w:val="28"/>
        </w:rPr>
        <w:t xml:space="preserve"> района.</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 xml:space="preserve">3. Проект муниципального правового акта о внесении изменений и дополнений в Устав сельского поселения не </w:t>
      </w:r>
      <w:r w:rsidR="001935BC" w:rsidRPr="00B81574">
        <w:rPr>
          <w:rFonts w:ascii="Times New Roman" w:hAnsi="Times New Roman" w:cs="Times New Roman"/>
          <w:bCs/>
          <w:sz w:val="28"/>
          <w:szCs w:val="28"/>
        </w:rPr>
        <w:t>позднее,</w:t>
      </w:r>
      <w:r w:rsidRPr="00B81574">
        <w:rPr>
          <w:rFonts w:ascii="Times New Roman" w:hAnsi="Times New Roman" w:cs="Times New Roman"/>
          <w:bCs/>
          <w:sz w:val="28"/>
          <w:szCs w:val="28"/>
        </w:rPr>
        <w:t xml:space="preserve"> чем за 30 дней до дня рассмотрения вопроса о внесении изменений и дополнений в Устав </w:t>
      </w:r>
      <w:r w:rsidRPr="00B81574">
        <w:rPr>
          <w:rFonts w:ascii="Times New Roman" w:hAnsi="Times New Roman" w:cs="Times New Roman"/>
          <w:bCs/>
          <w:sz w:val="28"/>
          <w:szCs w:val="28"/>
        </w:rPr>
        <w:lastRenderedPageBreak/>
        <w:t xml:space="preserve">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765051" w:rsidRPr="00B81574" w:rsidRDefault="00765051">
      <w:pPr>
        <w:pStyle w:val="article"/>
        <w:rPr>
          <w:bCs/>
          <w:sz w:val="28"/>
          <w:szCs w:val="28"/>
        </w:rPr>
      </w:pPr>
      <w:r w:rsidRPr="00B81574">
        <w:rPr>
          <w:rFonts w:ascii="Times New Roman" w:hAnsi="Times New Roman" w:cs="Times New Roman"/>
          <w:bCs/>
          <w:sz w:val="28"/>
          <w:szCs w:val="28"/>
        </w:rPr>
        <w:t>4. По проекту муниципального правового акта о внесении изменений и дополнений в Устав сельского поселения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765051" w:rsidRPr="00B81574" w:rsidRDefault="00765051">
      <w:pPr>
        <w:ind w:firstLine="567"/>
        <w:jc w:val="both"/>
        <w:rPr>
          <w:bCs/>
          <w:sz w:val="28"/>
          <w:szCs w:val="28"/>
        </w:rPr>
      </w:pPr>
      <w:r w:rsidRPr="00B81574">
        <w:rPr>
          <w:bCs/>
          <w:sz w:val="28"/>
          <w:szCs w:val="28"/>
        </w:rPr>
        <w:t xml:space="preserve">5. </w:t>
      </w:r>
      <w:r w:rsidRPr="00B81574">
        <w:rPr>
          <w:sz w:val="28"/>
          <w:szCs w:val="28"/>
        </w:rPr>
        <w:t>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сельского поселения.</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Рассмотрение на заседании Совета сельского поселения вопроса о внесении изменений и дополнений в Устав сельского поселения, включая обсуждение проекта муниципального правового акта о внесении изменений и дополнений в Устав сельского поселения, внесение, обсуждение и рассмотрение поправок к проекту муниципального правового акта о внесении изменений и дополнений в Устав сельского поселения осуществляется в порядке, установленном Регламентом Совета сельского поселения и настоящим Уставом.</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6. Решение Совета сельского поселения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65051" w:rsidRPr="00B81574" w:rsidRDefault="00765051">
      <w:pPr>
        <w:pStyle w:val="article"/>
        <w:rPr>
          <w:rFonts w:ascii="Times New Roman" w:hAnsi="Times New Roman" w:cs="Times New Roman"/>
          <w:bCs/>
          <w:sz w:val="28"/>
          <w:szCs w:val="28"/>
        </w:rPr>
      </w:pPr>
      <w:r w:rsidRPr="00B81574">
        <w:rPr>
          <w:rFonts w:ascii="Times New Roman" w:hAnsi="Times New Roman" w:cs="Times New Roman"/>
          <w:bCs/>
          <w:sz w:val="28"/>
          <w:szCs w:val="28"/>
        </w:rPr>
        <w:t>7. Муниципальный правовой акт о внесении изменений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DB6731" w:rsidRPr="00B81574" w:rsidRDefault="00765051" w:rsidP="000900D7">
      <w:pPr>
        <w:pStyle w:val="article"/>
        <w:rPr>
          <w:rFonts w:ascii="Times New Roman" w:hAnsi="Times New Roman" w:cs="Times New Roman"/>
          <w:bCs/>
          <w:sz w:val="28"/>
          <w:szCs w:val="28"/>
        </w:rPr>
      </w:pPr>
      <w:r w:rsidRPr="00B81574">
        <w:rPr>
          <w:rFonts w:ascii="Times New Roman" w:hAnsi="Times New Roman" w:cs="Times New Roman"/>
          <w:bCs/>
          <w:sz w:val="28"/>
          <w:szCs w:val="28"/>
        </w:rPr>
        <w:lastRenderedPageBreak/>
        <w:t xml:space="preserve">8. </w:t>
      </w:r>
      <w:r w:rsidR="00DB6731" w:rsidRPr="00B81574">
        <w:rPr>
          <w:rFonts w:ascii="Times New Roman" w:hAnsi="Times New Roman" w:cs="Times New Roman"/>
          <w:bCs/>
          <w:sz w:val="28"/>
          <w:szCs w:val="28"/>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w:t>
      </w:r>
      <w:hyperlink r:id="rId15" w:anchor="/document/77691330/entry/46" w:history="1">
        <w:r w:rsidR="00DB6731" w:rsidRPr="00B81574">
          <w:rPr>
            <w:rFonts w:ascii="Times New Roman" w:hAnsi="Times New Roman" w:cs="Times New Roman"/>
            <w:bCs/>
            <w:sz w:val="28"/>
            <w:szCs w:val="28"/>
          </w:rPr>
          <w:t>частью 6 статьи 4</w:t>
        </w:r>
      </w:hyperlink>
      <w:r w:rsidR="00DB6731" w:rsidRPr="00B81574">
        <w:rPr>
          <w:rFonts w:ascii="Times New Roman" w:hAnsi="Times New Roman" w:cs="Times New Roman"/>
          <w:bCs/>
          <w:sz w:val="28"/>
          <w:szCs w:val="28"/>
        </w:rPr>
        <w:t> Федерального закон</w:t>
      </w:r>
      <w:r w:rsidR="000900D7" w:rsidRPr="00B81574">
        <w:rPr>
          <w:rFonts w:ascii="Times New Roman" w:hAnsi="Times New Roman" w:cs="Times New Roman"/>
          <w:bCs/>
          <w:sz w:val="28"/>
          <w:szCs w:val="28"/>
        </w:rPr>
        <w:t>а от 21 июля 2005 года N 97-ФЗ «</w:t>
      </w:r>
      <w:r w:rsidR="00DB6731" w:rsidRPr="00B81574">
        <w:rPr>
          <w:rFonts w:ascii="Times New Roman" w:hAnsi="Times New Roman" w:cs="Times New Roman"/>
          <w:bCs/>
          <w:sz w:val="28"/>
          <w:szCs w:val="28"/>
        </w:rPr>
        <w:t>О государственной регистрации уставов муниципальных образований</w:t>
      </w:r>
      <w:r w:rsidR="000900D7" w:rsidRPr="00B81574">
        <w:rPr>
          <w:rFonts w:ascii="Times New Roman" w:hAnsi="Times New Roman" w:cs="Times New Roman"/>
          <w:bCs/>
          <w:sz w:val="28"/>
          <w:szCs w:val="28"/>
        </w:rPr>
        <w:t>»</w:t>
      </w:r>
      <w:r w:rsidR="00DB6731" w:rsidRPr="00B81574">
        <w:rPr>
          <w:rFonts w:ascii="Times New Roman" w:hAnsi="Times New Roman" w:cs="Times New Roman"/>
          <w:bCs/>
          <w:sz w:val="28"/>
          <w:szCs w:val="28"/>
        </w:rPr>
        <w:t>.</w:t>
      </w:r>
    </w:p>
    <w:p w:rsidR="00765051" w:rsidRPr="00B81574" w:rsidRDefault="00765051" w:rsidP="000900D7">
      <w:pPr>
        <w:pStyle w:val="article"/>
        <w:rPr>
          <w:rFonts w:ascii="Times New Roman" w:hAnsi="Times New Roman" w:cs="Times New Roman"/>
          <w:bCs/>
          <w:sz w:val="28"/>
          <w:szCs w:val="28"/>
        </w:rPr>
      </w:pPr>
    </w:p>
    <w:p w:rsidR="00765051" w:rsidRPr="00B81574" w:rsidRDefault="00765051">
      <w:pPr>
        <w:ind w:firstLine="567"/>
        <w:jc w:val="both"/>
        <w:rPr>
          <w:sz w:val="28"/>
          <w:szCs w:val="28"/>
        </w:rPr>
      </w:pPr>
      <w:r w:rsidRPr="00B81574">
        <w:rPr>
          <w:b/>
          <w:sz w:val="28"/>
          <w:szCs w:val="28"/>
        </w:rPr>
        <w:t>Статья 7</w:t>
      </w:r>
      <w:r w:rsidR="001935BC" w:rsidRPr="00B81574">
        <w:rPr>
          <w:b/>
          <w:sz w:val="28"/>
          <w:szCs w:val="28"/>
        </w:rPr>
        <w:t>1</w:t>
      </w:r>
      <w:r w:rsidRPr="00B81574">
        <w:rPr>
          <w:b/>
          <w:sz w:val="28"/>
          <w:szCs w:val="28"/>
        </w:rPr>
        <w:t xml:space="preserve">. </w:t>
      </w:r>
      <w:r w:rsidRPr="00B81574">
        <w:rPr>
          <w:b/>
          <w:bCs/>
          <w:sz w:val="28"/>
          <w:szCs w:val="28"/>
        </w:rPr>
        <w:t>Признание утратившими силу отдельных муниципальных правовых актов сельского поселения «</w:t>
      </w:r>
      <w:r w:rsidR="000D0318" w:rsidRPr="00B81574">
        <w:rPr>
          <w:b/>
          <w:bCs/>
          <w:sz w:val="28"/>
          <w:szCs w:val="28"/>
        </w:rPr>
        <w:t>Усть-Цильма</w:t>
      </w:r>
      <w:r w:rsidRPr="00B81574">
        <w:rPr>
          <w:b/>
          <w:bCs/>
          <w:sz w:val="28"/>
          <w:szCs w:val="28"/>
        </w:rPr>
        <w:t>»</w:t>
      </w:r>
    </w:p>
    <w:p w:rsidR="00765051" w:rsidRPr="00B81574" w:rsidRDefault="00765051">
      <w:pPr>
        <w:tabs>
          <w:tab w:val="left" w:pos="0"/>
        </w:tabs>
        <w:ind w:firstLine="709"/>
        <w:jc w:val="both"/>
        <w:rPr>
          <w:sz w:val="28"/>
          <w:szCs w:val="28"/>
        </w:rPr>
      </w:pPr>
    </w:p>
    <w:p w:rsidR="00765051" w:rsidRPr="00B81574" w:rsidRDefault="00765051">
      <w:pPr>
        <w:pStyle w:val="article"/>
        <w:ind w:firstLine="709"/>
        <w:rPr>
          <w:sz w:val="28"/>
          <w:szCs w:val="28"/>
        </w:rPr>
      </w:pPr>
      <w:r w:rsidRPr="00B81574">
        <w:rPr>
          <w:rFonts w:ascii="Times New Roman" w:hAnsi="Times New Roman" w:cs="Times New Roman"/>
          <w:sz w:val="28"/>
          <w:szCs w:val="28"/>
        </w:rPr>
        <w:t>Со дня вступления в силу настоящего Устава признаются утратившими силу:</w:t>
      </w:r>
    </w:p>
    <w:p w:rsidR="00765051" w:rsidRPr="00B81574" w:rsidRDefault="00765051">
      <w:pPr>
        <w:pStyle w:val="article"/>
        <w:ind w:firstLine="709"/>
        <w:rPr>
          <w:rFonts w:ascii="Times New Roman" w:hAnsi="Times New Roman" w:cs="Times New Roman"/>
          <w:sz w:val="28"/>
          <w:szCs w:val="28"/>
        </w:rPr>
      </w:pPr>
      <w:r w:rsidRPr="00B81574">
        <w:rPr>
          <w:sz w:val="28"/>
          <w:szCs w:val="28"/>
        </w:rPr>
        <w:t>-</w:t>
      </w:r>
      <w:r w:rsidRPr="00B81574">
        <w:rPr>
          <w:b/>
          <w:sz w:val="28"/>
          <w:szCs w:val="28"/>
        </w:rPr>
        <w:t xml:space="preserve"> </w:t>
      </w:r>
      <w:r w:rsidRPr="00B81574">
        <w:rPr>
          <w:rFonts w:ascii="Times New Roman" w:hAnsi="Times New Roman" w:cs="Times New Roman"/>
          <w:sz w:val="28"/>
          <w:szCs w:val="28"/>
        </w:rPr>
        <w:t>Устав муниципального образования сельского поселения «</w:t>
      </w:r>
      <w:r w:rsidR="000D0318" w:rsidRPr="00B81574">
        <w:rPr>
          <w:rFonts w:ascii="Times New Roman" w:hAnsi="Times New Roman" w:cs="Times New Roman"/>
          <w:sz w:val="28"/>
          <w:szCs w:val="28"/>
        </w:rPr>
        <w:t>Усть-Цильма</w:t>
      </w:r>
      <w:r w:rsidRPr="00B81574">
        <w:rPr>
          <w:rFonts w:ascii="Times New Roman" w:hAnsi="Times New Roman" w:cs="Times New Roman"/>
          <w:sz w:val="28"/>
          <w:szCs w:val="28"/>
        </w:rPr>
        <w:t>»,</w:t>
      </w:r>
      <w:r w:rsidR="006B48BC">
        <w:rPr>
          <w:rFonts w:ascii="Times New Roman" w:hAnsi="Times New Roman" w:cs="Times New Roman"/>
          <w:sz w:val="28"/>
          <w:szCs w:val="28"/>
        </w:rPr>
        <w:t xml:space="preserve"> </w:t>
      </w:r>
      <w:r w:rsidRPr="00B81574">
        <w:rPr>
          <w:rFonts w:ascii="Times New Roman" w:hAnsi="Times New Roman" w:cs="Times New Roman"/>
          <w:sz w:val="28"/>
          <w:szCs w:val="28"/>
        </w:rPr>
        <w:t>принятый решением Совета муниципального образования сельского поселения «</w:t>
      </w:r>
      <w:r w:rsidR="006144D9" w:rsidRPr="00B81574">
        <w:rPr>
          <w:rFonts w:ascii="Times New Roman" w:hAnsi="Times New Roman" w:cs="Times New Roman"/>
          <w:sz w:val="28"/>
          <w:szCs w:val="28"/>
        </w:rPr>
        <w:t>Усть-Цильма</w:t>
      </w:r>
      <w:r w:rsidRPr="00B81574">
        <w:rPr>
          <w:rFonts w:ascii="Times New Roman" w:hAnsi="Times New Roman" w:cs="Times New Roman"/>
          <w:sz w:val="28"/>
          <w:szCs w:val="28"/>
        </w:rPr>
        <w:t xml:space="preserve">» от </w:t>
      </w:r>
      <w:r w:rsidR="00895F2A" w:rsidRPr="00B81574">
        <w:rPr>
          <w:rFonts w:ascii="Times New Roman" w:hAnsi="Times New Roman" w:cs="Times New Roman"/>
          <w:sz w:val="28"/>
          <w:szCs w:val="28"/>
        </w:rPr>
        <w:t>28.12.2005 № 1-3/19</w:t>
      </w:r>
      <w:r w:rsidRPr="00B81574">
        <w:rPr>
          <w:rFonts w:ascii="Times New Roman" w:hAnsi="Times New Roman" w:cs="Times New Roman"/>
          <w:sz w:val="28"/>
          <w:szCs w:val="28"/>
        </w:rPr>
        <w:t xml:space="preserve"> «</w:t>
      </w:r>
      <w:r w:rsidR="00895F2A" w:rsidRPr="00B81574">
        <w:rPr>
          <w:rFonts w:ascii="Times New Roman" w:hAnsi="Times New Roman" w:cs="Times New Roman"/>
          <w:sz w:val="28"/>
          <w:szCs w:val="28"/>
        </w:rPr>
        <w:t>О принятии Устава муниципального образования сельского поселения «Усть-Цильма»</w:t>
      </w:r>
      <w:r w:rsidRPr="00B81574">
        <w:rPr>
          <w:rFonts w:ascii="Times New Roman" w:hAnsi="Times New Roman" w:cs="Times New Roman"/>
          <w:sz w:val="28"/>
          <w:szCs w:val="28"/>
        </w:rPr>
        <w:t>;</w:t>
      </w:r>
    </w:p>
    <w:p w:rsidR="00765051" w:rsidRPr="00B81574" w:rsidRDefault="00765051">
      <w:pPr>
        <w:pStyle w:val="article"/>
        <w:ind w:firstLine="709"/>
        <w:rPr>
          <w:sz w:val="28"/>
          <w:szCs w:val="28"/>
        </w:rPr>
      </w:pPr>
      <w:r w:rsidRPr="00B81574">
        <w:rPr>
          <w:rFonts w:ascii="Times New Roman" w:hAnsi="Times New Roman" w:cs="Times New Roman"/>
          <w:sz w:val="28"/>
          <w:szCs w:val="28"/>
        </w:rPr>
        <w:t>- решение Совета муниципального образования сельского поселения «</w:t>
      </w:r>
      <w:r w:rsidR="006144D9" w:rsidRPr="00B81574">
        <w:rPr>
          <w:rFonts w:ascii="Times New Roman" w:hAnsi="Times New Roman" w:cs="Times New Roman"/>
          <w:sz w:val="28"/>
          <w:szCs w:val="28"/>
        </w:rPr>
        <w:t>Усть-Цильма</w:t>
      </w:r>
      <w:r w:rsidRPr="00B81574">
        <w:rPr>
          <w:rFonts w:ascii="Times New Roman" w:hAnsi="Times New Roman" w:cs="Times New Roman"/>
          <w:sz w:val="28"/>
          <w:szCs w:val="28"/>
        </w:rPr>
        <w:t xml:space="preserve">» от </w:t>
      </w:r>
      <w:r w:rsidR="00895F2A" w:rsidRPr="00B81574">
        <w:rPr>
          <w:rFonts w:ascii="Times New Roman" w:hAnsi="Times New Roman" w:cs="Times New Roman"/>
          <w:sz w:val="28"/>
          <w:szCs w:val="28"/>
        </w:rPr>
        <w:t>28.12.2005</w:t>
      </w:r>
      <w:r w:rsidRPr="00B81574">
        <w:rPr>
          <w:rFonts w:ascii="Times New Roman" w:hAnsi="Times New Roman" w:cs="Times New Roman"/>
          <w:sz w:val="28"/>
          <w:szCs w:val="28"/>
        </w:rPr>
        <w:t xml:space="preserve"> № </w:t>
      </w:r>
      <w:r w:rsidR="00895F2A" w:rsidRPr="00B81574">
        <w:rPr>
          <w:rFonts w:ascii="Times New Roman" w:hAnsi="Times New Roman" w:cs="Times New Roman"/>
          <w:sz w:val="28"/>
          <w:szCs w:val="28"/>
        </w:rPr>
        <w:t>1-3/</w:t>
      </w:r>
      <w:r w:rsidR="00123539" w:rsidRPr="00B81574">
        <w:rPr>
          <w:rFonts w:ascii="Times New Roman" w:hAnsi="Times New Roman" w:cs="Times New Roman"/>
          <w:sz w:val="28"/>
          <w:szCs w:val="28"/>
        </w:rPr>
        <w:t>19</w:t>
      </w:r>
      <w:r w:rsidRPr="00B81574">
        <w:rPr>
          <w:rFonts w:ascii="Times New Roman" w:hAnsi="Times New Roman" w:cs="Times New Roman"/>
          <w:sz w:val="28"/>
          <w:szCs w:val="28"/>
        </w:rPr>
        <w:t xml:space="preserve"> «О принятии Устава муниципального образования сельского поселения «</w:t>
      </w:r>
      <w:r w:rsidR="00123539" w:rsidRPr="00B81574">
        <w:rPr>
          <w:rFonts w:ascii="Times New Roman" w:hAnsi="Times New Roman" w:cs="Times New Roman"/>
          <w:sz w:val="28"/>
          <w:szCs w:val="28"/>
        </w:rPr>
        <w:t>Усть-Цильма</w:t>
      </w:r>
      <w:r w:rsidRPr="00B81574">
        <w:rPr>
          <w:rFonts w:ascii="Times New Roman" w:hAnsi="Times New Roman" w:cs="Times New Roman"/>
          <w:sz w:val="28"/>
          <w:szCs w:val="28"/>
        </w:rPr>
        <w:t>»;</w:t>
      </w:r>
    </w:p>
    <w:p w:rsidR="008E3B9A" w:rsidRPr="00B81574" w:rsidRDefault="00765051" w:rsidP="000D0318">
      <w:pPr>
        <w:tabs>
          <w:tab w:val="left" w:pos="1276"/>
        </w:tabs>
        <w:ind w:firstLine="709"/>
        <w:jc w:val="both"/>
        <w:rPr>
          <w:sz w:val="28"/>
          <w:szCs w:val="28"/>
        </w:rPr>
      </w:pPr>
      <w:r w:rsidRPr="00B81574">
        <w:rPr>
          <w:sz w:val="28"/>
          <w:szCs w:val="28"/>
        </w:rPr>
        <w:t>- решение Совета муниципального образования сельского поселения «</w:t>
      </w:r>
      <w:r w:rsidR="006144D9" w:rsidRPr="00B81574">
        <w:rPr>
          <w:sz w:val="28"/>
          <w:szCs w:val="28"/>
        </w:rPr>
        <w:t>Усть-Цильма</w:t>
      </w:r>
      <w:r w:rsidRPr="00B81574">
        <w:rPr>
          <w:sz w:val="28"/>
          <w:szCs w:val="28"/>
        </w:rPr>
        <w:t xml:space="preserve">» от </w:t>
      </w:r>
      <w:r w:rsidR="008E3B9A" w:rsidRPr="00B81574">
        <w:rPr>
          <w:sz w:val="28"/>
          <w:szCs w:val="28"/>
        </w:rPr>
        <w:t>03.10.2007</w:t>
      </w:r>
      <w:r w:rsidRPr="00B81574">
        <w:rPr>
          <w:sz w:val="28"/>
          <w:szCs w:val="28"/>
        </w:rPr>
        <w:t xml:space="preserve"> № </w:t>
      </w:r>
      <w:r w:rsidR="008E3B9A" w:rsidRPr="00B81574">
        <w:rPr>
          <w:sz w:val="28"/>
          <w:szCs w:val="28"/>
        </w:rPr>
        <w:t>1-13/75</w:t>
      </w:r>
      <w:r w:rsidRPr="00B81574">
        <w:rPr>
          <w:sz w:val="28"/>
          <w:szCs w:val="28"/>
        </w:rPr>
        <w:t xml:space="preserve"> «О внесении изменений и дополнений в Устав муниципального образования</w:t>
      </w:r>
      <w:r w:rsidR="000D0318" w:rsidRPr="00B81574">
        <w:rPr>
          <w:sz w:val="28"/>
          <w:szCs w:val="28"/>
        </w:rPr>
        <w:t xml:space="preserve"> сельского поселения «</w:t>
      </w:r>
      <w:r w:rsidR="008E3B9A" w:rsidRPr="00B81574">
        <w:rPr>
          <w:sz w:val="28"/>
          <w:szCs w:val="28"/>
        </w:rPr>
        <w:t>Усть-Цильма</w:t>
      </w:r>
      <w:r w:rsidR="000D0318" w:rsidRPr="00B81574">
        <w:rPr>
          <w:sz w:val="28"/>
          <w:szCs w:val="28"/>
        </w:rPr>
        <w:t>»</w:t>
      </w:r>
      <w:r w:rsidR="008E3B9A" w:rsidRPr="00B81574">
        <w:rPr>
          <w:sz w:val="28"/>
          <w:szCs w:val="28"/>
        </w:rPr>
        <w:t>;</w:t>
      </w:r>
    </w:p>
    <w:p w:rsidR="008E3B9A" w:rsidRPr="00B81574" w:rsidRDefault="008E3B9A" w:rsidP="000D0318">
      <w:pPr>
        <w:tabs>
          <w:tab w:val="left" w:pos="1276"/>
        </w:tabs>
        <w:ind w:firstLine="709"/>
        <w:jc w:val="both"/>
        <w:rPr>
          <w:sz w:val="28"/>
          <w:szCs w:val="28"/>
        </w:rPr>
      </w:pPr>
      <w:r w:rsidRPr="00B81574">
        <w:rPr>
          <w:sz w:val="28"/>
          <w:szCs w:val="28"/>
        </w:rPr>
        <w:t>- решение Совета муниципального образования сельского поселения «Усть-Цильма» от 03.06.2009 № 2-6/31 «О внесении изменений и дополнений в Устав муниципального образования сельского поселения «Усть-Цильма»;</w:t>
      </w:r>
    </w:p>
    <w:p w:rsidR="00765051" w:rsidRPr="00B81574" w:rsidRDefault="008E3B9A" w:rsidP="000D0318">
      <w:pPr>
        <w:tabs>
          <w:tab w:val="left" w:pos="1276"/>
        </w:tabs>
        <w:ind w:firstLine="709"/>
        <w:jc w:val="both"/>
        <w:rPr>
          <w:sz w:val="28"/>
          <w:szCs w:val="28"/>
        </w:rPr>
      </w:pPr>
      <w:r w:rsidRPr="00B81574">
        <w:rPr>
          <w:sz w:val="28"/>
          <w:szCs w:val="28"/>
        </w:rPr>
        <w:t xml:space="preserve">- </w:t>
      </w:r>
      <w:r w:rsidR="008A7D1A" w:rsidRPr="00B81574">
        <w:rPr>
          <w:sz w:val="28"/>
          <w:szCs w:val="28"/>
        </w:rPr>
        <w:t>решение Совета муниципального образования сельского поселения «Усть-Цильма» от 15.02.2011 № 2-21/107 «О внесении изменений и дополнений в Устав муниципального образования сельского поселения «Усть-Цильма»;</w:t>
      </w:r>
    </w:p>
    <w:p w:rsidR="008A7D1A" w:rsidRPr="00B81574" w:rsidRDefault="008A7D1A" w:rsidP="000D0318">
      <w:pPr>
        <w:tabs>
          <w:tab w:val="left" w:pos="1276"/>
        </w:tabs>
        <w:ind w:firstLine="709"/>
        <w:jc w:val="both"/>
        <w:rPr>
          <w:sz w:val="28"/>
          <w:szCs w:val="28"/>
        </w:rPr>
      </w:pPr>
      <w:r w:rsidRPr="00B81574">
        <w:rPr>
          <w:sz w:val="28"/>
          <w:szCs w:val="28"/>
        </w:rPr>
        <w:t>- решение Совета муниципального образования сельского поселения «Усть-Цильма» от 26.12.2011 № 2-27/135 «О внесении изменений и дополнений в Устав муниципального образования сельского поселения «Усть-Цильма»;</w:t>
      </w:r>
    </w:p>
    <w:p w:rsidR="008A7D1A" w:rsidRPr="00B81574" w:rsidRDefault="008A7D1A" w:rsidP="000D0318">
      <w:pPr>
        <w:tabs>
          <w:tab w:val="left" w:pos="1276"/>
        </w:tabs>
        <w:ind w:firstLine="709"/>
        <w:jc w:val="both"/>
        <w:rPr>
          <w:sz w:val="28"/>
          <w:szCs w:val="28"/>
        </w:rPr>
      </w:pPr>
      <w:r w:rsidRPr="00B81574">
        <w:rPr>
          <w:sz w:val="28"/>
          <w:szCs w:val="28"/>
        </w:rPr>
        <w:t>- решение Совета муниципального образования сельского поселения «Усть-Цильма» от 25.07.2013 № 3-6/42 «О внесении изменений и дополнений в Устав муниципального образования сельского поселения «Усть-Цильма»;</w:t>
      </w:r>
    </w:p>
    <w:p w:rsidR="008A7D1A" w:rsidRPr="00B81574" w:rsidRDefault="008A7D1A" w:rsidP="000D0318">
      <w:pPr>
        <w:tabs>
          <w:tab w:val="left" w:pos="1276"/>
        </w:tabs>
        <w:ind w:firstLine="709"/>
        <w:jc w:val="both"/>
        <w:rPr>
          <w:sz w:val="28"/>
          <w:szCs w:val="28"/>
        </w:rPr>
      </w:pPr>
      <w:r w:rsidRPr="00B81574">
        <w:rPr>
          <w:sz w:val="28"/>
          <w:szCs w:val="28"/>
        </w:rPr>
        <w:lastRenderedPageBreak/>
        <w:t xml:space="preserve">- решение Совета муниципального образования сельского поселения «Усть-Цильма» от 24.08.2015 № 3-22/135 «О внесении изменений и дополнений в Устав муниципального образования сельского поселения «Усть-Цильма»; </w:t>
      </w:r>
    </w:p>
    <w:p w:rsidR="00895F2A" w:rsidRPr="00B81574" w:rsidRDefault="00895F2A" w:rsidP="000D0318">
      <w:pPr>
        <w:tabs>
          <w:tab w:val="left" w:pos="1276"/>
        </w:tabs>
        <w:ind w:firstLine="709"/>
        <w:jc w:val="both"/>
        <w:rPr>
          <w:sz w:val="28"/>
          <w:szCs w:val="28"/>
        </w:rPr>
      </w:pPr>
      <w:r w:rsidRPr="00B81574">
        <w:rPr>
          <w:sz w:val="28"/>
          <w:szCs w:val="28"/>
        </w:rPr>
        <w:t>- решение Совета муниципального образования сельского поселения «Усть-Цильма» от 18.07.2016 № 3-22/178 «О внесении изменений и дополнений в Устав муниципального образования сельского поселения «Усть-Цильма».</w:t>
      </w:r>
    </w:p>
    <w:p w:rsidR="00DB1D9C" w:rsidRPr="00B81574" w:rsidRDefault="00DB1D9C" w:rsidP="000D0318">
      <w:pPr>
        <w:tabs>
          <w:tab w:val="left" w:pos="1276"/>
        </w:tabs>
        <w:ind w:firstLine="709"/>
        <w:jc w:val="both"/>
        <w:rPr>
          <w:sz w:val="28"/>
          <w:szCs w:val="28"/>
        </w:rPr>
      </w:pPr>
    </w:p>
    <w:p w:rsidR="00DB1D9C" w:rsidRPr="00B81574" w:rsidRDefault="00DB1D9C" w:rsidP="000D0318">
      <w:pPr>
        <w:tabs>
          <w:tab w:val="left" w:pos="1276"/>
        </w:tabs>
        <w:ind w:firstLine="709"/>
        <w:jc w:val="both"/>
        <w:rPr>
          <w:sz w:val="28"/>
          <w:szCs w:val="28"/>
        </w:rPr>
      </w:pPr>
    </w:p>
    <w:p w:rsidR="00DB1D9C" w:rsidRPr="00B81574" w:rsidRDefault="00DB1D9C" w:rsidP="00EC01CC">
      <w:pPr>
        <w:rPr>
          <w:sz w:val="28"/>
          <w:szCs w:val="28"/>
        </w:rPr>
      </w:pPr>
    </w:p>
    <w:p w:rsidR="00DB1D9C" w:rsidRPr="00B81574" w:rsidRDefault="00DB1D9C" w:rsidP="00EC01CC">
      <w:pPr>
        <w:jc w:val="both"/>
        <w:rPr>
          <w:sz w:val="28"/>
          <w:szCs w:val="28"/>
        </w:rPr>
      </w:pPr>
      <w:r w:rsidRPr="00B81574">
        <w:rPr>
          <w:sz w:val="28"/>
          <w:szCs w:val="28"/>
        </w:rPr>
        <w:t xml:space="preserve">Глава сельского поселения «_______»              </w:t>
      </w:r>
      <w:r w:rsidR="00EC01CC" w:rsidRPr="00B81574">
        <w:rPr>
          <w:sz w:val="28"/>
          <w:szCs w:val="28"/>
        </w:rPr>
        <w:t>_____________</w:t>
      </w:r>
      <w:r w:rsidRPr="00B81574">
        <w:rPr>
          <w:sz w:val="28"/>
          <w:szCs w:val="28"/>
        </w:rPr>
        <w:t xml:space="preserve">______ /ФИО/ </w:t>
      </w:r>
    </w:p>
    <w:p w:rsidR="00EC01CC" w:rsidRPr="00B81574" w:rsidRDefault="00DB1D9C" w:rsidP="00EC01CC">
      <w:pPr>
        <w:jc w:val="both"/>
        <w:rPr>
          <w:sz w:val="24"/>
          <w:szCs w:val="24"/>
        </w:rPr>
      </w:pPr>
      <w:r w:rsidRPr="00B81574">
        <w:rPr>
          <w:sz w:val="28"/>
          <w:szCs w:val="28"/>
        </w:rPr>
        <w:t xml:space="preserve">                                                                              </w:t>
      </w:r>
      <w:r w:rsidR="00EC01CC" w:rsidRPr="00B81574">
        <w:rPr>
          <w:sz w:val="28"/>
          <w:szCs w:val="28"/>
        </w:rPr>
        <w:t xml:space="preserve">         </w:t>
      </w:r>
      <w:r w:rsidRPr="00B81574">
        <w:rPr>
          <w:sz w:val="24"/>
          <w:szCs w:val="24"/>
        </w:rPr>
        <w:t>(подпись)</w:t>
      </w:r>
    </w:p>
    <w:p w:rsidR="00DB1D9C" w:rsidRPr="00B81574" w:rsidRDefault="00DB1D9C" w:rsidP="00EC01CC">
      <w:pPr>
        <w:jc w:val="both"/>
        <w:rPr>
          <w:sz w:val="28"/>
          <w:szCs w:val="28"/>
        </w:rPr>
      </w:pPr>
      <w:r w:rsidRPr="00B81574">
        <w:rPr>
          <w:sz w:val="28"/>
          <w:szCs w:val="28"/>
        </w:rPr>
        <w:t>(печать Совета сельского поселения)</w:t>
      </w:r>
    </w:p>
    <w:p w:rsidR="006144D9" w:rsidRPr="00B81574" w:rsidRDefault="006144D9" w:rsidP="00EC01CC">
      <w:pPr>
        <w:jc w:val="both"/>
        <w:rPr>
          <w:sz w:val="28"/>
          <w:szCs w:val="28"/>
        </w:rPr>
      </w:pPr>
    </w:p>
    <w:sectPr w:rsidR="006144D9" w:rsidRPr="00B81574" w:rsidSect="008144F2">
      <w:footerReference w:type="even" r:id="rId16"/>
      <w:footerReference w:type="default" r:id="rId17"/>
      <w:pgSz w:w="11906" w:h="16838"/>
      <w:pgMar w:top="1134" w:right="1133" w:bottom="992" w:left="1701" w:header="720" w:footer="720" w:gutter="0"/>
      <w:cols w:space="72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CC5" w:rsidRDefault="00FF2CC5">
      <w:pPr>
        <w:spacing w:line="240" w:lineRule="auto"/>
      </w:pPr>
      <w:r>
        <w:separator/>
      </w:r>
    </w:p>
  </w:endnote>
  <w:endnote w:type="continuationSeparator" w:id="0">
    <w:p w:rsidR="00FF2CC5" w:rsidRDefault="00FF2C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
    <w:altName w:val="MS Gothic"/>
    <w:panose1 w:val="00000000000000000000"/>
    <w:charset w:val="80"/>
    <w:family w:val="swiss"/>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98" w:rsidRDefault="006B7798" w:rsidP="00AE6696">
    <w:pPr>
      <w:pStyle w:val="af2"/>
      <w:ind w:right="360"/>
      <w:jc w:val="right"/>
    </w:pPr>
    <w:fldSimple w:instr=" PAGE ">
      <w:r w:rsidR="00CD2DC7">
        <w:rPr>
          <w:noProof/>
        </w:rPr>
        <w:t>64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98" w:rsidRDefault="006B7798">
    <w:pPr>
      <w:pStyle w:val="af2"/>
      <w:jc w:val="right"/>
    </w:pPr>
    <w:fldSimple w:instr=" PAGE ">
      <w:r w:rsidR="00CD2DC7">
        <w:rPr>
          <w:noProof/>
        </w:rPr>
        <w:t>1</w:t>
      </w:r>
    </w:fldSimple>
  </w:p>
  <w:p w:rsidR="006B7798" w:rsidRDefault="006B7798">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CC5" w:rsidRDefault="00FF2CC5">
      <w:pPr>
        <w:spacing w:line="240" w:lineRule="auto"/>
      </w:pPr>
      <w:r>
        <w:separator/>
      </w:r>
    </w:p>
  </w:footnote>
  <w:footnote w:type="continuationSeparator" w:id="0">
    <w:p w:rsidR="00FF2CC5" w:rsidRDefault="00FF2CC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lvl>
    <w:lvl w:ilvl="1">
      <w:start w:val="1"/>
      <w:numFmt w:val="decimal"/>
      <w:lvlText w:val="%2."/>
      <w:lvlJc w:val="left"/>
      <w:pPr>
        <w:tabs>
          <w:tab w:val="num" w:pos="2028"/>
        </w:tabs>
        <w:ind w:left="2028" w:hanging="1035"/>
      </w:pPr>
      <w:rPr>
        <w:color w:val="00000A"/>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0"/>
        </w:tabs>
        <w:ind w:left="3072" w:hanging="1092"/>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multilevel"/>
    <w:tmpl w:val="EB524A82"/>
    <w:name w:val="WWNum3"/>
    <w:lvl w:ilvl="0">
      <w:start w:val="1"/>
      <w:numFmt w:val="decimal"/>
      <w:lvlText w:val="%1."/>
      <w:lvlJc w:val="left"/>
      <w:pPr>
        <w:tabs>
          <w:tab w:val="num" w:pos="1425"/>
        </w:tabs>
        <w:ind w:left="1425" w:hanging="885"/>
      </w:pPr>
      <w:rPr>
        <w:rFonts w:ascii="Times New Roman" w:hAnsi="Times New Roman" w:cs="Times New Roman" w:hint="default"/>
        <w:b w:val="0"/>
        <w:color w:val="00000A"/>
      </w:rPr>
    </w:lvl>
    <w:lvl w:ilvl="1">
      <w:start w:val="1"/>
      <w:numFmt w:val="lowerLetter"/>
      <w:lvlText w:val="%2."/>
      <w:lvlJc w:val="left"/>
      <w:pPr>
        <w:tabs>
          <w:tab w:val="num" w:pos="1620"/>
        </w:tabs>
        <w:ind w:left="1620" w:hanging="360"/>
      </w:pPr>
    </w:lvl>
    <w:lvl w:ilvl="2">
      <w:start w:val="1"/>
      <w:numFmt w:val="lowerRoman"/>
      <w:lvlText w:val="%2.%3."/>
      <w:lvlJc w:val="right"/>
      <w:pPr>
        <w:tabs>
          <w:tab w:val="num" w:pos="2340"/>
        </w:tabs>
        <w:ind w:left="2340" w:hanging="180"/>
      </w:pPr>
    </w:lvl>
    <w:lvl w:ilvl="3">
      <w:start w:val="1"/>
      <w:numFmt w:val="decimal"/>
      <w:lvlText w:val="%2.%3.%4."/>
      <w:lvlJc w:val="left"/>
      <w:pPr>
        <w:tabs>
          <w:tab w:val="num" w:pos="3060"/>
        </w:tabs>
        <w:ind w:left="3060" w:hanging="360"/>
      </w:pPr>
    </w:lvl>
    <w:lvl w:ilvl="4">
      <w:start w:val="1"/>
      <w:numFmt w:val="lowerLetter"/>
      <w:lvlText w:val="%2.%3.%4.%5."/>
      <w:lvlJc w:val="left"/>
      <w:pPr>
        <w:tabs>
          <w:tab w:val="num" w:pos="3780"/>
        </w:tabs>
        <w:ind w:left="3780" w:hanging="360"/>
      </w:pPr>
    </w:lvl>
    <w:lvl w:ilvl="5">
      <w:start w:val="1"/>
      <w:numFmt w:val="lowerRoman"/>
      <w:lvlText w:val="%2.%3.%4.%5.%6."/>
      <w:lvlJc w:val="right"/>
      <w:pPr>
        <w:tabs>
          <w:tab w:val="num" w:pos="4500"/>
        </w:tabs>
        <w:ind w:left="4500" w:hanging="180"/>
      </w:pPr>
    </w:lvl>
    <w:lvl w:ilvl="6">
      <w:start w:val="1"/>
      <w:numFmt w:val="decimal"/>
      <w:lvlText w:val="%2.%3.%4.%5.%6.%7."/>
      <w:lvlJc w:val="left"/>
      <w:pPr>
        <w:tabs>
          <w:tab w:val="num" w:pos="5220"/>
        </w:tabs>
        <w:ind w:left="5220" w:hanging="360"/>
      </w:pPr>
    </w:lvl>
    <w:lvl w:ilvl="7">
      <w:start w:val="1"/>
      <w:numFmt w:val="lowerLetter"/>
      <w:lvlText w:val="%2.%3.%4.%5.%6.%7.%8."/>
      <w:lvlJc w:val="left"/>
      <w:pPr>
        <w:tabs>
          <w:tab w:val="num" w:pos="5940"/>
        </w:tabs>
        <w:ind w:left="5940" w:hanging="360"/>
      </w:pPr>
    </w:lvl>
    <w:lvl w:ilvl="8">
      <w:start w:val="1"/>
      <w:numFmt w:val="lowerRoman"/>
      <w:lvlText w:val="%2.%3.%4.%5.%6.%7.%8.%9."/>
      <w:lvlJc w:val="right"/>
      <w:pPr>
        <w:tabs>
          <w:tab w:val="num" w:pos="6660"/>
        </w:tabs>
        <w:ind w:left="6660" w:hanging="180"/>
      </w:pPr>
    </w:lvl>
  </w:abstractNum>
  <w:abstractNum w:abstractNumId="4">
    <w:nsid w:val="00000005"/>
    <w:multiLevelType w:val="multilevel"/>
    <w:tmpl w:val="00000005"/>
    <w:name w:val="WWNum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5">
    <w:nsid w:val="00000006"/>
    <w:multiLevelType w:val="multilevel"/>
    <w:tmpl w:val="00000006"/>
    <w:name w:val="WWNum5"/>
    <w:lvl w:ilvl="0">
      <w:start w:val="1"/>
      <w:numFmt w:val="decimal"/>
      <w:lvlText w:val="%1."/>
      <w:lvlJc w:val="left"/>
      <w:pPr>
        <w:tabs>
          <w:tab w:val="num" w:pos="1080"/>
        </w:tabs>
        <w:ind w:left="1080" w:hanging="360"/>
      </w:pPr>
    </w:lvl>
    <w:lvl w:ilvl="1">
      <w:start w:val="1"/>
      <w:numFmt w:val="decimal"/>
      <w:lvlText w:val="%2)"/>
      <w:lvlJc w:val="left"/>
      <w:pPr>
        <w:tabs>
          <w:tab w:val="num" w:pos="2550"/>
        </w:tabs>
        <w:ind w:left="2550" w:hanging="111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6">
    <w:nsid w:val="00000007"/>
    <w:multiLevelType w:val="multilevel"/>
    <w:tmpl w:val="00000007"/>
    <w:name w:val="WWNum7"/>
    <w:lvl w:ilvl="0">
      <w:start w:val="1"/>
      <w:numFmt w:val="decimal"/>
      <w:lvlText w:val="%1)"/>
      <w:lvlJc w:val="left"/>
      <w:pPr>
        <w:tabs>
          <w:tab w:val="num" w:pos="0"/>
        </w:tabs>
        <w:ind w:left="1002" w:hanging="360"/>
      </w:pPr>
    </w:lvl>
    <w:lvl w:ilvl="1">
      <w:start w:val="1"/>
      <w:numFmt w:val="lowerLetter"/>
      <w:lvlText w:val="%2."/>
      <w:lvlJc w:val="left"/>
      <w:pPr>
        <w:tabs>
          <w:tab w:val="num" w:pos="0"/>
        </w:tabs>
        <w:ind w:left="1722" w:hanging="360"/>
      </w:pPr>
    </w:lvl>
    <w:lvl w:ilvl="2">
      <w:start w:val="1"/>
      <w:numFmt w:val="lowerRoman"/>
      <w:lvlText w:val="%2.%3."/>
      <w:lvlJc w:val="right"/>
      <w:pPr>
        <w:tabs>
          <w:tab w:val="num" w:pos="0"/>
        </w:tabs>
        <w:ind w:left="2442" w:hanging="180"/>
      </w:pPr>
    </w:lvl>
    <w:lvl w:ilvl="3">
      <w:start w:val="1"/>
      <w:numFmt w:val="decimal"/>
      <w:lvlText w:val="%2.%3.%4."/>
      <w:lvlJc w:val="left"/>
      <w:pPr>
        <w:tabs>
          <w:tab w:val="num" w:pos="0"/>
        </w:tabs>
        <w:ind w:left="3162" w:hanging="360"/>
      </w:pPr>
    </w:lvl>
    <w:lvl w:ilvl="4">
      <w:start w:val="1"/>
      <w:numFmt w:val="lowerLetter"/>
      <w:lvlText w:val="%2.%3.%4.%5."/>
      <w:lvlJc w:val="left"/>
      <w:pPr>
        <w:tabs>
          <w:tab w:val="num" w:pos="0"/>
        </w:tabs>
        <w:ind w:left="3882" w:hanging="360"/>
      </w:pPr>
    </w:lvl>
    <w:lvl w:ilvl="5">
      <w:start w:val="1"/>
      <w:numFmt w:val="lowerRoman"/>
      <w:lvlText w:val="%2.%3.%4.%5.%6."/>
      <w:lvlJc w:val="right"/>
      <w:pPr>
        <w:tabs>
          <w:tab w:val="num" w:pos="0"/>
        </w:tabs>
        <w:ind w:left="4602" w:hanging="180"/>
      </w:pPr>
    </w:lvl>
    <w:lvl w:ilvl="6">
      <w:start w:val="1"/>
      <w:numFmt w:val="decimal"/>
      <w:lvlText w:val="%2.%3.%4.%5.%6.%7."/>
      <w:lvlJc w:val="left"/>
      <w:pPr>
        <w:tabs>
          <w:tab w:val="num" w:pos="0"/>
        </w:tabs>
        <w:ind w:left="5322" w:hanging="360"/>
      </w:pPr>
    </w:lvl>
    <w:lvl w:ilvl="7">
      <w:start w:val="1"/>
      <w:numFmt w:val="lowerLetter"/>
      <w:lvlText w:val="%2.%3.%4.%5.%6.%7.%8."/>
      <w:lvlJc w:val="left"/>
      <w:pPr>
        <w:tabs>
          <w:tab w:val="num" w:pos="0"/>
        </w:tabs>
        <w:ind w:left="6042" w:hanging="360"/>
      </w:pPr>
    </w:lvl>
    <w:lvl w:ilvl="8">
      <w:start w:val="1"/>
      <w:numFmt w:val="lowerRoman"/>
      <w:lvlText w:val="%2.%3.%4.%5.%6.%7.%8.%9."/>
      <w:lvlJc w:val="right"/>
      <w:pPr>
        <w:tabs>
          <w:tab w:val="num" w:pos="0"/>
        </w:tabs>
        <w:ind w:left="6762" w:hanging="180"/>
      </w:pPr>
    </w:lvl>
  </w:abstractNum>
  <w:abstractNum w:abstractNumId="7">
    <w:nsid w:val="00000008"/>
    <w:multiLevelType w:val="multilevel"/>
    <w:tmpl w:val="408EEB16"/>
    <w:name w:val="WWNum8"/>
    <w:lvl w:ilvl="0">
      <w:start w:val="1"/>
      <w:numFmt w:val="decimal"/>
      <w:lvlText w:val="%1."/>
      <w:lvlJc w:val="left"/>
      <w:pPr>
        <w:tabs>
          <w:tab w:val="num" w:pos="0"/>
        </w:tabs>
        <w:ind w:left="1069" w:hanging="360"/>
      </w:pPr>
      <w:rPr>
        <w:rFonts w:ascii="Times New Roman" w:hAnsi="Times New Roman" w:cs="Times New Roman" w:hint="default"/>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8">
    <w:nsid w:val="00000009"/>
    <w:multiLevelType w:val="multilevel"/>
    <w:tmpl w:val="00000009"/>
    <w:name w:val="WWNum9"/>
    <w:lvl w:ilvl="0">
      <w:start w:val="1"/>
      <w:numFmt w:val="decimal"/>
      <w:lvlText w:val="%1."/>
      <w:lvlJc w:val="left"/>
      <w:pPr>
        <w:tabs>
          <w:tab w:val="num" w:pos="0"/>
        </w:tabs>
        <w:ind w:left="1407" w:hanging="84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9">
    <w:nsid w:val="0000000A"/>
    <w:multiLevelType w:val="multilevel"/>
    <w:tmpl w:val="0000000A"/>
    <w:name w:val="WWNum10"/>
    <w:lvl w:ilvl="0">
      <w:start w:val="1"/>
      <w:numFmt w:val="decimal"/>
      <w:lvlText w:val="%1."/>
      <w:lvlJc w:val="left"/>
      <w:pPr>
        <w:tabs>
          <w:tab w:val="num" w:pos="0"/>
        </w:tabs>
        <w:ind w:left="1497" w:hanging="93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0">
    <w:nsid w:val="0000000B"/>
    <w:multiLevelType w:val="multilevel"/>
    <w:tmpl w:val="0000000B"/>
    <w:name w:val="WWNum1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1">
    <w:nsid w:val="0000000C"/>
    <w:multiLevelType w:val="multilevel"/>
    <w:tmpl w:val="0000000C"/>
    <w:name w:val="WWNum15"/>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2">
    <w:nsid w:val="1D810F37"/>
    <w:multiLevelType w:val="hybridMultilevel"/>
    <w:tmpl w:val="5AEC8A26"/>
    <w:lvl w:ilvl="0" w:tplc="B4D8380A">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580389"/>
    <w:multiLevelType w:val="hybridMultilevel"/>
    <w:tmpl w:val="A6661284"/>
    <w:lvl w:ilvl="0" w:tplc="29D2D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1A17EA3"/>
    <w:multiLevelType w:val="hybridMultilevel"/>
    <w:tmpl w:val="1E4E1DB0"/>
    <w:lvl w:ilvl="0" w:tplc="2B3018D2">
      <w:start w:val="1"/>
      <w:numFmt w:val="decimal"/>
      <w:lvlText w:val="%1)"/>
      <w:lvlJc w:val="left"/>
      <w:pPr>
        <w:ind w:left="927" w:hanging="360"/>
      </w:pPr>
      <w:rPr>
        <w:rFonts w:ascii="Times New Roman" w:eastAsia="Times New Roman" w:hAnsi="Times New Roman" w:cs="Times New Roman"/>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E6696"/>
    <w:rsid w:val="00002F4F"/>
    <w:rsid w:val="00004E80"/>
    <w:rsid w:val="00020016"/>
    <w:rsid w:val="00023790"/>
    <w:rsid w:val="0005356C"/>
    <w:rsid w:val="000758E1"/>
    <w:rsid w:val="0007623F"/>
    <w:rsid w:val="000815F8"/>
    <w:rsid w:val="000900D7"/>
    <w:rsid w:val="000A4920"/>
    <w:rsid w:val="000B0277"/>
    <w:rsid w:val="000D0318"/>
    <w:rsid w:val="000E1C27"/>
    <w:rsid w:val="00116D65"/>
    <w:rsid w:val="00123539"/>
    <w:rsid w:val="00124000"/>
    <w:rsid w:val="00147D10"/>
    <w:rsid w:val="00154046"/>
    <w:rsid w:val="00164594"/>
    <w:rsid w:val="0018361D"/>
    <w:rsid w:val="0018487C"/>
    <w:rsid w:val="001935BC"/>
    <w:rsid w:val="00193CC3"/>
    <w:rsid w:val="00196A79"/>
    <w:rsid w:val="001A507B"/>
    <w:rsid w:val="001B0AE5"/>
    <w:rsid w:val="001B29C3"/>
    <w:rsid w:val="001C0F26"/>
    <w:rsid w:val="001C3098"/>
    <w:rsid w:val="001C5E88"/>
    <w:rsid w:val="001D2B36"/>
    <w:rsid w:val="00205F73"/>
    <w:rsid w:val="00224176"/>
    <w:rsid w:val="00224786"/>
    <w:rsid w:val="002510FA"/>
    <w:rsid w:val="00253A48"/>
    <w:rsid w:val="00255793"/>
    <w:rsid w:val="002624E3"/>
    <w:rsid w:val="00266773"/>
    <w:rsid w:val="00273E12"/>
    <w:rsid w:val="00281902"/>
    <w:rsid w:val="00282417"/>
    <w:rsid w:val="0028475F"/>
    <w:rsid w:val="002A17AD"/>
    <w:rsid w:val="002B37D4"/>
    <w:rsid w:val="002D6DDA"/>
    <w:rsid w:val="002F2AEE"/>
    <w:rsid w:val="002F5CFF"/>
    <w:rsid w:val="00301EF8"/>
    <w:rsid w:val="00324A6B"/>
    <w:rsid w:val="00325905"/>
    <w:rsid w:val="00327B30"/>
    <w:rsid w:val="00335E0E"/>
    <w:rsid w:val="00337A8A"/>
    <w:rsid w:val="003636EB"/>
    <w:rsid w:val="00374E88"/>
    <w:rsid w:val="00375E38"/>
    <w:rsid w:val="0037689A"/>
    <w:rsid w:val="003826EA"/>
    <w:rsid w:val="003C1182"/>
    <w:rsid w:val="003C5AB9"/>
    <w:rsid w:val="003C7060"/>
    <w:rsid w:val="003E6700"/>
    <w:rsid w:val="003F4D4B"/>
    <w:rsid w:val="003F5084"/>
    <w:rsid w:val="004124F2"/>
    <w:rsid w:val="00442FB9"/>
    <w:rsid w:val="00461FC7"/>
    <w:rsid w:val="00473984"/>
    <w:rsid w:val="00484CE9"/>
    <w:rsid w:val="004A550F"/>
    <w:rsid w:val="004E236C"/>
    <w:rsid w:val="004F2A94"/>
    <w:rsid w:val="00500517"/>
    <w:rsid w:val="00520C9F"/>
    <w:rsid w:val="0052609F"/>
    <w:rsid w:val="00542008"/>
    <w:rsid w:val="005859AB"/>
    <w:rsid w:val="00586909"/>
    <w:rsid w:val="005B3D72"/>
    <w:rsid w:val="005E16E0"/>
    <w:rsid w:val="005F1033"/>
    <w:rsid w:val="005F60ED"/>
    <w:rsid w:val="005F7F0E"/>
    <w:rsid w:val="006061A2"/>
    <w:rsid w:val="006113EA"/>
    <w:rsid w:val="00612370"/>
    <w:rsid w:val="006144D9"/>
    <w:rsid w:val="0061640F"/>
    <w:rsid w:val="006248C1"/>
    <w:rsid w:val="00624940"/>
    <w:rsid w:val="006317BA"/>
    <w:rsid w:val="0064100F"/>
    <w:rsid w:val="00645FC3"/>
    <w:rsid w:val="0067589C"/>
    <w:rsid w:val="00680612"/>
    <w:rsid w:val="006916AE"/>
    <w:rsid w:val="00692225"/>
    <w:rsid w:val="006B48BC"/>
    <w:rsid w:val="006B7798"/>
    <w:rsid w:val="00706306"/>
    <w:rsid w:val="00710BF6"/>
    <w:rsid w:val="00711D2C"/>
    <w:rsid w:val="0071486B"/>
    <w:rsid w:val="00732679"/>
    <w:rsid w:val="00763A24"/>
    <w:rsid w:val="00764CFD"/>
    <w:rsid w:val="00765051"/>
    <w:rsid w:val="00772E6B"/>
    <w:rsid w:val="00772F9E"/>
    <w:rsid w:val="00790A4B"/>
    <w:rsid w:val="007B72A8"/>
    <w:rsid w:val="007B7767"/>
    <w:rsid w:val="007C7C9E"/>
    <w:rsid w:val="007F6732"/>
    <w:rsid w:val="008144F2"/>
    <w:rsid w:val="00825BCF"/>
    <w:rsid w:val="00832A2E"/>
    <w:rsid w:val="00875890"/>
    <w:rsid w:val="00891A5F"/>
    <w:rsid w:val="0089314F"/>
    <w:rsid w:val="00895F2A"/>
    <w:rsid w:val="008A2051"/>
    <w:rsid w:val="008A7D1A"/>
    <w:rsid w:val="008C704C"/>
    <w:rsid w:val="008D6A6B"/>
    <w:rsid w:val="008E3B9A"/>
    <w:rsid w:val="008F6B46"/>
    <w:rsid w:val="00912083"/>
    <w:rsid w:val="0091478C"/>
    <w:rsid w:val="00920F25"/>
    <w:rsid w:val="00921320"/>
    <w:rsid w:val="00932941"/>
    <w:rsid w:val="00940998"/>
    <w:rsid w:val="00963AE0"/>
    <w:rsid w:val="009808D5"/>
    <w:rsid w:val="00994528"/>
    <w:rsid w:val="009B50AE"/>
    <w:rsid w:val="009C5A6D"/>
    <w:rsid w:val="009D4C3D"/>
    <w:rsid w:val="00A14B9F"/>
    <w:rsid w:val="00A255D2"/>
    <w:rsid w:val="00A4213F"/>
    <w:rsid w:val="00A537A3"/>
    <w:rsid w:val="00A62F13"/>
    <w:rsid w:val="00A72417"/>
    <w:rsid w:val="00A825EC"/>
    <w:rsid w:val="00A917BA"/>
    <w:rsid w:val="00AA2B86"/>
    <w:rsid w:val="00AE6696"/>
    <w:rsid w:val="00B14541"/>
    <w:rsid w:val="00B14B31"/>
    <w:rsid w:val="00B25B41"/>
    <w:rsid w:val="00B27F84"/>
    <w:rsid w:val="00B3366F"/>
    <w:rsid w:val="00B55050"/>
    <w:rsid w:val="00B55F00"/>
    <w:rsid w:val="00B63996"/>
    <w:rsid w:val="00B64960"/>
    <w:rsid w:val="00B81574"/>
    <w:rsid w:val="00BA28E7"/>
    <w:rsid w:val="00BC5FE4"/>
    <w:rsid w:val="00BD26F2"/>
    <w:rsid w:val="00C10EF8"/>
    <w:rsid w:val="00C21D5E"/>
    <w:rsid w:val="00C44C0D"/>
    <w:rsid w:val="00C71FAA"/>
    <w:rsid w:val="00CB38A0"/>
    <w:rsid w:val="00CC17E5"/>
    <w:rsid w:val="00CD2DC7"/>
    <w:rsid w:val="00CD38CB"/>
    <w:rsid w:val="00CF2F94"/>
    <w:rsid w:val="00CF7D57"/>
    <w:rsid w:val="00D24D4A"/>
    <w:rsid w:val="00D2779C"/>
    <w:rsid w:val="00D405EC"/>
    <w:rsid w:val="00D43F3A"/>
    <w:rsid w:val="00D45F14"/>
    <w:rsid w:val="00D63705"/>
    <w:rsid w:val="00D67443"/>
    <w:rsid w:val="00D8709F"/>
    <w:rsid w:val="00D91494"/>
    <w:rsid w:val="00D971A4"/>
    <w:rsid w:val="00D97C5E"/>
    <w:rsid w:val="00D97E3F"/>
    <w:rsid w:val="00DA124F"/>
    <w:rsid w:val="00DB1D9C"/>
    <w:rsid w:val="00DB6731"/>
    <w:rsid w:val="00DB7B0C"/>
    <w:rsid w:val="00DC1682"/>
    <w:rsid w:val="00DC75C7"/>
    <w:rsid w:val="00DD5A16"/>
    <w:rsid w:val="00DE4BEB"/>
    <w:rsid w:val="00E0474F"/>
    <w:rsid w:val="00E06B28"/>
    <w:rsid w:val="00E25581"/>
    <w:rsid w:val="00E54496"/>
    <w:rsid w:val="00E66A3E"/>
    <w:rsid w:val="00E771C3"/>
    <w:rsid w:val="00E81C0A"/>
    <w:rsid w:val="00E845BF"/>
    <w:rsid w:val="00E85B98"/>
    <w:rsid w:val="00EC01CC"/>
    <w:rsid w:val="00ED664A"/>
    <w:rsid w:val="00F05B0B"/>
    <w:rsid w:val="00F0696A"/>
    <w:rsid w:val="00F2467E"/>
    <w:rsid w:val="00F41E73"/>
    <w:rsid w:val="00F5424E"/>
    <w:rsid w:val="00F613FA"/>
    <w:rsid w:val="00F75DAF"/>
    <w:rsid w:val="00F760D3"/>
    <w:rsid w:val="00F77664"/>
    <w:rsid w:val="00F80B90"/>
    <w:rsid w:val="00F90C94"/>
    <w:rsid w:val="00F93F2F"/>
    <w:rsid w:val="00FC570F"/>
    <w:rsid w:val="00FD514C"/>
    <w:rsid w:val="00FE40E2"/>
    <w:rsid w:val="00FF2CC5"/>
    <w:rsid w:val="00FF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lang w:eastAsia="ar-SA"/>
    </w:rPr>
  </w:style>
  <w:style w:type="paragraph" w:styleId="1">
    <w:name w:val="heading 1"/>
    <w:basedOn w:val="a"/>
    <w:next w:val="a0"/>
    <w:qFormat/>
    <w:pPr>
      <w:keepNext/>
      <w:numPr>
        <w:numId w:val="1"/>
      </w:numPr>
      <w:outlineLvl w:val="0"/>
    </w:pPr>
    <w:rPr>
      <w:b/>
      <w:lang w:val="en-US"/>
    </w:rPr>
  </w:style>
  <w:style w:type="paragraph" w:styleId="2">
    <w:name w:val="heading 2"/>
    <w:basedOn w:val="a"/>
    <w:next w:val="a0"/>
    <w:qFormat/>
    <w:pPr>
      <w:keepNext/>
      <w:numPr>
        <w:ilvl w:val="1"/>
        <w:numId w:val="1"/>
      </w:numPr>
      <w:jc w:val="both"/>
      <w:outlineLvl w:val="1"/>
    </w:pPr>
    <w:rPr>
      <w:sz w:val="24"/>
    </w:rPr>
  </w:style>
  <w:style w:type="paragraph" w:styleId="3">
    <w:name w:val="heading 3"/>
    <w:basedOn w:val="a"/>
    <w:next w:val="a0"/>
    <w:qFormat/>
    <w:pPr>
      <w:keepNext/>
      <w:numPr>
        <w:ilvl w:val="2"/>
        <w:numId w:val="1"/>
      </w:numPr>
      <w:jc w:val="both"/>
      <w:outlineLvl w:val="2"/>
    </w:pPr>
    <w:rPr>
      <w:b/>
      <w:sz w:val="24"/>
    </w:rPr>
  </w:style>
  <w:style w:type="paragraph" w:styleId="4">
    <w:name w:val="heading 4"/>
    <w:basedOn w:val="a"/>
    <w:next w:val="a0"/>
    <w:qFormat/>
    <w:pPr>
      <w:keepNext/>
      <w:numPr>
        <w:ilvl w:val="3"/>
        <w:numId w:val="1"/>
      </w:numPr>
      <w:spacing w:line="360" w:lineRule="auto"/>
      <w:jc w:val="center"/>
      <w:outlineLvl w:val="3"/>
    </w:pPr>
    <w:rPr>
      <w:sz w:val="24"/>
    </w:rPr>
  </w:style>
  <w:style w:type="paragraph" w:styleId="5">
    <w:name w:val="heading 5"/>
    <w:basedOn w:val="a"/>
    <w:next w:val="a0"/>
    <w:qFormat/>
    <w:pPr>
      <w:keepNext/>
      <w:numPr>
        <w:ilvl w:val="4"/>
        <w:numId w:val="1"/>
      </w:numPr>
      <w:spacing w:line="360" w:lineRule="auto"/>
      <w:ind w:left="0" w:firstLine="720"/>
      <w:jc w:val="center"/>
      <w:outlineLvl w:val="4"/>
    </w:pPr>
    <w:rPr>
      <w:b/>
      <w:sz w:val="24"/>
    </w:rPr>
  </w:style>
  <w:style w:type="paragraph" w:styleId="6">
    <w:name w:val="heading 6"/>
    <w:basedOn w:val="a"/>
    <w:next w:val="a0"/>
    <w:qFormat/>
    <w:pPr>
      <w:keepNext/>
      <w:numPr>
        <w:ilvl w:val="5"/>
        <w:numId w:val="1"/>
      </w:numPr>
      <w:spacing w:line="360" w:lineRule="auto"/>
      <w:jc w:val="center"/>
      <w:outlineLvl w:val="5"/>
    </w:pPr>
    <w:rPr>
      <w:b/>
      <w:sz w:val="24"/>
    </w:rPr>
  </w:style>
  <w:style w:type="paragraph" w:styleId="7">
    <w:name w:val="heading 7"/>
    <w:basedOn w:val="a"/>
    <w:next w:val="a0"/>
    <w:qFormat/>
    <w:pPr>
      <w:keepNext/>
      <w:numPr>
        <w:ilvl w:val="6"/>
        <w:numId w:val="1"/>
      </w:numPr>
      <w:spacing w:line="360" w:lineRule="auto"/>
      <w:outlineLvl w:val="6"/>
    </w:pPr>
    <w:rPr>
      <w:b/>
      <w:sz w:val="24"/>
    </w:rPr>
  </w:style>
  <w:style w:type="paragraph" w:styleId="8">
    <w:name w:val="heading 8"/>
    <w:basedOn w:val="a"/>
    <w:next w:val="a0"/>
    <w:qFormat/>
    <w:pPr>
      <w:keepNext/>
      <w:numPr>
        <w:ilvl w:val="7"/>
        <w:numId w:val="1"/>
      </w:numPr>
      <w:spacing w:line="360" w:lineRule="auto"/>
      <w:jc w:val="both"/>
      <w:outlineLvl w:val="7"/>
    </w:pPr>
    <w:rPr>
      <w:sz w:val="28"/>
      <w:szCs w:val="28"/>
    </w:rPr>
  </w:style>
  <w:style w:type="paragraph" w:styleId="9">
    <w:name w:val="heading 9"/>
    <w:basedOn w:val="a"/>
    <w:next w:val="a0"/>
    <w:qFormat/>
    <w:pPr>
      <w:numPr>
        <w:ilvl w:val="8"/>
        <w:numId w:val="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10">
    <w:name w:val="Заголовок 1 Знак"/>
    <w:rPr>
      <w:rFonts w:ascii="Times New Roman" w:eastAsia="Times New Roman" w:hAnsi="Times New Roman" w:cs="Times New Roman"/>
      <w:b/>
      <w:sz w:val="20"/>
      <w:szCs w:val="20"/>
      <w:lang w:val="en-US"/>
    </w:rPr>
  </w:style>
  <w:style w:type="character" w:customStyle="1" w:styleId="20">
    <w:name w:val="Заголовок 2 Знак"/>
    <w:rPr>
      <w:rFonts w:ascii="Times New Roman" w:eastAsia="Times New Roman" w:hAnsi="Times New Roman" w:cs="Times New Roman"/>
      <w:sz w:val="24"/>
      <w:szCs w:val="20"/>
    </w:rPr>
  </w:style>
  <w:style w:type="character" w:customStyle="1" w:styleId="30">
    <w:name w:val="Заголовок 3 Знак"/>
    <w:rPr>
      <w:rFonts w:ascii="Times New Roman" w:eastAsia="Times New Roman" w:hAnsi="Times New Roman" w:cs="Times New Roman"/>
      <w:b/>
      <w:sz w:val="24"/>
      <w:szCs w:val="20"/>
    </w:rPr>
  </w:style>
  <w:style w:type="character" w:customStyle="1" w:styleId="40">
    <w:name w:val="Заголовок 4 Знак"/>
    <w:rPr>
      <w:rFonts w:ascii="Times New Roman" w:eastAsia="Times New Roman" w:hAnsi="Times New Roman" w:cs="Times New Roman"/>
      <w:sz w:val="24"/>
      <w:szCs w:val="20"/>
    </w:rPr>
  </w:style>
  <w:style w:type="character" w:customStyle="1" w:styleId="50">
    <w:name w:val="Заголовок 5 Знак"/>
    <w:rPr>
      <w:rFonts w:ascii="Times New Roman" w:eastAsia="Times New Roman" w:hAnsi="Times New Roman" w:cs="Times New Roman"/>
      <w:b/>
      <w:sz w:val="24"/>
      <w:szCs w:val="20"/>
    </w:rPr>
  </w:style>
  <w:style w:type="character" w:customStyle="1" w:styleId="60">
    <w:name w:val="Заголовок 6 Знак"/>
    <w:rPr>
      <w:rFonts w:ascii="Times New Roman" w:eastAsia="Times New Roman" w:hAnsi="Times New Roman" w:cs="Times New Roman"/>
      <w:b/>
      <w:sz w:val="24"/>
      <w:szCs w:val="20"/>
    </w:rPr>
  </w:style>
  <w:style w:type="character" w:customStyle="1" w:styleId="70">
    <w:name w:val="Заголовок 7 Знак"/>
    <w:rPr>
      <w:rFonts w:ascii="Times New Roman" w:eastAsia="Times New Roman" w:hAnsi="Times New Roman" w:cs="Times New Roman"/>
      <w:b/>
      <w:sz w:val="24"/>
      <w:szCs w:val="20"/>
    </w:rPr>
  </w:style>
  <w:style w:type="character" w:customStyle="1" w:styleId="80">
    <w:name w:val="Заголовок 8 Знак"/>
    <w:rPr>
      <w:rFonts w:ascii="Times New Roman" w:eastAsia="Times New Roman" w:hAnsi="Times New Roman" w:cs="Times New Roman"/>
      <w:sz w:val="28"/>
      <w:szCs w:val="28"/>
    </w:rPr>
  </w:style>
  <w:style w:type="character" w:customStyle="1" w:styleId="90">
    <w:name w:val="Заголовок 9 Знак"/>
    <w:rPr>
      <w:rFonts w:ascii="Cambria" w:eastAsia="Times New Roman" w:hAnsi="Cambria" w:cs="Times New Roman"/>
    </w:rPr>
  </w:style>
  <w:style w:type="character" w:customStyle="1" w:styleId="a4">
    <w:name w:val="Основной текст Знак"/>
    <w:rPr>
      <w:rFonts w:ascii="Times New Roman" w:eastAsia="Times New Roman" w:hAnsi="Times New Roman" w:cs="Times New Roman"/>
      <w:b/>
      <w:sz w:val="20"/>
      <w:szCs w:val="20"/>
      <w:lang w:val="en-US"/>
    </w:rPr>
  </w:style>
  <w:style w:type="character" w:customStyle="1" w:styleId="a5">
    <w:name w:val="Название Знак"/>
    <w:rPr>
      <w:rFonts w:ascii="Times New Roman" w:eastAsia="Times New Roman" w:hAnsi="Times New Roman" w:cs="Times New Roman"/>
      <w:b/>
      <w:sz w:val="28"/>
      <w:szCs w:val="20"/>
    </w:rPr>
  </w:style>
  <w:style w:type="character" w:customStyle="1" w:styleId="21">
    <w:name w:val="Основной текст 2 Знак"/>
    <w:rPr>
      <w:rFonts w:ascii="Times New Roman" w:eastAsia="Times New Roman" w:hAnsi="Times New Roman" w:cs="Times New Roman"/>
      <w:sz w:val="24"/>
      <w:szCs w:val="20"/>
    </w:rPr>
  </w:style>
  <w:style w:type="character" w:customStyle="1" w:styleId="a6">
    <w:name w:val="Основной текст с отступом Знак"/>
    <w:rPr>
      <w:rFonts w:ascii="Times New Roman" w:eastAsia="Times New Roman" w:hAnsi="Times New Roman" w:cs="Times New Roman"/>
      <w:sz w:val="28"/>
      <w:szCs w:val="20"/>
    </w:rPr>
  </w:style>
  <w:style w:type="character" w:customStyle="1" w:styleId="31">
    <w:name w:val="Основной текст 3 Знак"/>
    <w:rPr>
      <w:rFonts w:ascii="Times New Roman" w:eastAsia="Times New Roman" w:hAnsi="Times New Roman" w:cs="Times New Roman"/>
      <w:sz w:val="20"/>
      <w:szCs w:val="20"/>
    </w:rPr>
  </w:style>
  <w:style w:type="character" w:customStyle="1" w:styleId="22">
    <w:name w:val="Основной текст с отступом 2 Знак"/>
    <w:rPr>
      <w:rFonts w:ascii="Times New Roman" w:eastAsia="Times New Roman" w:hAnsi="Times New Roman" w:cs="Times New Roman"/>
      <w:sz w:val="24"/>
      <w:szCs w:val="20"/>
    </w:rPr>
  </w:style>
  <w:style w:type="character" w:customStyle="1" w:styleId="32">
    <w:name w:val="Основной текст с отступом 3 Знак"/>
    <w:rPr>
      <w:rFonts w:ascii="Times New Roman" w:eastAsia="Times New Roman" w:hAnsi="Times New Roman" w:cs="Times New Roman"/>
      <w:sz w:val="16"/>
      <w:szCs w:val="16"/>
    </w:rPr>
  </w:style>
  <w:style w:type="character" w:customStyle="1" w:styleId="a7">
    <w:name w:val="Нижний колонтитул Знак"/>
    <w:rPr>
      <w:rFonts w:ascii="Times New Roman" w:eastAsia="Times New Roman" w:hAnsi="Times New Roman" w:cs="Times New Roman"/>
      <w:sz w:val="20"/>
      <w:szCs w:val="20"/>
    </w:rPr>
  </w:style>
  <w:style w:type="character" w:customStyle="1" w:styleId="pagenumber">
    <w:name w:val="page number"/>
    <w:basedOn w:val="DefaultParagraphFont"/>
  </w:style>
  <w:style w:type="character" w:customStyle="1" w:styleId="a8">
    <w:name w:val="Верхний колонтитул Знак"/>
    <w:rPr>
      <w:rFonts w:ascii="Times New Roman" w:eastAsia="Times New Roman" w:hAnsi="Times New Roman" w:cs="Times New Roman"/>
      <w:sz w:val="20"/>
      <w:szCs w:val="20"/>
    </w:rPr>
  </w:style>
  <w:style w:type="character" w:customStyle="1" w:styleId="a9">
    <w:name w:val="Текст выноски Знак"/>
    <w:rPr>
      <w:rFonts w:ascii="Tahoma" w:eastAsia="Times New Roman" w:hAnsi="Tahoma" w:cs="Times New Roman"/>
      <w:sz w:val="16"/>
      <w:szCs w:val="16"/>
    </w:rPr>
  </w:style>
  <w:style w:type="character" w:styleId="aa">
    <w:name w:val="Hyperlink"/>
    <w:rPr>
      <w:color w:val="0000FF"/>
      <w:u w:val="single"/>
      <w:lang/>
    </w:rPr>
  </w:style>
  <w:style w:type="character" w:customStyle="1" w:styleId="FollowedHyperlink">
    <w:name w:val="FollowedHyperlink"/>
    <w:rPr>
      <w:color w:val="800080"/>
      <w:u w:val="single"/>
    </w:rPr>
  </w:style>
  <w:style w:type="character" w:customStyle="1" w:styleId="FontStyle59">
    <w:name w:val="Font Style59"/>
    <w:rPr>
      <w:rFonts w:ascii="Times New Roman" w:hAnsi="Times New Roman" w:cs="Times New Roman"/>
      <w:sz w:val="24"/>
      <w:szCs w:val="24"/>
    </w:rPr>
  </w:style>
  <w:style w:type="character" w:customStyle="1" w:styleId="FontStyle60">
    <w:name w:val="Font Style60"/>
    <w:rPr>
      <w:rFonts w:ascii="Times New Roman" w:hAnsi="Times New Roman" w:cs="Times New Roman"/>
      <w:sz w:val="24"/>
      <w:szCs w:val="24"/>
    </w:rPr>
  </w:style>
  <w:style w:type="character" w:customStyle="1" w:styleId="apple-converted-space">
    <w:name w:val="apple-converted-space"/>
  </w:style>
  <w:style w:type="character" w:customStyle="1" w:styleId="blk">
    <w:name w:val="blk"/>
  </w:style>
  <w:style w:type="character" w:customStyle="1" w:styleId="r">
    <w:name w:val="r"/>
  </w:style>
  <w:style w:type="character" w:customStyle="1" w:styleId="HTMLVariable">
    <w:name w:val="HTML Variable"/>
    <w:rPr>
      <w:rFonts w:ascii="Arial" w:hAnsi="Arial"/>
      <w:b w:val="0"/>
      <w:i w:val="0"/>
      <w:iCs/>
      <w:color w:val="0000FF"/>
      <w:sz w:val="24"/>
      <w:u w:val="none"/>
    </w:rPr>
  </w:style>
  <w:style w:type="character" w:customStyle="1" w:styleId="ab">
    <w:name w:val="Текст примечания Знак"/>
    <w:rPr>
      <w:rFonts w:ascii="Courier" w:eastAsia="Times New Roman" w:hAnsi="Courier" w:cs="Times New Roman"/>
      <w:szCs w:val="20"/>
    </w:rPr>
  </w:style>
  <w:style w:type="character" w:customStyle="1" w:styleId="diff-chunk">
    <w:name w:val="diff-chunk"/>
    <w:basedOn w:val="DefaultParagraphFont"/>
  </w:style>
  <w:style w:type="character" w:styleId="ac">
    <w:name w:val="Emphasis"/>
    <w:qFormat/>
    <w:rPr>
      <w:rFonts w:ascii="Verdana" w:hAnsi="Verdana"/>
      <w:i/>
      <w:iCs/>
      <w:lang w:val="en-US" w:eastAsia="ar-SA" w:bidi="ar-SA"/>
    </w:rPr>
  </w:style>
  <w:style w:type="character" w:customStyle="1" w:styleId="ListLabel1">
    <w:name w:val="ListLabel 1"/>
    <w:rPr>
      <w:color w:val="00000A"/>
    </w:rPr>
  </w:style>
  <w:style w:type="character" w:customStyle="1" w:styleId="ListLabel2">
    <w:name w:val="ListLabel 2"/>
    <w:rPr>
      <w:b w:val="0"/>
    </w:rPr>
  </w:style>
  <w:style w:type="character" w:customStyle="1" w:styleId="ListLabel3">
    <w:name w:val="ListLabel 3"/>
    <w:rPr>
      <w:rFonts w:cs="Courier New"/>
    </w:rPr>
  </w:style>
  <w:style w:type="paragraph" w:styleId="ad">
    <w:name w:val="Заголовок"/>
    <w:basedOn w:val="a"/>
    <w:next w:val="a0"/>
    <w:pPr>
      <w:keepNext/>
      <w:spacing w:before="240" w:after="120"/>
    </w:pPr>
    <w:rPr>
      <w:rFonts w:ascii="Arial" w:eastAsia="Microsoft YaHei" w:hAnsi="Arial" w:cs="Lucida Sans"/>
      <w:sz w:val="28"/>
      <w:szCs w:val="28"/>
    </w:rPr>
  </w:style>
  <w:style w:type="paragraph" w:styleId="a0">
    <w:name w:val="Body Text"/>
    <w:basedOn w:val="a"/>
    <w:rPr>
      <w:b/>
      <w:lang w:val="en-US"/>
    </w:rPr>
  </w:style>
  <w:style w:type="paragraph" w:styleId="ae">
    <w:name w:val="List"/>
    <w:basedOn w:val="a0"/>
    <w:rPr>
      <w:rFonts w:cs="Lucida Sans"/>
    </w:rPr>
  </w:style>
  <w:style w:type="paragraph" w:customStyle="1" w:styleId="11">
    <w:name w:val="Название1"/>
    <w:basedOn w:val="a"/>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customStyle="1" w:styleId="ConsNormal">
    <w:name w:val="ConsNormal"/>
    <w:pPr>
      <w:widowControl w:val="0"/>
      <w:suppressAutoHyphens/>
      <w:spacing w:line="100" w:lineRule="atLeast"/>
      <w:ind w:firstLine="720"/>
    </w:pPr>
    <w:rPr>
      <w:rFonts w:ascii="Arial" w:hAnsi="Arial"/>
      <w:lang w:eastAsia="ar-SA"/>
    </w:rPr>
  </w:style>
  <w:style w:type="paragraph" w:styleId="af">
    <w:name w:val="Title"/>
    <w:basedOn w:val="a"/>
    <w:next w:val="af0"/>
    <w:qFormat/>
    <w:pPr>
      <w:jc w:val="center"/>
    </w:pPr>
    <w:rPr>
      <w:b/>
      <w:bCs/>
      <w:sz w:val="28"/>
      <w:szCs w:val="36"/>
    </w:rPr>
  </w:style>
  <w:style w:type="paragraph" w:styleId="af0">
    <w:name w:val="Subtitle"/>
    <w:basedOn w:val="ad"/>
    <w:next w:val="a0"/>
    <w:qFormat/>
    <w:pPr>
      <w:jc w:val="center"/>
    </w:pPr>
    <w:rPr>
      <w:i/>
      <w:iCs/>
    </w:rPr>
  </w:style>
  <w:style w:type="paragraph" w:customStyle="1" w:styleId="ConsNonformat">
    <w:name w:val="ConsNonformat"/>
    <w:pPr>
      <w:suppressAutoHyphens/>
      <w:spacing w:line="100" w:lineRule="atLeast"/>
    </w:pPr>
    <w:rPr>
      <w:rFonts w:ascii="Courier New" w:hAnsi="Courier New" w:cs="Courier New"/>
      <w:lang w:eastAsia="ar-SA"/>
    </w:rPr>
  </w:style>
  <w:style w:type="paragraph" w:customStyle="1" w:styleId="BodyText2">
    <w:name w:val="Body Text 2"/>
    <w:basedOn w:val="a"/>
    <w:pPr>
      <w:jc w:val="both"/>
    </w:pPr>
    <w:rPr>
      <w:sz w:val="24"/>
    </w:rPr>
  </w:style>
  <w:style w:type="paragraph" w:styleId="af1">
    <w:name w:val="Body Text Indent"/>
    <w:basedOn w:val="a"/>
    <w:pPr>
      <w:ind w:left="283" w:firstLine="720"/>
      <w:jc w:val="both"/>
    </w:pPr>
    <w:rPr>
      <w:sz w:val="28"/>
    </w:rPr>
  </w:style>
  <w:style w:type="paragraph" w:customStyle="1" w:styleId="BodyText3">
    <w:name w:val="Body Text 3"/>
    <w:basedOn w:val="a"/>
    <w:pPr>
      <w:jc w:val="both"/>
    </w:pPr>
  </w:style>
  <w:style w:type="paragraph" w:customStyle="1" w:styleId="BodyTextIndent2">
    <w:name w:val="Body Text Indent 2"/>
    <w:basedOn w:val="a"/>
    <w:pPr>
      <w:ind w:firstLine="720"/>
      <w:jc w:val="both"/>
    </w:pPr>
    <w:rPr>
      <w:sz w:val="24"/>
    </w:rPr>
  </w:style>
  <w:style w:type="paragraph" w:customStyle="1" w:styleId="BodyTextIndent3">
    <w:name w:val="Body Text Indent 3"/>
    <w:basedOn w:val="a"/>
    <w:pPr>
      <w:spacing w:after="120"/>
      <w:ind w:left="283"/>
    </w:pPr>
    <w:rPr>
      <w:sz w:val="16"/>
      <w:szCs w:val="16"/>
    </w:rPr>
  </w:style>
  <w:style w:type="paragraph" w:styleId="af2">
    <w:name w:val="footer"/>
    <w:basedOn w:val="a"/>
    <w:pPr>
      <w:suppressLineNumbers/>
      <w:tabs>
        <w:tab w:val="center" w:pos="4677"/>
        <w:tab w:val="right" w:pos="9355"/>
      </w:tabs>
    </w:pPr>
  </w:style>
  <w:style w:type="paragraph" w:styleId="af3">
    <w:name w:val="header"/>
    <w:basedOn w:val="a"/>
    <w:pPr>
      <w:suppressLineNumbers/>
      <w:tabs>
        <w:tab w:val="center" w:pos="4153"/>
        <w:tab w:val="right" w:pos="8306"/>
      </w:tabs>
    </w:pPr>
  </w:style>
  <w:style w:type="paragraph" w:customStyle="1" w:styleId="BalloonText">
    <w:name w:val="Balloon Text"/>
    <w:basedOn w:val="a"/>
    <w:rPr>
      <w:rFonts w:ascii="Tahoma" w:hAnsi="Tahoma"/>
      <w:sz w:val="16"/>
      <w:szCs w:val="16"/>
    </w:rPr>
  </w:style>
  <w:style w:type="paragraph" w:customStyle="1" w:styleId="text">
    <w:name w:val="text"/>
    <w:basedOn w:val="a"/>
    <w:pPr>
      <w:ind w:firstLine="567"/>
      <w:jc w:val="both"/>
    </w:pPr>
    <w:rPr>
      <w:rFonts w:ascii="Arial" w:hAnsi="Arial" w:cs="Arial"/>
      <w:sz w:val="24"/>
      <w:szCs w:val="24"/>
    </w:rPr>
  </w:style>
  <w:style w:type="paragraph" w:customStyle="1" w:styleId="ConsPlusNormal">
    <w:name w:val="ConsPlusNormal"/>
    <w:pPr>
      <w:widowControl w:val="0"/>
      <w:suppressAutoHyphens/>
      <w:spacing w:line="100" w:lineRule="atLeast"/>
    </w:pPr>
    <w:rPr>
      <w:rFonts w:ascii="Arial" w:hAnsi="Arial" w:cs="Arial"/>
      <w:lang w:eastAsia="ar-SA"/>
    </w:rPr>
  </w:style>
  <w:style w:type="paragraph" w:customStyle="1" w:styleId="NormalWeb">
    <w:name w:val="Normal (Web)"/>
    <w:basedOn w:val="a"/>
    <w:pPr>
      <w:spacing w:before="280" w:after="119"/>
    </w:pPr>
    <w:rPr>
      <w:sz w:val="24"/>
      <w:szCs w:val="24"/>
    </w:rPr>
  </w:style>
  <w:style w:type="paragraph" w:customStyle="1" w:styleId="Style15">
    <w:name w:val="Style15"/>
    <w:basedOn w:val="a"/>
    <w:pPr>
      <w:widowControl w:val="0"/>
      <w:spacing w:line="281" w:lineRule="exact"/>
      <w:ind w:firstLine="584"/>
      <w:jc w:val="both"/>
    </w:pPr>
    <w:rPr>
      <w:rFonts w:ascii="Sylfaen" w:hAnsi="Sylfaen" w:cs="Sylfaen"/>
      <w:sz w:val="24"/>
      <w:szCs w:val="24"/>
    </w:rPr>
  </w:style>
  <w:style w:type="paragraph" w:customStyle="1" w:styleId="u">
    <w:name w:val="u"/>
    <w:basedOn w:val="a"/>
    <w:pPr>
      <w:spacing w:before="100" w:after="100"/>
    </w:pPr>
    <w:rPr>
      <w:sz w:val="24"/>
      <w:szCs w:val="24"/>
    </w:rPr>
  </w:style>
  <w:style w:type="paragraph" w:customStyle="1" w:styleId="up">
    <w:name w:val="up"/>
    <w:basedOn w:val="a"/>
    <w:pPr>
      <w:spacing w:before="100" w:after="100"/>
    </w:pPr>
    <w:rPr>
      <w:sz w:val="24"/>
      <w:szCs w:val="24"/>
    </w:rPr>
  </w:style>
  <w:style w:type="paragraph" w:customStyle="1" w:styleId="uni">
    <w:name w:val="uni"/>
    <w:basedOn w:val="a"/>
    <w:pPr>
      <w:spacing w:before="100" w:after="100"/>
    </w:pPr>
    <w:rPr>
      <w:sz w:val="24"/>
      <w:szCs w:val="24"/>
    </w:rPr>
  </w:style>
  <w:style w:type="paragraph" w:customStyle="1" w:styleId="unip">
    <w:name w:val="unip"/>
    <w:basedOn w:val="a"/>
    <w:pPr>
      <w:spacing w:before="100" w:after="100"/>
    </w:pPr>
    <w:rPr>
      <w:sz w:val="24"/>
      <w:szCs w:val="24"/>
    </w:rPr>
  </w:style>
  <w:style w:type="paragraph" w:customStyle="1" w:styleId="s1">
    <w:name w:val="s_1"/>
    <w:basedOn w:val="a"/>
    <w:pPr>
      <w:spacing w:before="100" w:after="100"/>
    </w:pPr>
    <w:rPr>
      <w:sz w:val="24"/>
      <w:szCs w:val="24"/>
    </w:rPr>
  </w:style>
  <w:style w:type="paragraph" w:customStyle="1" w:styleId="ListParagraph">
    <w:name w:val="List Paragraph"/>
    <w:basedOn w:val="a"/>
    <w:pPr>
      <w:spacing w:after="200" w:line="276" w:lineRule="auto"/>
      <w:ind w:left="720"/>
    </w:pPr>
    <w:rPr>
      <w:rFonts w:ascii="Calibri" w:eastAsia="Calibri" w:hAnsi="Calibri"/>
      <w:sz w:val="22"/>
      <w:szCs w:val="22"/>
    </w:rPr>
  </w:style>
  <w:style w:type="paragraph" w:customStyle="1" w:styleId="13">
    <w:name w:val="Название объекта1"/>
    <w:basedOn w:val="a"/>
    <w:pPr>
      <w:spacing w:before="240" w:after="60"/>
      <w:ind w:firstLine="567"/>
      <w:jc w:val="center"/>
    </w:pPr>
    <w:rPr>
      <w:rFonts w:ascii="Arial" w:hAnsi="Arial" w:cs="Arial"/>
      <w:b/>
      <w:bCs/>
      <w:sz w:val="32"/>
      <w:szCs w:val="32"/>
    </w:rPr>
  </w:style>
  <w:style w:type="paragraph" w:customStyle="1" w:styleId="article">
    <w:name w:val="article"/>
    <w:basedOn w:val="a"/>
    <w:pPr>
      <w:ind w:firstLine="567"/>
      <w:jc w:val="both"/>
    </w:pPr>
    <w:rPr>
      <w:rFonts w:ascii="Arial" w:hAnsi="Arial" w:cs="Arial"/>
      <w:sz w:val="26"/>
      <w:szCs w:val="26"/>
    </w:rPr>
  </w:style>
  <w:style w:type="paragraph" w:customStyle="1" w:styleId="chapter">
    <w:name w:val="chapter"/>
    <w:basedOn w:val="a"/>
    <w:pPr>
      <w:ind w:firstLine="567"/>
      <w:jc w:val="both"/>
    </w:pPr>
    <w:rPr>
      <w:rFonts w:ascii="Arial" w:hAnsi="Arial" w:cs="Arial"/>
      <w:sz w:val="28"/>
      <w:szCs w:val="28"/>
    </w:rPr>
  </w:style>
  <w:style w:type="paragraph" w:customStyle="1" w:styleId="section">
    <w:name w:val="section"/>
    <w:basedOn w:val="a"/>
    <w:pPr>
      <w:ind w:firstLine="567"/>
      <w:jc w:val="center"/>
    </w:pPr>
    <w:rPr>
      <w:rFonts w:ascii="Arial" w:hAnsi="Arial" w:cs="Arial"/>
      <w:sz w:val="30"/>
      <w:szCs w:val="30"/>
    </w:rPr>
  </w:style>
  <w:style w:type="paragraph" w:customStyle="1" w:styleId="annotationtext">
    <w:name w:val="annotation text"/>
    <w:basedOn w:val="a"/>
    <w:pPr>
      <w:ind w:firstLine="567"/>
      <w:jc w:val="both"/>
    </w:pPr>
    <w:rPr>
      <w:rFonts w:ascii="Courier" w:hAnsi="Courier"/>
      <w:sz w:val="22"/>
    </w:rPr>
  </w:style>
  <w:style w:type="paragraph" w:customStyle="1" w:styleId="Title">
    <w:name w:val="Title!Название НПА"/>
    <w:basedOn w:val="a"/>
    <w:pPr>
      <w:spacing w:before="240" w:after="60"/>
      <w:ind w:firstLine="567"/>
      <w:jc w:val="center"/>
    </w:pPr>
    <w:rPr>
      <w:rFonts w:ascii="Arial" w:hAnsi="Arial" w:cs="Arial"/>
      <w:b/>
      <w:bCs/>
      <w:kern w:val="1"/>
      <w:sz w:val="32"/>
      <w:szCs w:val="32"/>
    </w:rPr>
  </w:style>
  <w:style w:type="paragraph" w:customStyle="1" w:styleId="Application">
    <w:name w:val="Application!Приложение"/>
    <w:pPr>
      <w:suppressAutoHyphens/>
      <w:spacing w:before="120" w:after="120" w:line="100" w:lineRule="atLeast"/>
      <w:jc w:val="right"/>
    </w:pPr>
    <w:rPr>
      <w:rFonts w:ascii="Arial" w:hAnsi="Arial" w:cs="Arial"/>
      <w:b/>
      <w:bCs/>
      <w:kern w:val="1"/>
      <w:sz w:val="32"/>
      <w:szCs w:val="32"/>
      <w:lang w:eastAsia="ar-SA"/>
    </w:rPr>
  </w:style>
  <w:style w:type="paragraph" w:customStyle="1" w:styleId="Table">
    <w:name w:val="Table!Таблица"/>
    <w:pPr>
      <w:suppressAutoHyphens/>
      <w:spacing w:line="100" w:lineRule="atLeast"/>
    </w:pPr>
    <w:rPr>
      <w:rFonts w:ascii="Arial" w:hAnsi="Arial" w:cs="Arial"/>
      <w:bCs/>
      <w:kern w:val="1"/>
      <w:sz w:val="24"/>
      <w:szCs w:val="32"/>
      <w:lang w:eastAsia="ar-SA"/>
    </w:rPr>
  </w:style>
  <w:style w:type="paragraph" w:customStyle="1" w:styleId="Table0">
    <w:name w:val="Table!"/>
    <w:pPr>
      <w:suppressAutoHyphens/>
      <w:spacing w:line="100" w:lineRule="atLeast"/>
      <w:jc w:val="center"/>
    </w:pPr>
    <w:rPr>
      <w:rFonts w:ascii="Arial" w:hAnsi="Arial" w:cs="Arial"/>
      <w:b/>
      <w:bCs/>
      <w:kern w:val="1"/>
      <w:sz w:val="24"/>
      <w:szCs w:val="32"/>
      <w:lang w:eastAsia="ar-SA"/>
    </w:rPr>
  </w:style>
  <w:style w:type="paragraph" w:customStyle="1" w:styleId="af4">
    <w:name w:val="Заголовок статьи"/>
    <w:basedOn w:val="a"/>
    <w:pPr>
      <w:ind w:left="1612" w:hanging="892"/>
      <w:jc w:val="both"/>
    </w:pPr>
    <w:rPr>
      <w:rFonts w:ascii="Arial" w:hAnsi="Arial"/>
    </w:rPr>
  </w:style>
  <w:style w:type="paragraph" w:customStyle="1" w:styleId="NumberAndDate">
    <w:name w:val="NumberAndDate"/>
    <w:pPr>
      <w:suppressAutoHyphens/>
      <w:spacing w:line="100" w:lineRule="atLeast"/>
      <w:jc w:val="center"/>
    </w:pPr>
    <w:rPr>
      <w:rFonts w:ascii="Arial" w:hAnsi="Arial" w:cs="Arial"/>
      <w:bCs/>
      <w:kern w:val="1"/>
      <w:sz w:val="24"/>
      <w:szCs w:val="32"/>
      <w:lang w:eastAsia="ar-SA"/>
    </w:rPr>
  </w:style>
  <w:style w:type="paragraph" w:customStyle="1" w:styleId="af5">
    <w:name w:val="Знак Знак Знак Знак Знак Знак Знак"/>
    <w:basedOn w:val="a"/>
    <w:pPr>
      <w:widowControl w:val="0"/>
      <w:spacing w:after="160" w:line="240" w:lineRule="exact"/>
      <w:jc w:val="right"/>
    </w:pPr>
    <w:rPr>
      <w:rFonts w:ascii="Arial" w:hAnsi="Arial" w:cs="Arial"/>
      <w:lang w:val="en-GB"/>
    </w:rPr>
  </w:style>
  <w:style w:type="paragraph" w:customStyle="1" w:styleId="af6">
    <w:name w:val="Знак"/>
    <w:basedOn w:val="a"/>
    <w:pPr>
      <w:spacing w:before="120" w:after="160" w:line="240" w:lineRule="exact"/>
      <w:jc w:val="both"/>
    </w:pPr>
    <w:rPr>
      <w:rFonts w:ascii="Verdana" w:hAnsi="Verdana"/>
      <w:lang w:val="en-US"/>
    </w:rPr>
  </w:style>
  <w:style w:type="paragraph" w:styleId="af7">
    <w:name w:val="List Paragraph"/>
    <w:basedOn w:val="a"/>
    <w:uiPriority w:val="34"/>
    <w:qFormat/>
    <w:rsid w:val="00DB6731"/>
    <w:pPr>
      <w:widowControl w:val="0"/>
      <w:suppressAutoHyphens w:val="0"/>
      <w:autoSpaceDE w:val="0"/>
      <w:autoSpaceDN w:val="0"/>
      <w:adjustRightInd w:val="0"/>
      <w:spacing w:line="240" w:lineRule="auto"/>
      <w:ind w:left="708" w:firstLine="720"/>
      <w:jc w:val="both"/>
    </w:pPr>
    <w:rPr>
      <w:rFonts w:ascii="Times New Roman CYR" w:hAnsi="Times New Roman CYR" w:cs="Times New Roman CYR"/>
      <w:sz w:val="24"/>
      <w:szCs w:val="24"/>
      <w:lang w:eastAsia="ru-RU"/>
    </w:rPr>
  </w:style>
  <w:style w:type="character" w:customStyle="1" w:styleId="js-extracted-address">
    <w:name w:val="js-extracted-address"/>
    <w:rsid w:val="00F760D3"/>
  </w:style>
  <w:style w:type="character" w:customStyle="1" w:styleId="mail-message-map-nobreak">
    <w:name w:val="mail-message-map-nobreak"/>
    <w:rsid w:val="00F760D3"/>
  </w:style>
</w:styles>
</file>

<file path=word/webSettings.xml><?xml version="1.0" encoding="utf-8"?>
<w:webSettings xmlns:r="http://schemas.openxmlformats.org/officeDocument/2006/relationships" xmlns:w="http://schemas.openxmlformats.org/wordprocessingml/2006/main">
  <w:divs>
    <w:div w:id="36244074">
      <w:bodyDiv w:val="1"/>
      <w:marLeft w:val="0"/>
      <w:marRight w:val="0"/>
      <w:marTop w:val="0"/>
      <w:marBottom w:val="0"/>
      <w:divBdr>
        <w:top w:val="none" w:sz="0" w:space="0" w:color="auto"/>
        <w:left w:val="none" w:sz="0" w:space="0" w:color="auto"/>
        <w:bottom w:val="none" w:sz="0" w:space="0" w:color="auto"/>
        <w:right w:val="none" w:sz="0" w:space="0" w:color="auto"/>
      </w:divBdr>
    </w:div>
    <w:div w:id="298876661">
      <w:bodyDiv w:val="1"/>
      <w:marLeft w:val="0"/>
      <w:marRight w:val="0"/>
      <w:marTop w:val="0"/>
      <w:marBottom w:val="0"/>
      <w:divBdr>
        <w:top w:val="none" w:sz="0" w:space="0" w:color="auto"/>
        <w:left w:val="none" w:sz="0" w:space="0" w:color="auto"/>
        <w:bottom w:val="none" w:sz="0" w:space="0" w:color="auto"/>
        <w:right w:val="none" w:sz="0" w:space="0" w:color="auto"/>
      </w:divBdr>
    </w:div>
    <w:div w:id="532310765">
      <w:bodyDiv w:val="1"/>
      <w:marLeft w:val="0"/>
      <w:marRight w:val="0"/>
      <w:marTop w:val="0"/>
      <w:marBottom w:val="0"/>
      <w:divBdr>
        <w:top w:val="none" w:sz="0" w:space="0" w:color="auto"/>
        <w:left w:val="none" w:sz="0" w:space="0" w:color="auto"/>
        <w:bottom w:val="none" w:sz="0" w:space="0" w:color="auto"/>
        <w:right w:val="none" w:sz="0" w:space="0" w:color="auto"/>
      </w:divBdr>
    </w:div>
    <w:div w:id="718625458">
      <w:bodyDiv w:val="1"/>
      <w:marLeft w:val="0"/>
      <w:marRight w:val="0"/>
      <w:marTop w:val="0"/>
      <w:marBottom w:val="0"/>
      <w:divBdr>
        <w:top w:val="none" w:sz="0" w:space="0" w:color="auto"/>
        <w:left w:val="none" w:sz="0" w:space="0" w:color="auto"/>
        <w:bottom w:val="none" w:sz="0" w:space="0" w:color="auto"/>
        <w:right w:val="none" w:sz="0" w:space="0" w:color="auto"/>
      </w:divBdr>
    </w:div>
    <w:div w:id="803621627">
      <w:bodyDiv w:val="1"/>
      <w:marLeft w:val="0"/>
      <w:marRight w:val="0"/>
      <w:marTop w:val="0"/>
      <w:marBottom w:val="0"/>
      <w:divBdr>
        <w:top w:val="none" w:sz="0" w:space="0" w:color="auto"/>
        <w:left w:val="none" w:sz="0" w:space="0" w:color="auto"/>
        <w:bottom w:val="none" w:sz="0" w:space="0" w:color="auto"/>
        <w:right w:val="none" w:sz="0" w:space="0" w:color="auto"/>
      </w:divBdr>
    </w:div>
    <w:div w:id="948127642">
      <w:bodyDiv w:val="1"/>
      <w:marLeft w:val="0"/>
      <w:marRight w:val="0"/>
      <w:marTop w:val="0"/>
      <w:marBottom w:val="0"/>
      <w:divBdr>
        <w:top w:val="none" w:sz="0" w:space="0" w:color="auto"/>
        <w:left w:val="none" w:sz="0" w:space="0" w:color="auto"/>
        <w:bottom w:val="none" w:sz="0" w:space="0" w:color="auto"/>
        <w:right w:val="none" w:sz="0" w:space="0" w:color="auto"/>
      </w:divBdr>
    </w:div>
    <w:div w:id="1505894278">
      <w:bodyDiv w:val="1"/>
      <w:marLeft w:val="0"/>
      <w:marRight w:val="0"/>
      <w:marTop w:val="0"/>
      <w:marBottom w:val="0"/>
      <w:divBdr>
        <w:top w:val="none" w:sz="0" w:space="0" w:color="auto"/>
        <w:left w:val="none" w:sz="0" w:space="0" w:color="auto"/>
        <w:bottom w:val="none" w:sz="0" w:space="0" w:color="auto"/>
        <w:right w:val="none" w:sz="0" w:space="0" w:color="auto"/>
      </w:divBdr>
    </w:div>
    <w:div w:id="1552770420">
      <w:bodyDiv w:val="1"/>
      <w:marLeft w:val="0"/>
      <w:marRight w:val="0"/>
      <w:marTop w:val="0"/>
      <w:marBottom w:val="0"/>
      <w:divBdr>
        <w:top w:val="none" w:sz="0" w:space="0" w:color="auto"/>
        <w:left w:val="none" w:sz="0" w:space="0" w:color="auto"/>
        <w:bottom w:val="none" w:sz="0" w:space="0" w:color="auto"/>
        <w:right w:val="none" w:sz="0" w:space="0" w:color="auto"/>
      </w:divBdr>
    </w:div>
    <w:div w:id="2000843789">
      <w:bodyDiv w:val="1"/>
      <w:marLeft w:val="0"/>
      <w:marRight w:val="0"/>
      <w:marTop w:val="0"/>
      <w:marBottom w:val="0"/>
      <w:divBdr>
        <w:top w:val="none" w:sz="0" w:space="0" w:color="auto"/>
        <w:left w:val="none" w:sz="0" w:space="0" w:color="auto"/>
        <w:bottom w:val="none" w:sz="0" w:space="0" w:color="auto"/>
        <w:right w:val="none" w:sz="0" w:space="0" w:color="auto"/>
      </w:divBdr>
    </w:div>
    <w:div w:id="20937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63844/?dst=1000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17648B98F798639E96EE477544F0038ED1A8A1A49A62124FC91DB9CF6B87793D8CE52444FCC41E5DFFCB0906CA240296F35AF7ABCE1y3b8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D67345FE7147405576C1AD412BF9AD745F07E71A007C75FB6E08D2D7357B2F7F75B4BA225C134312ABE6397Fe1sDG"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consultantplus://offline/ref=0CA733303707D17F8ED39C5ED66C9552F655A6BA7CF2F4D65D1B1CC6C08A0F7BrFn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CA733303707D17F8ED39C5ED66C9552F655A6BA7CF2F4D65D1B1CC6C08A0F7BFD1F424B13C72759CEBFFDr3nEK" TargetMode="External"/><Relationship Id="rId14" Type="http://schemas.openxmlformats.org/officeDocument/2006/relationships/hyperlink" Target="consultantplus://offline/ref=1E952EB5BF9CF1DBE54E6702E72E8BBAA0F9D42C942D329ED4AF3F2349978BBF337455528785703E1681F3D328E3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8D9C-B6FD-4252-8989-1B01EEA3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22605</Words>
  <Characters>128853</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151156</CharactersWithSpaces>
  <SharedDoc>false</SharedDoc>
  <HLinks>
    <vt:vector size="42" baseType="variant">
      <vt:variant>
        <vt:i4>5898329</vt:i4>
      </vt:variant>
      <vt:variant>
        <vt:i4>18</vt:i4>
      </vt:variant>
      <vt:variant>
        <vt:i4>0</vt:i4>
      </vt:variant>
      <vt:variant>
        <vt:i4>5</vt:i4>
      </vt:variant>
      <vt:variant>
        <vt:lpwstr>https://internet.garant.ru/</vt:lpwstr>
      </vt:variant>
      <vt:variant>
        <vt:lpwstr>/document/77691330/entry/46</vt:lpwstr>
      </vt:variant>
      <vt:variant>
        <vt:i4>4784222</vt:i4>
      </vt:variant>
      <vt:variant>
        <vt:i4>15</vt:i4>
      </vt:variant>
      <vt:variant>
        <vt:i4>0</vt:i4>
      </vt:variant>
      <vt:variant>
        <vt:i4>5</vt:i4>
      </vt:variant>
      <vt:variant>
        <vt:lpwstr>consultantplus://offline/ref=1E952EB5BF9CF1DBE54E6702E72E8BBAA0F9D42C942D329ED4AF3F2349978BBF337455528785703E1681F3D328E3cBJ</vt:lpwstr>
      </vt:variant>
      <vt:variant>
        <vt:lpwstr/>
      </vt:variant>
      <vt:variant>
        <vt:i4>4194359</vt:i4>
      </vt:variant>
      <vt:variant>
        <vt:i4>12</vt:i4>
      </vt:variant>
      <vt:variant>
        <vt:i4>0</vt:i4>
      </vt:variant>
      <vt:variant>
        <vt:i4>5</vt:i4>
      </vt:variant>
      <vt:variant>
        <vt:lpwstr>http://www.consultant.ru/document/cons_doc_LAW_63844/?dst=100012</vt:lpwstr>
      </vt:variant>
      <vt:variant>
        <vt:lpwstr/>
      </vt:variant>
      <vt:variant>
        <vt:i4>3997806</vt:i4>
      </vt:variant>
      <vt:variant>
        <vt:i4>9</vt:i4>
      </vt:variant>
      <vt:variant>
        <vt:i4>0</vt:i4>
      </vt:variant>
      <vt:variant>
        <vt:i4>5</vt:i4>
      </vt:variant>
      <vt:variant>
        <vt:lpwstr>consultantplus://offline/ref=217648B98F798639E96EE477544F0038ED1A8A1A49A62124FC91DB9CF6B87793D8CE52444FCC41E5DFFCB0906CA240296F35AF7ABCE1y3b8J</vt:lpwstr>
      </vt:variant>
      <vt:variant>
        <vt:lpwstr/>
      </vt:variant>
      <vt:variant>
        <vt:i4>5439581</vt:i4>
      </vt:variant>
      <vt:variant>
        <vt:i4>6</vt:i4>
      </vt:variant>
      <vt:variant>
        <vt:i4>0</vt:i4>
      </vt:variant>
      <vt:variant>
        <vt:i4>5</vt:i4>
      </vt:variant>
      <vt:variant>
        <vt:lpwstr>consultantplus://offline/ref=BBD67345FE7147405576C1AD412BF9AD745F07E71A007C75FB6E08D2D7357B2F7F75B4BA225C134312ABE6397Fe1sDG</vt:lpwstr>
      </vt:variant>
      <vt:variant>
        <vt:lpwstr/>
      </vt:variant>
      <vt:variant>
        <vt:i4>3473504</vt:i4>
      </vt:variant>
      <vt:variant>
        <vt:i4>3</vt:i4>
      </vt:variant>
      <vt:variant>
        <vt:i4>0</vt:i4>
      </vt:variant>
      <vt:variant>
        <vt:i4>5</vt:i4>
      </vt:variant>
      <vt:variant>
        <vt:lpwstr>consultantplus://offline/ref=0CA733303707D17F8ED39C5ED66C9552F655A6BA7CF2F4D65D1B1CC6C08A0F7BrFnDK</vt:lpwstr>
      </vt:variant>
      <vt:variant>
        <vt:lpwstr/>
      </vt:variant>
      <vt:variant>
        <vt:i4>5242891</vt:i4>
      </vt:variant>
      <vt:variant>
        <vt:i4>0</vt:i4>
      </vt:variant>
      <vt:variant>
        <vt:i4>0</vt:i4>
      </vt:variant>
      <vt:variant>
        <vt:i4>5</vt:i4>
      </vt:variant>
      <vt:variant>
        <vt:lpwstr>consultantplus://offline/ref=0CA733303707D17F8ED39C5ED66C9552F655A6BA7CF2F4D65D1B1CC6C08A0F7BFD1F424B13C72759CEBFFDr3nEK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Марина Александровна</dc:creator>
  <cp:lastModifiedBy>vskaneva</cp:lastModifiedBy>
  <cp:revision>2</cp:revision>
  <cp:lastPrinted>2021-09-17T09:25:00Z</cp:lastPrinted>
  <dcterms:created xsi:type="dcterms:W3CDTF">2021-09-27T08:44:00Z</dcterms:created>
  <dcterms:modified xsi:type="dcterms:W3CDTF">2021-09-27T08:44:00Z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Минюст России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