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FC" w:rsidRPr="00586AFC" w:rsidRDefault="007A47FC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>ПРОТОКОЛ</w:t>
      </w:r>
    </w:p>
    <w:p w:rsidR="007A47FC" w:rsidRPr="00586AFC" w:rsidRDefault="007A47FC" w:rsidP="001B311A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 xml:space="preserve"> </w:t>
      </w:r>
      <w:r w:rsidR="00810EAD" w:rsidRPr="00586AFC">
        <w:rPr>
          <w:sz w:val="26"/>
          <w:szCs w:val="26"/>
        </w:rPr>
        <w:t>з</w:t>
      </w:r>
      <w:r w:rsidRPr="00586AFC">
        <w:rPr>
          <w:sz w:val="26"/>
          <w:szCs w:val="26"/>
        </w:rPr>
        <w:t xml:space="preserve">аседания </w:t>
      </w:r>
      <w:r w:rsidR="001B311A" w:rsidRPr="00586AFC">
        <w:rPr>
          <w:sz w:val="26"/>
          <w:szCs w:val="26"/>
        </w:rPr>
        <w:t>трехсторонней территориальной комиссии по регулированию социально-трудовых отношений в муниципальном образовании муниципального района «Усть-Цилемский»</w:t>
      </w:r>
    </w:p>
    <w:p w:rsidR="00810EAD" w:rsidRPr="00586AFC" w:rsidRDefault="00810EAD">
      <w:pPr>
        <w:jc w:val="center"/>
        <w:rPr>
          <w:sz w:val="26"/>
          <w:szCs w:val="26"/>
        </w:rPr>
      </w:pPr>
    </w:p>
    <w:p w:rsidR="007A47FC" w:rsidRPr="00586AFC" w:rsidRDefault="00C84048">
      <w:pPr>
        <w:jc w:val="both"/>
        <w:rPr>
          <w:sz w:val="26"/>
          <w:szCs w:val="26"/>
        </w:rPr>
      </w:pPr>
      <w:proofErr w:type="gramStart"/>
      <w:r w:rsidRPr="00586AFC">
        <w:rPr>
          <w:sz w:val="26"/>
          <w:szCs w:val="26"/>
        </w:rPr>
        <w:t>с</w:t>
      </w:r>
      <w:proofErr w:type="gramEnd"/>
      <w:r w:rsidRPr="00586AFC">
        <w:rPr>
          <w:sz w:val="26"/>
          <w:szCs w:val="26"/>
        </w:rPr>
        <w:t xml:space="preserve">. </w:t>
      </w:r>
      <w:proofErr w:type="gramStart"/>
      <w:r w:rsidRPr="00586AFC">
        <w:rPr>
          <w:sz w:val="26"/>
          <w:szCs w:val="26"/>
        </w:rPr>
        <w:t>Усть-Цильма</w:t>
      </w:r>
      <w:proofErr w:type="gramEnd"/>
      <w:r w:rsidRPr="00586AFC">
        <w:rPr>
          <w:sz w:val="26"/>
          <w:szCs w:val="26"/>
        </w:rPr>
        <w:t xml:space="preserve">                                 </w:t>
      </w:r>
      <w:r w:rsidR="00383AD0" w:rsidRPr="00586AFC">
        <w:rPr>
          <w:sz w:val="26"/>
          <w:szCs w:val="26"/>
        </w:rPr>
        <w:t xml:space="preserve">                               </w:t>
      </w:r>
      <w:r w:rsidR="001B311A" w:rsidRPr="00586AFC">
        <w:rPr>
          <w:sz w:val="26"/>
          <w:szCs w:val="26"/>
        </w:rPr>
        <w:t xml:space="preserve">    </w:t>
      </w:r>
      <w:r w:rsidRPr="00586AFC">
        <w:rPr>
          <w:sz w:val="26"/>
          <w:szCs w:val="26"/>
        </w:rPr>
        <w:t xml:space="preserve">  </w:t>
      </w:r>
      <w:r w:rsidR="00747DAE">
        <w:rPr>
          <w:sz w:val="26"/>
          <w:szCs w:val="26"/>
        </w:rPr>
        <w:t xml:space="preserve">                </w:t>
      </w:r>
      <w:r w:rsidR="003E471C">
        <w:rPr>
          <w:sz w:val="26"/>
          <w:szCs w:val="26"/>
        </w:rPr>
        <w:t xml:space="preserve">    08</w:t>
      </w:r>
      <w:r w:rsidR="00F237EF" w:rsidRPr="00586AFC">
        <w:rPr>
          <w:sz w:val="26"/>
          <w:szCs w:val="26"/>
        </w:rPr>
        <w:t xml:space="preserve"> </w:t>
      </w:r>
      <w:r w:rsidR="003E471C">
        <w:rPr>
          <w:sz w:val="26"/>
          <w:szCs w:val="26"/>
        </w:rPr>
        <w:t>июля</w:t>
      </w:r>
      <w:r w:rsidRPr="00586AFC">
        <w:rPr>
          <w:sz w:val="26"/>
          <w:szCs w:val="26"/>
        </w:rPr>
        <w:t xml:space="preserve"> 20</w:t>
      </w:r>
      <w:r w:rsidR="003E471C">
        <w:rPr>
          <w:sz w:val="26"/>
          <w:szCs w:val="26"/>
        </w:rPr>
        <w:t>21</w:t>
      </w:r>
      <w:r w:rsidRPr="00586AFC">
        <w:rPr>
          <w:sz w:val="26"/>
          <w:szCs w:val="26"/>
        </w:rPr>
        <w:t xml:space="preserve"> г.</w:t>
      </w:r>
    </w:p>
    <w:p w:rsidR="00DF2A8A" w:rsidRPr="00586AFC" w:rsidRDefault="007A47F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  </w:t>
      </w:r>
    </w:p>
    <w:tbl>
      <w:tblPr>
        <w:tblStyle w:val="a8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4"/>
        <w:gridCol w:w="64"/>
        <w:gridCol w:w="6586"/>
        <w:gridCol w:w="145"/>
      </w:tblGrid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C272F2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Председатель</w:t>
            </w:r>
            <w:r w:rsidR="00C84048" w:rsidRPr="00586AFC">
              <w:rPr>
                <w:sz w:val="26"/>
                <w:szCs w:val="26"/>
              </w:rPr>
              <w:t>ствовал</w:t>
            </w:r>
          </w:p>
        </w:tc>
        <w:tc>
          <w:tcPr>
            <w:tcW w:w="6650" w:type="dxa"/>
            <w:gridSpan w:val="2"/>
          </w:tcPr>
          <w:p w:rsidR="00DF2A8A" w:rsidRPr="00586AFC" w:rsidRDefault="003E471C" w:rsidP="00B56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Рочев П.В. – первый заместитель руководителя администрации муниципального района «</w:t>
            </w:r>
            <w:proofErr w:type="spellStart"/>
            <w:r>
              <w:rPr>
                <w:sz w:val="26"/>
                <w:szCs w:val="26"/>
              </w:rPr>
              <w:t>Усть-Цилемский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Присутствовали</w:t>
            </w:r>
            <w:r w:rsidR="00BE2529" w:rsidRPr="00586AFC">
              <w:rPr>
                <w:sz w:val="26"/>
                <w:szCs w:val="26"/>
              </w:rPr>
              <w:t>:</w:t>
            </w:r>
          </w:p>
        </w:tc>
        <w:tc>
          <w:tcPr>
            <w:tcW w:w="6650" w:type="dxa"/>
            <w:gridSpan w:val="2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  <w:r w:rsidRPr="00586AFC">
              <w:rPr>
                <w:color w:val="000000"/>
                <w:sz w:val="26"/>
                <w:szCs w:val="26"/>
              </w:rPr>
              <w:t>Красильникова Г.И.</w:t>
            </w:r>
          </w:p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C272F2" w:rsidRPr="00586AFC" w:rsidRDefault="005A7C0A" w:rsidP="004F00FD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="00C272F2" w:rsidRPr="00586AFC">
              <w:rPr>
                <w:color w:val="000000"/>
                <w:spacing w:val="-3"/>
                <w:sz w:val="26"/>
                <w:szCs w:val="26"/>
              </w:rPr>
              <w:t xml:space="preserve">редседатель </w:t>
            </w:r>
            <w:proofErr w:type="spellStart"/>
            <w:r w:rsidR="00C272F2" w:rsidRPr="00586AFC">
              <w:rPr>
                <w:color w:val="000000"/>
                <w:spacing w:val="-3"/>
                <w:sz w:val="26"/>
                <w:szCs w:val="26"/>
              </w:rPr>
              <w:t>райкомитета</w:t>
            </w:r>
            <w:proofErr w:type="spellEnd"/>
            <w:r w:rsidR="00C272F2" w:rsidRPr="00586AFC">
              <w:rPr>
                <w:color w:val="000000"/>
                <w:spacing w:val="-3"/>
                <w:sz w:val="26"/>
                <w:szCs w:val="26"/>
              </w:rPr>
              <w:t xml:space="preserve"> профсоюза работников народного образования и науки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1B311A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Чупрова С.В.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8C53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272F2" w:rsidRPr="00586AFC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Носова Е.И.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CA726D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</w:t>
            </w:r>
            <w:r w:rsidR="00C272F2" w:rsidRPr="00586AFC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3E471C" w:rsidP="00CA72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Цуркан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6650" w:type="dxa"/>
            <w:gridSpan w:val="2"/>
          </w:tcPr>
          <w:p w:rsidR="00C272F2" w:rsidRPr="00586AFC" w:rsidRDefault="003E471C" w:rsidP="00B56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5A7C0A">
              <w:rPr>
                <w:sz w:val="26"/>
                <w:szCs w:val="26"/>
              </w:rPr>
              <w:t>н</w:t>
            </w:r>
            <w:r w:rsidR="00B56F99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3B0AEC" w:rsidRPr="00586AFC">
              <w:rPr>
                <w:sz w:val="26"/>
                <w:szCs w:val="26"/>
              </w:rPr>
              <w:t xml:space="preserve"> управления образования </w:t>
            </w:r>
            <w:r w:rsidR="00B56F99">
              <w:rPr>
                <w:sz w:val="26"/>
                <w:szCs w:val="26"/>
              </w:rPr>
              <w:t>администрации муниципального района «</w:t>
            </w:r>
            <w:proofErr w:type="spellStart"/>
            <w:r w:rsidR="00B56F99">
              <w:rPr>
                <w:sz w:val="26"/>
                <w:szCs w:val="26"/>
              </w:rPr>
              <w:t>Усть-Цилемский</w:t>
            </w:r>
            <w:proofErr w:type="spellEnd"/>
            <w:r w:rsidR="00B56F99">
              <w:rPr>
                <w:sz w:val="26"/>
                <w:szCs w:val="26"/>
              </w:rPr>
              <w:t>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Default="003E471C" w:rsidP="00B4057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Чупров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  <w:p w:rsidR="00820C45" w:rsidRPr="00586AFC" w:rsidRDefault="00820C45" w:rsidP="00B405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C272F2" w:rsidRPr="00586AFC" w:rsidRDefault="003E471C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профсоюзной организации работников ЖКХ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Default="003E471C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Чуркина З.Г.</w:t>
            </w:r>
          </w:p>
          <w:p w:rsidR="00B56F99" w:rsidRDefault="00B56F99" w:rsidP="003B38FA">
            <w:pPr>
              <w:jc w:val="both"/>
              <w:rPr>
                <w:sz w:val="26"/>
                <w:szCs w:val="26"/>
              </w:rPr>
            </w:pPr>
          </w:p>
          <w:p w:rsidR="00386668" w:rsidRDefault="003E471C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Самарин Д.В.</w:t>
            </w:r>
          </w:p>
          <w:p w:rsidR="009B062E" w:rsidRDefault="009B062E" w:rsidP="003B38FA">
            <w:pPr>
              <w:jc w:val="both"/>
              <w:rPr>
                <w:sz w:val="26"/>
                <w:szCs w:val="26"/>
              </w:rPr>
            </w:pPr>
          </w:p>
          <w:p w:rsidR="003E471C" w:rsidRDefault="003E471C" w:rsidP="003B38F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Дуркина</w:t>
            </w:r>
            <w:proofErr w:type="spellEnd"/>
            <w:r>
              <w:rPr>
                <w:sz w:val="26"/>
                <w:szCs w:val="26"/>
              </w:rPr>
              <w:t xml:space="preserve"> Т.С.</w:t>
            </w:r>
          </w:p>
          <w:p w:rsidR="00727DFC" w:rsidRDefault="00727DFC" w:rsidP="003B38FA">
            <w:pPr>
              <w:jc w:val="both"/>
              <w:rPr>
                <w:sz w:val="26"/>
                <w:szCs w:val="26"/>
              </w:rPr>
            </w:pPr>
          </w:p>
          <w:p w:rsidR="00727DFC" w:rsidRDefault="00727DFC" w:rsidP="003B38FA">
            <w:pPr>
              <w:jc w:val="both"/>
              <w:rPr>
                <w:sz w:val="26"/>
                <w:szCs w:val="26"/>
              </w:rPr>
            </w:pPr>
          </w:p>
          <w:p w:rsidR="00727DFC" w:rsidRDefault="00727DFC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Михеева Л.В.</w:t>
            </w:r>
          </w:p>
          <w:p w:rsidR="00D20956" w:rsidRDefault="00D20956" w:rsidP="003B38FA">
            <w:pPr>
              <w:jc w:val="both"/>
              <w:rPr>
                <w:sz w:val="26"/>
                <w:szCs w:val="26"/>
              </w:rPr>
            </w:pPr>
          </w:p>
          <w:p w:rsidR="00D20956" w:rsidRDefault="00D20956" w:rsidP="003B38FA">
            <w:pPr>
              <w:jc w:val="both"/>
              <w:rPr>
                <w:sz w:val="26"/>
                <w:szCs w:val="26"/>
              </w:rPr>
            </w:pPr>
          </w:p>
          <w:p w:rsidR="00727DFC" w:rsidRDefault="00727DFC" w:rsidP="003B38F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Бобрецова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  <w:r w:rsidR="00D20956">
              <w:rPr>
                <w:sz w:val="26"/>
                <w:szCs w:val="26"/>
              </w:rPr>
              <w:t>В.</w:t>
            </w:r>
          </w:p>
          <w:p w:rsidR="00D20956" w:rsidRDefault="00D20956" w:rsidP="003B38FA">
            <w:pPr>
              <w:jc w:val="both"/>
              <w:rPr>
                <w:sz w:val="26"/>
                <w:szCs w:val="26"/>
              </w:rPr>
            </w:pPr>
          </w:p>
          <w:p w:rsidR="00B56F99" w:rsidRPr="00586AFC" w:rsidRDefault="00B56F99" w:rsidP="003B38FA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Сальникова В.С.</w:t>
            </w:r>
          </w:p>
        </w:tc>
        <w:tc>
          <w:tcPr>
            <w:tcW w:w="6650" w:type="dxa"/>
            <w:gridSpan w:val="2"/>
          </w:tcPr>
          <w:p w:rsidR="00B56F99" w:rsidRDefault="005A7C0A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56F99" w:rsidRPr="00B56F99">
              <w:rPr>
                <w:sz w:val="26"/>
                <w:szCs w:val="26"/>
              </w:rPr>
              <w:t xml:space="preserve">редседатель профсоюзной организации работников культуры </w:t>
            </w:r>
            <w:proofErr w:type="spellStart"/>
            <w:r w:rsidR="00B56F99" w:rsidRPr="00B56F99">
              <w:rPr>
                <w:sz w:val="26"/>
                <w:szCs w:val="26"/>
              </w:rPr>
              <w:t>Усть-Цилемского</w:t>
            </w:r>
            <w:proofErr w:type="spellEnd"/>
            <w:r w:rsidR="00B56F99" w:rsidRPr="00B56F99">
              <w:rPr>
                <w:sz w:val="26"/>
                <w:szCs w:val="26"/>
              </w:rPr>
              <w:t xml:space="preserve"> района </w:t>
            </w:r>
          </w:p>
          <w:p w:rsidR="00386668" w:rsidRPr="00727DFC" w:rsidRDefault="00727DFC" w:rsidP="00944D11">
            <w:pPr>
              <w:jc w:val="both"/>
              <w:rPr>
                <w:sz w:val="26"/>
                <w:szCs w:val="26"/>
              </w:rPr>
            </w:pPr>
            <w:r w:rsidRPr="00727DFC">
              <w:rPr>
                <w:sz w:val="26"/>
                <w:szCs w:val="26"/>
              </w:rPr>
              <w:t>инструктор по спорту</w:t>
            </w:r>
            <w:r w:rsidR="00386668" w:rsidRPr="00727DFC">
              <w:rPr>
                <w:sz w:val="26"/>
                <w:szCs w:val="26"/>
              </w:rPr>
              <w:t xml:space="preserve"> МБУ </w:t>
            </w:r>
            <w:proofErr w:type="gramStart"/>
            <w:r w:rsidR="00386668" w:rsidRPr="00727DFC">
              <w:rPr>
                <w:sz w:val="26"/>
                <w:szCs w:val="26"/>
              </w:rPr>
              <w:t>ДО</w:t>
            </w:r>
            <w:proofErr w:type="gramEnd"/>
            <w:r w:rsidR="00386668" w:rsidRPr="00727DFC">
              <w:rPr>
                <w:sz w:val="26"/>
                <w:szCs w:val="26"/>
              </w:rPr>
              <w:t xml:space="preserve"> «</w:t>
            </w:r>
            <w:proofErr w:type="gramStart"/>
            <w:r w:rsidR="00386668" w:rsidRPr="00727DFC">
              <w:rPr>
                <w:sz w:val="26"/>
                <w:szCs w:val="26"/>
              </w:rPr>
              <w:t>Центр</w:t>
            </w:r>
            <w:proofErr w:type="gramEnd"/>
            <w:r w:rsidR="00386668" w:rsidRPr="00727DFC">
              <w:rPr>
                <w:sz w:val="26"/>
                <w:szCs w:val="26"/>
              </w:rPr>
              <w:t xml:space="preserve"> физкультуры, спорта и </w:t>
            </w:r>
            <w:proofErr w:type="spellStart"/>
            <w:r w:rsidR="00386668" w:rsidRPr="00727DFC">
              <w:rPr>
                <w:sz w:val="26"/>
                <w:szCs w:val="26"/>
              </w:rPr>
              <w:t>туриза</w:t>
            </w:r>
            <w:proofErr w:type="spellEnd"/>
            <w:r w:rsidR="00386668" w:rsidRPr="00727DFC">
              <w:rPr>
                <w:sz w:val="26"/>
                <w:szCs w:val="26"/>
              </w:rPr>
              <w:t>»</w:t>
            </w:r>
          </w:p>
          <w:p w:rsidR="003E471C" w:rsidRDefault="00727DFC" w:rsidP="00944D11">
            <w:pPr>
              <w:jc w:val="both"/>
              <w:rPr>
                <w:sz w:val="26"/>
                <w:szCs w:val="26"/>
              </w:rPr>
            </w:pPr>
            <w:r w:rsidRPr="00727DFC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727DFC">
              <w:rPr>
                <w:sz w:val="26"/>
                <w:szCs w:val="26"/>
              </w:rPr>
              <w:t>Усть-Цилемским</w:t>
            </w:r>
            <w:proofErr w:type="spellEnd"/>
            <w:r w:rsidRPr="00727DFC">
              <w:rPr>
                <w:sz w:val="26"/>
                <w:szCs w:val="26"/>
              </w:rPr>
              <w:t xml:space="preserve"> отделом сельского хозяйства ГУ РК «Центр господдержки АПК и рыбного хозяйства РК»</w:t>
            </w:r>
          </w:p>
          <w:p w:rsidR="00727DFC" w:rsidRPr="00727DFC" w:rsidRDefault="00D20956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содействия работодателям в подборе необходимых работников ГКУ РК «Центр занятости населения </w:t>
            </w:r>
            <w:proofErr w:type="spellStart"/>
            <w:r>
              <w:rPr>
                <w:sz w:val="26"/>
                <w:szCs w:val="26"/>
              </w:rPr>
              <w:t>Усть-Цилемского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  <w:p w:rsidR="00727DFC" w:rsidRDefault="00D20956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инспектор ГКУ РК «Центр занятости населения </w:t>
            </w:r>
            <w:proofErr w:type="spellStart"/>
            <w:r>
              <w:rPr>
                <w:sz w:val="26"/>
                <w:szCs w:val="26"/>
              </w:rPr>
              <w:t>Усть-Цилемского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  <w:p w:rsidR="00B56F99" w:rsidRPr="00586AFC" w:rsidRDefault="005A7C0A" w:rsidP="00944D1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</w:t>
            </w:r>
            <w:r w:rsidR="00B56F99" w:rsidRPr="00B56F99">
              <w:rPr>
                <w:sz w:val="26"/>
                <w:szCs w:val="26"/>
              </w:rPr>
              <w:t>едущий эксперт отдела экономического развития администрации муниципального района «</w:t>
            </w:r>
            <w:proofErr w:type="spellStart"/>
            <w:r w:rsidR="00B56F99" w:rsidRPr="00B56F99">
              <w:rPr>
                <w:sz w:val="26"/>
                <w:szCs w:val="26"/>
              </w:rPr>
              <w:t>Усть-Цилемский</w:t>
            </w:r>
            <w:proofErr w:type="spellEnd"/>
            <w:r w:rsidR="00B56F99" w:rsidRPr="00B56F99">
              <w:rPr>
                <w:sz w:val="26"/>
                <w:szCs w:val="26"/>
              </w:rPr>
              <w:t>»</w:t>
            </w:r>
          </w:p>
        </w:tc>
      </w:tr>
      <w:tr w:rsidR="00C272F2" w:rsidRPr="00586AFC" w:rsidTr="00C272F2">
        <w:tc>
          <w:tcPr>
            <w:tcW w:w="2958" w:type="dxa"/>
            <w:gridSpan w:val="2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31" w:type="dxa"/>
            <w:gridSpan w:val="2"/>
          </w:tcPr>
          <w:p w:rsidR="009B062E" w:rsidRPr="00586AFC" w:rsidRDefault="009B062E" w:rsidP="00B4057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944D11" w:rsidRPr="00F32875" w:rsidRDefault="00944D11" w:rsidP="00944D11">
      <w:pPr>
        <w:spacing w:line="360" w:lineRule="auto"/>
        <w:ind w:firstLine="708"/>
        <w:rPr>
          <w:sz w:val="26"/>
          <w:szCs w:val="26"/>
        </w:rPr>
      </w:pPr>
      <w:r w:rsidRPr="00F32875">
        <w:rPr>
          <w:sz w:val="26"/>
          <w:szCs w:val="26"/>
        </w:rPr>
        <w:t xml:space="preserve">                                             Повестка дня:</w:t>
      </w:r>
    </w:p>
    <w:p w:rsidR="00727DFC" w:rsidRPr="00727DFC" w:rsidRDefault="00727DFC" w:rsidP="00727DFC">
      <w:pPr>
        <w:pStyle w:val="a9"/>
        <w:numPr>
          <w:ilvl w:val="0"/>
          <w:numId w:val="40"/>
        </w:numPr>
        <w:ind w:left="0" w:firstLine="284"/>
        <w:jc w:val="both"/>
        <w:rPr>
          <w:sz w:val="26"/>
          <w:szCs w:val="26"/>
        </w:rPr>
      </w:pPr>
      <w:r w:rsidRPr="00727DFC">
        <w:rPr>
          <w:sz w:val="26"/>
          <w:szCs w:val="26"/>
        </w:rPr>
        <w:t>О состоянии коллективно-договорных отношений в МР «</w:t>
      </w:r>
      <w:proofErr w:type="spellStart"/>
      <w:r w:rsidRPr="00727DFC">
        <w:rPr>
          <w:sz w:val="26"/>
          <w:szCs w:val="26"/>
        </w:rPr>
        <w:t>Усть-Цилемский</w:t>
      </w:r>
      <w:proofErr w:type="spellEnd"/>
      <w:r w:rsidRPr="00727DF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56F99" w:rsidRDefault="00727DFC" w:rsidP="00727DFC">
      <w:pPr>
        <w:pStyle w:val="a9"/>
        <w:numPr>
          <w:ilvl w:val="0"/>
          <w:numId w:val="40"/>
        </w:numPr>
        <w:ind w:left="0" w:firstLine="284"/>
        <w:jc w:val="both"/>
        <w:rPr>
          <w:sz w:val="26"/>
          <w:szCs w:val="26"/>
        </w:rPr>
      </w:pPr>
      <w:r w:rsidRPr="00727DFC">
        <w:rPr>
          <w:sz w:val="26"/>
          <w:szCs w:val="26"/>
        </w:rPr>
        <w:t>О реализации программных мероприятий по содействию занятости населения</w:t>
      </w:r>
      <w:r>
        <w:rPr>
          <w:sz w:val="26"/>
          <w:szCs w:val="26"/>
        </w:rPr>
        <w:t xml:space="preserve"> </w:t>
      </w:r>
      <w:r w:rsidRPr="00727DFC">
        <w:rPr>
          <w:sz w:val="26"/>
          <w:szCs w:val="26"/>
        </w:rPr>
        <w:t>(на примере одного из сельских поселений)</w:t>
      </w:r>
      <w:r>
        <w:rPr>
          <w:sz w:val="26"/>
          <w:szCs w:val="26"/>
        </w:rPr>
        <w:t>;</w:t>
      </w:r>
    </w:p>
    <w:p w:rsidR="00727DFC" w:rsidRDefault="00727DFC" w:rsidP="00727DFC">
      <w:pPr>
        <w:pStyle w:val="a9"/>
        <w:numPr>
          <w:ilvl w:val="0"/>
          <w:numId w:val="40"/>
        </w:numPr>
        <w:ind w:left="0" w:firstLine="284"/>
        <w:jc w:val="both"/>
        <w:rPr>
          <w:sz w:val="26"/>
          <w:szCs w:val="26"/>
        </w:rPr>
      </w:pPr>
      <w:r w:rsidRPr="00F60398">
        <w:rPr>
          <w:sz w:val="26"/>
          <w:szCs w:val="26"/>
        </w:rPr>
        <w:t xml:space="preserve">О реализации плана-графика сдачи нормативов Всероссийского физкультурно-спортивного комплекса «Готов к труду и обороне» среди организаций </w:t>
      </w:r>
      <w:proofErr w:type="spellStart"/>
      <w:r w:rsidRPr="00F60398">
        <w:rPr>
          <w:sz w:val="26"/>
          <w:szCs w:val="26"/>
        </w:rPr>
        <w:t>Усть-Цилемского</w:t>
      </w:r>
      <w:proofErr w:type="spellEnd"/>
      <w:r w:rsidRPr="00F60398">
        <w:rPr>
          <w:sz w:val="26"/>
          <w:szCs w:val="26"/>
        </w:rPr>
        <w:t xml:space="preserve"> района, итоги фестиваля трудовых коллекти</w:t>
      </w:r>
      <w:r>
        <w:rPr>
          <w:sz w:val="26"/>
          <w:szCs w:val="26"/>
        </w:rPr>
        <w:t>вов;</w:t>
      </w:r>
    </w:p>
    <w:p w:rsidR="00727DFC" w:rsidRDefault="00727DFC" w:rsidP="00727DFC">
      <w:pPr>
        <w:pStyle w:val="a9"/>
        <w:numPr>
          <w:ilvl w:val="0"/>
          <w:numId w:val="40"/>
        </w:numPr>
        <w:ind w:left="0" w:firstLine="284"/>
        <w:jc w:val="both"/>
        <w:rPr>
          <w:sz w:val="26"/>
          <w:szCs w:val="26"/>
        </w:rPr>
      </w:pPr>
      <w:r w:rsidRPr="00F60398">
        <w:rPr>
          <w:sz w:val="26"/>
          <w:szCs w:val="26"/>
        </w:rPr>
        <w:t>Об итогах поддержки отрасли сельского хозяйства на территории МР «</w:t>
      </w:r>
      <w:proofErr w:type="spellStart"/>
      <w:r w:rsidRPr="00F60398">
        <w:rPr>
          <w:sz w:val="26"/>
          <w:szCs w:val="26"/>
        </w:rPr>
        <w:t>Усть-Цилемский</w:t>
      </w:r>
      <w:proofErr w:type="spellEnd"/>
      <w:r w:rsidRPr="00F60398">
        <w:rPr>
          <w:sz w:val="26"/>
          <w:szCs w:val="26"/>
        </w:rPr>
        <w:t>» в 2020 году</w:t>
      </w:r>
      <w:r>
        <w:rPr>
          <w:sz w:val="26"/>
          <w:szCs w:val="26"/>
        </w:rPr>
        <w:t>.</w:t>
      </w:r>
    </w:p>
    <w:p w:rsidR="00106AF9" w:rsidRPr="00727DFC" w:rsidRDefault="00106AF9" w:rsidP="00106AF9">
      <w:pPr>
        <w:pStyle w:val="a9"/>
        <w:ind w:left="284"/>
        <w:jc w:val="both"/>
        <w:rPr>
          <w:sz w:val="26"/>
          <w:szCs w:val="26"/>
        </w:rPr>
      </w:pPr>
    </w:p>
    <w:p w:rsidR="00106AF9" w:rsidRDefault="00E72DA6" w:rsidP="00106AF9">
      <w:pPr>
        <w:ind w:firstLine="567"/>
        <w:jc w:val="both"/>
        <w:rPr>
          <w:b/>
          <w:sz w:val="26"/>
          <w:szCs w:val="26"/>
        </w:rPr>
      </w:pPr>
      <w:r w:rsidRPr="00106AF9">
        <w:rPr>
          <w:b/>
          <w:sz w:val="26"/>
          <w:szCs w:val="26"/>
        </w:rPr>
        <w:t>По п</w:t>
      </w:r>
      <w:r w:rsidR="00861E06" w:rsidRPr="00106AF9">
        <w:rPr>
          <w:b/>
          <w:sz w:val="26"/>
          <w:szCs w:val="26"/>
        </w:rPr>
        <w:t>ерв</w:t>
      </w:r>
      <w:r w:rsidRPr="00106AF9">
        <w:rPr>
          <w:b/>
          <w:sz w:val="26"/>
          <w:szCs w:val="26"/>
        </w:rPr>
        <w:t>ому</w:t>
      </w:r>
      <w:r w:rsidR="00861E06" w:rsidRPr="00106AF9">
        <w:rPr>
          <w:b/>
          <w:sz w:val="26"/>
          <w:szCs w:val="26"/>
        </w:rPr>
        <w:t xml:space="preserve"> вопрос</w:t>
      </w:r>
      <w:r w:rsidRPr="00106AF9">
        <w:rPr>
          <w:b/>
          <w:sz w:val="26"/>
          <w:szCs w:val="26"/>
        </w:rPr>
        <w:t>у заслушали</w:t>
      </w:r>
      <w:r w:rsidR="00106AF9">
        <w:rPr>
          <w:b/>
          <w:sz w:val="26"/>
          <w:szCs w:val="26"/>
        </w:rPr>
        <w:t xml:space="preserve"> </w:t>
      </w:r>
      <w:r w:rsidR="00D20956" w:rsidRPr="00106AF9">
        <w:rPr>
          <w:b/>
          <w:sz w:val="26"/>
          <w:szCs w:val="26"/>
        </w:rPr>
        <w:t xml:space="preserve">Рочева П.В.: </w:t>
      </w:r>
    </w:p>
    <w:p w:rsidR="00106AF9" w:rsidRPr="00106AF9" w:rsidRDefault="00106AF9" w:rsidP="00106AF9">
      <w:pPr>
        <w:ind w:firstLine="567"/>
        <w:jc w:val="both"/>
        <w:rPr>
          <w:b/>
          <w:sz w:val="26"/>
          <w:szCs w:val="26"/>
        </w:rPr>
      </w:pPr>
      <w:proofErr w:type="gramStart"/>
      <w:r w:rsidRPr="00106AF9">
        <w:rPr>
          <w:sz w:val="26"/>
          <w:szCs w:val="26"/>
        </w:rPr>
        <w:t xml:space="preserve">На территории </w:t>
      </w:r>
      <w:proofErr w:type="spellStart"/>
      <w:r w:rsidRPr="00106AF9">
        <w:rPr>
          <w:sz w:val="26"/>
          <w:szCs w:val="26"/>
        </w:rPr>
        <w:t>Усть-Цилемского</w:t>
      </w:r>
      <w:proofErr w:type="spellEnd"/>
      <w:r w:rsidRPr="00106AF9">
        <w:rPr>
          <w:sz w:val="26"/>
          <w:szCs w:val="26"/>
        </w:rPr>
        <w:t xml:space="preserve"> района зарегистрировано 111 юридических лица (59 из которых муниципальные).</w:t>
      </w:r>
      <w:proofErr w:type="gramEnd"/>
      <w:r w:rsidRPr="00106AF9">
        <w:rPr>
          <w:sz w:val="26"/>
          <w:szCs w:val="26"/>
        </w:rPr>
        <w:t xml:space="preserve"> </w:t>
      </w:r>
      <w:proofErr w:type="gramStart"/>
      <w:r w:rsidRPr="00106AF9">
        <w:rPr>
          <w:sz w:val="26"/>
          <w:szCs w:val="26"/>
        </w:rPr>
        <w:t xml:space="preserve">На сегодняшний день коллективные договора заключены у 5 организаций (МБ ДОУ "Детский сад № 31" </w:t>
      </w:r>
      <w:proofErr w:type="spellStart"/>
      <w:r w:rsidRPr="00106AF9">
        <w:rPr>
          <w:sz w:val="26"/>
          <w:szCs w:val="26"/>
        </w:rPr>
        <w:t>пст</w:t>
      </w:r>
      <w:proofErr w:type="spellEnd"/>
      <w:r w:rsidRPr="00106AF9">
        <w:rPr>
          <w:sz w:val="26"/>
          <w:szCs w:val="26"/>
        </w:rPr>
        <w:t>.</w:t>
      </w:r>
      <w:proofErr w:type="gramEnd"/>
      <w:r w:rsidRPr="00106AF9">
        <w:rPr>
          <w:sz w:val="26"/>
          <w:szCs w:val="26"/>
        </w:rPr>
        <w:t xml:space="preserve"> </w:t>
      </w:r>
      <w:proofErr w:type="gramStart"/>
      <w:r w:rsidRPr="00106AF9">
        <w:rPr>
          <w:sz w:val="26"/>
          <w:szCs w:val="26"/>
        </w:rPr>
        <w:t xml:space="preserve">Новый Бор, </w:t>
      </w:r>
      <w:proofErr w:type="spellStart"/>
      <w:r w:rsidRPr="00106AF9">
        <w:rPr>
          <w:sz w:val="26"/>
          <w:szCs w:val="26"/>
        </w:rPr>
        <w:t>Цилемское</w:t>
      </w:r>
      <w:proofErr w:type="spellEnd"/>
      <w:r w:rsidRPr="00106AF9">
        <w:rPr>
          <w:sz w:val="26"/>
          <w:szCs w:val="26"/>
        </w:rPr>
        <w:t xml:space="preserve"> сельское потребительское общество,  МБ ОУ "</w:t>
      </w:r>
      <w:proofErr w:type="spellStart"/>
      <w:r w:rsidRPr="00106AF9">
        <w:rPr>
          <w:sz w:val="26"/>
          <w:szCs w:val="26"/>
        </w:rPr>
        <w:t>Пижемская</w:t>
      </w:r>
      <w:proofErr w:type="spellEnd"/>
      <w:r w:rsidRPr="00106AF9">
        <w:rPr>
          <w:sz w:val="26"/>
          <w:szCs w:val="26"/>
        </w:rPr>
        <w:t xml:space="preserve"> средняя </w:t>
      </w:r>
      <w:r w:rsidRPr="00106AF9">
        <w:rPr>
          <w:sz w:val="26"/>
          <w:szCs w:val="26"/>
        </w:rPr>
        <w:lastRenderedPageBreak/>
        <w:t>общеобразовательная школа", МБУ "Районный центр культуры, досуга и кино", ГБУЗ РК "</w:t>
      </w:r>
      <w:proofErr w:type="spellStart"/>
      <w:r w:rsidRPr="00106AF9">
        <w:rPr>
          <w:sz w:val="26"/>
          <w:szCs w:val="26"/>
        </w:rPr>
        <w:t>Усть-Цилемская</w:t>
      </w:r>
      <w:proofErr w:type="spellEnd"/>
      <w:r w:rsidRPr="00106AF9">
        <w:rPr>
          <w:sz w:val="26"/>
          <w:szCs w:val="26"/>
        </w:rPr>
        <w:t xml:space="preserve"> центральная районная больница").</w:t>
      </w:r>
      <w:proofErr w:type="gramEnd"/>
      <w:r w:rsidRPr="00106AF9">
        <w:rPr>
          <w:sz w:val="26"/>
          <w:szCs w:val="26"/>
        </w:rPr>
        <w:t xml:space="preserve"> За аналогичный период 2020 года было зарегистрировано 10 коллективных договоров. Охват коллективными договорами организаций ежегодно уменьшается даже в бюджетной сфере, не говоря уже о других хозяйствующих субъектах района.</w:t>
      </w:r>
    </w:p>
    <w:p w:rsidR="00106AF9" w:rsidRPr="00106AF9" w:rsidRDefault="00106AF9" w:rsidP="00106AF9">
      <w:pPr>
        <w:ind w:firstLine="567"/>
        <w:jc w:val="both"/>
        <w:rPr>
          <w:sz w:val="26"/>
          <w:szCs w:val="26"/>
        </w:rPr>
      </w:pPr>
      <w:r w:rsidRPr="00106AF9">
        <w:rPr>
          <w:sz w:val="26"/>
          <w:szCs w:val="26"/>
        </w:rPr>
        <w:t>Причиной тому служат:</w:t>
      </w:r>
    </w:p>
    <w:p w:rsidR="00106AF9" w:rsidRPr="00106AF9" w:rsidRDefault="00106AF9" w:rsidP="00106AF9">
      <w:pPr>
        <w:ind w:firstLine="567"/>
        <w:jc w:val="both"/>
        <w:rPr>
          <w:sz w:val="26"/>
          <w:szCs w:val="26"/>
        </w:rPr>
      </w:pPr>
      <w:r w:rsidRPr="00106AF9">
        <w:rPr>
          <w:sz w:val="26"/>
          <w:szCs w:val="26"/>
        </w:rPr>
        <w:t>- коллективные договора не имеют обязательного характера для заключения (только желание работников и работодателя);</w:t>
      </w:r>
    </w:p>
    <w:p w:rsidR="00106AF9" w:rsidRPr="00106AF9" w:rsidRDefault="00106AF9" w:rsidP="00106AF9">
      <w:pPr>
        <w:ind w:firstLine="567"/>
        <w:jc w:val="both"/>
        <w:rPr>
          <w:sz w:val="26"/>
          <w:szCs w:val="26"/>
        </w:rPr>
      </w:pPr>
      <w:r w:rsidRPr="00106AF9">
        <w:rPr>
          <w:sz w:val="26"/>
          <w:szCs w:val="26"/>
        </w:rPr>
        <w:t>- в коллективный договор включены все положения по трудовым отношениям, предусмотренные Трудовым кодексом РФ и другими нормативными актами, смысла дублировать нет;</w:t>
      </w:r>
    </w:p>
    <w:p w:rsidR="00106AF9" w:rsidRPr="00106AF9" w:rsidRDefault="00106AF9" w:rsidP="00106AF9">
      <w:pPr>
        <w:ind w:firstLine="567"/>
        <w:jc w:val="both"/>
        <w:rPr>
          <w:sz w:val="26"/>
          <w:szCs w:val="26"/>
        </w:rPr>
      </w:pPr>
      <w:r w:rsidRPr="00106AF9">
        <w:rPr>
          <w:sz w:val="26"/>
          <w:szCs w:val="26"/>
        </w:rPr>
        <w:t>- в коллективный договор можно внести положения, улучшающие трудовые отношения, не прописанные в Трудовом кодексе, но не противоречащие законодательству, в этом случае коллективный договор приобретает смысл для заключения. Но, к сожалению, средств на исполнение таких обязательств у организаций нет.</w:t>
      </w:r>
    </w:p>
    <w:p w:rsidR="00106AF9" w:rsidRDefault="00106AF9" w:rsidP="00106AF9">
      <w:pPr>
        <w:ind w:firstLine="567"/>
        <w:jc w:val="both"/>
        <w:rPr>
          <w:sz w:val="26"/>
          <w:szCs w:val="26"/>
        </w:rPr>
      </w:pPr>
      <w:r w:rsidRPr="00106AF9">
        <w:rPr>
          <w:sz w:val="26"/>
          <w:szCs w:val="26"/>
        </w:rPr>
        <w:t>Администрация муниципального района «</w:t>
      </w:r>
      <w:proofErr w:type="spellStart"/>
      <w:r w:rsidRPr="00106AF9">
        <w:rPr>
          <w:sz w:val="26"/>
          <w:szCs w:val="26"/>
        </w:rPr>
        <w:t>Усть-Цилемский</w:t>
      </w:r>
      <w:proofErr w:type="spellEnd"/>
      <w:r w:rsidRPr="00106AF9">
        <w:rPr>
          <w:sz w:val="26"/>
          <w:szCs w:val="26"/>
        </w:rPr>
        <w:t xml:space="preserve">» со своей стороны неоднократно направляла информационные письма в адрес юридических лиц и индивидуальных предпринимателей района. Разместила информационные материалы по данному вопросу на официальном сайте администрации района, в группах социальных сетей информационно-телекоммуникационной сети «Интернет». Данная информация носит в основном рекомендательный характер, обязать заключить коллективные договора мы ни кого не можем. </w:t>
      </w:r>
    </w:p>
    <w:p w:rsidR="00106018" w:rsidRPr="00106AF9" w:rsidRDefault="00106018" w:rsidP="00106AF9">
      <w:pPr>
        <w:ind w:firstLine="567"/>
        <w:jc w:val="both"/>
        <w:rPr>
          <w:sz w:val="26"/>
          <w:szCs w:val="26"/>
        </w:rPr>
      </w:pPr>
      <w:r w:rsidRPr="004E2E3C">
        <w:rPr>
          <w:b/>
          <w:sz w:val="26"/>
          <w:szCs w:val="26"/>
        </w:rPr>
        <w:t>Красильникова Г.И.:</w:t>
      </w:r>
      <w:r>
        <w:rPr>
          <w:sz w:val="26"/>
          <w:szCs w:val="26"/>
        </w:rPr>
        <w:t xml:space="preserve"> я хотела бы под</w:t>
      </w:r>
      <w:r w:rsidR="004E2E3C">
        <w:rPr>
          <w:sz w:val="26"/>
          <w:szCs w:val="26"/>
        </w:rPr>
        <w:t xml:space="preserve">черкнуть то, что для </w:t>
      </w:r>
      <w:r w:rsidR="004E2E3C" w:rsidRPr="00586AFC">
        <w:rPr>
          <w:sz w:val="26"/>
          <w:szCs w:val="26"/>
        </w:rPr>
        <w:t>заключения коллективного договора достаточно только желания работников, а работодатель не имеет права отказать в подписании договора.</w:t>
      </w:r>
      <w:r w:rsidR="004E2E3C">
        <w:rPr>
          <w:sz w:val="26"/>
          <w:szCs w:val="26"/>
        </w:rPr>
        <w:t xml:space="preserve"> Сегодня руководители организаций (предприятий) на территории района открыто говорят о нежелании заключать коллективные договора в связи с отсутствие финансирования. Предлагаю внести пункт об обязательном заключении коллективных договоров на уровне района, а так же поощрять те предприятия, которые заключили данные договора. </w:t>
      </w:r>
    </w:p>
    <w:p w:rsidR="00F32875" w:rsidRDefault="00106AF9" w:rsidP="00106A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106AF9" w:rsidRPr="00447325" w:rsidRDefault="00106AF9" w:rsidP="00106AF9">
      <w:pPr>
        <w:pStyle w:val="a9"/>
        <w:numPr>
          <w:ilvl w:val="0"/>
          <w:numId w:val="32"/>
        </w:numPr>
        <w:jc w:val="both"/>
        <w:rPr>
          <w:sz w:val="26"/>
          <w:szCs w:val="26"/>
        </w:rPr>
      </w:pPr>
      <w:r w:rsidRPr="00447325">
        <w:rPr>
          <w:sz w:val="26"/>
          <w:szCs w:val="26"/>
        </w:rPr>
        <w:t>Информацию принять к сведению.</w:t>
      </w:r>
    </w:p>
    <w:p w:rsidR="009D4BC1" w:rsidRPr="00586AFC" w:rsidRDefault="009D4BC1" w:rsidP="007958DD">
      <w:pPr>
        <w:pStyle w:val="ConsPlusTitle"/>
        <w:widowControl/>
        <w:numPr>
          <w:ilvl w:val="0"/>
          <w:numId w:val="32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586AFC">
        <w:rPr>
          <w:b w:val="0"/>
          <w:sz w:val="26"/>
          <w:szCs w:val="26"/>
        </w:rPr>
        <w:t xml:space="preserve">Отделу экономического </w:t>
      </w:r>
      <w:r w:rsidR="007958DD">
        <w:rPr>
          <w:b w:val="0"/>
          <w:sz w:val="26"/>
          <w:szCs w:val="26"/>
        </w:rPr>
        <w:t>развития провести информационно</w:t>
      </w:r>
      <w:r w:rsidRPr="00586AFC">
        <w:rPr>
          <w:b w:val="0"/>
          <w:sz w:val="26"/>
          <w:szCs w:val="26"/>
        </w:rPr>
        <w:t xml:space="preserve">-разъяснительную работу с муниципальными бюджетными учреждениями и </w:t>
      </w:r>
      <w:r>
        <w:rPr>
          <w:b w:val="0"/>
          <w:sz w:val="26"/>
          <w:szCs w:val="26"/>
        </w:rPr>
        <w:t>субъектами малого предпринимательства</w:t>
      </w:r>
      <w:r w:rsidRPr="00586AFC">
        <w:rPr>
          <w:b w:val="0"/>
          <w:sz w:val="26"/>
          <w:szCs w:val="26"/>
        </w:rPr>
        <w:t xml:space="preserve"> по вопросу заключения коллективных договоров.</w:t>
      </w:r>
    </w:p>
    <w:p w:rsidR="00D20956" w:rsidRDefault="00D20956" w:rsidP="009D4BC1">
      <w:pPr>
        <w:pStyle w:val="a9"/>
        <w:ind w:left="1068"/>
        <w:jc w:val="both"/>
        <w:rPr>
          <w:color w:val="000000" w:themeColor="text1"/>
          <w:sz w:val="26"/>
          <w:szCs w:val="26"/>
        </w:rPr>
      </w:pPr>
    </w:p>
    <w:p w:rsidR="009D4BC1" w:rsidRPr="009D4BC1" w:rsidRDefault="009D4BC1" w:rsidP="009D4BC1">
      <w:pPr>
        <w:pStyle w:val="a9"/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Pr="009D4BC1">
        <w:rPr>
          <w:b/>
          <w:sz w:val="26"/>
          <w:szCs w:val="26"/>
        </w:rPr>
        <w:t>По второму вопросу заслушали:</w:t>
      </w:r>
    </w:p>
    <w:p w:rsidR="006F52F2" w:rsidRDefault="009D4BC1" w:rsidP="006F52F2">
      <w:pPr>
        <w:pStyle w:val="a9"/>
        <w:numPr>
          <w:ilvl w:val="0"/>
          <w:numId w:val="42"/>
        </w:numPr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9D4BC1">
        <w:rPr>
          <w:b/>
          <w:color w:val="000000" w:themeColor="text1"/>
          <w:sz w:val="26"/>
          <w:szCs w:val="26"/>
        </w:rPr>
        <w:t>Михееву Л.В.:</w:t>
      </w:r>
      <w:r w:rsidRPr="006F52F2">
        <w:rPr>
          <w:b/>
          <w:color w:val="000000" w:themeColor="text1"/>
          <w:sz w:val="26"/>
          <w:szCs w:val="26"/>
        </w:rPr>
        <w:t xml:space="preserve"> </w:t>
      </w:r>
      <w:r w:rsidR="006F52F2" w:rsidRPr="006F52F2">
        <w:rPr>
          <w:color w:val="000000"/>
          <w:sz w:val="26"/>
          <w:szCs w:val="26"/>
          <w:shd w:val="clear" w:color="auto" w:fill="FFFFFF"/>
        </w:rPr>
        <w:t xml:space="preserve">С 2021 года в рамках федерального проекта «Содействие занятости» национального проекта «Демография» бесплатно пройти обучение или получить дополнительное профессиональное образование могут граждане, ищущие работу и обратившиеся в Центр занятости, в том числе: безработные граждане; лица в возрасте 50-ти лет и старше; граждане </w:t>
      </w:r>
      <w:proofErr w:type="spellStart"/>
      <w:r w:rsidR="006F52F2" w:rsidRPr="006F52F2">
        <w:rPr>
          <w:color w:val="000000"/>
          <w:sz w:val="26"/>
          <w:szCs w:val="26"/>
          <w:shd w:val="clear" w:color="auto" w:fill="FFFFFF"/>
        </w:rPr>
        <w:t>предпенсионного</w:t>
      </w:r>
      <w:proofErr w:type="spellEnd"/>
      <w:r w:rsidR="006F52F2" w:rsidRPr="006F52F2">
        <w:rPr>
          <w:color w:val="000000"/>
          <w:sz w:val="26"/>
          <w:szCs w:val="26"/>
          <w:shd w:val="clear" w:color="auto" w:fill="FFFFFF"/>
        </w:rPr>
        <w:t xml:space="preserve"> возраста; женщины, находящиеся в отпуске по уходу за ребенком в возрасте до 3-х лет; женщины, имею</w:t>
      </w:r>
      <w:r w:rsidR="006F52F2">
        <w:rPr>
          <w:color w:val="000000"/>
          <w:sz w:val="26"/>
          <w:szCs w:val="26"/>
          <w:shd w:val="clear" w:color="auto" w:fill="FFFFFF"/>
        </w:rPr>
        <w:t xml:space="preserve">щие детей дошкольного возраста </w:t>
      </w:r>
      <w:r w:rsidR="006F52F2" w:rsidRPr="006F52F2">
        <w:rPr>
          <w:color w:val="000000"/>
          <w:sz w:val="26"/>
          <w:szCs w:val="26"/>
          <w:shd w:val="clear" w:color="auto" w:fill="FFFFFF"/>
        </w:rPr>
        <w:t>(</w:t>
      </w:r>
      <w:r w:rsidR="006F52F2">
        <w:rPr>
          <w:color w:val="000000"/>
          <w:sz w:val="26"/>
          <w:szCs w:val="26"/>
          <w:shd w:val="clear" w:color="auto" w:fill="FFFFFF"/>
        </w:rPr>
        <w:t xml:space="preserve">на 2021 год </w:t>
      </w:r>
      <w:r w:rsidR="006F52F2" w:rsidRPr="006F52F2">
        <w:rPr>
          <w:color w:val="000000"/>
          <w:sz w:val="26"/>
          <w:szCs w:val="26"/>
          <w:shd w:val="clear" w:color="auto" w:fill="FFFFFF"/>
        </w:rPr>
        <w:t>осталось 45 мест)</w:t>
      </w:r>
      <w:r w:rsidR="006F52F2">
        <w:rPr>
          <w:color w:val="000000"/>
          <w:sz w:val="26"/>
          <w:szCs w:val="26"/>
          <w:shd w:val="clear" w:color="auto" w:fill="FFFFFF"/>
        </w:rPr>
        <w:t>.</w:t>
      </w:r>
      <w:r w:rsidR="006F52F2" w:rsidRPr="006F52F2">
        <w:rPr>
          <w:color w:val="000000"/>
          <w:sz w:val="26"/>
          <w:szCs w:val="26"/>
          <w:shd w:val="clear" w:color="auto" w:fill="FFFFFF"/>
        </w:rPr>
        <w:br/>
      </w:r>
      <w:r w:rsidR="006F52F2">
        <w:rPr>
          <w:color w:val="000000"/>
          <w:sz w:val="26"/>
          <w:szCs w:val="26"/>
          <w:shd w:val="clear" w:color="auto" w:fill="FFFFFF"/>
        </w:rPr>
        <w:tab/>
      </w:r>
      <w:r w:rsidR="006F52F2" w:rsidRPr="006F52F2">
        <w:rPr>
          <w:color w:val="000000"/>
          <w:sz w:val="26"/>
          <w:szCs w:val="26"/>
          <w:shd w:val="clear" w:color="auto" w:fill="FFFFFF"/>
        </w:rPr>
        <w:t>Виды программ самые разные:</w:t>
      </w:r>
      <w:r w:rsidR="006F52F2" w:rsidRPr="006F52F2">
        <w:rPr>
          <w:color w:val="000000"/>
          <w:sz w:val="26"/>
          <w:szCs w:val="26"/>
          <w:shd w:val="clear" w:color="auto" w:fill="FFFFFF"/>
        </w:rPr>
        <w:br/>
        <w:t>- профессиональная подготовка,</w:t>
      </w:r>
      <w:r w:rsidR="006F52F2" w:rsidRPr="006F52F2">
        <w:rPr>
          <w:color w:val="000000"/>
          <w:sz w:val="26"/>
          <w:szCs w:val="26"/>
          <w:shd w:val="clear" w:color="auto" w:fill="FFFFFF"/>
        </w:rPr>
        <w:br/>
        <w:t>- переподготовка,</w:t>
      </w:r>
      <w:r w:rsidR="006F52F2" w:rsidRPr="006F52F2">
        <w:rPr>
          <w:color w:val="000000"/>
          <w:sz w:val="26"/>
          <w:szCs w:val="26"/>
          <w:shd w:val="clear" w:color="auto" w:fill="FFFFFF"/>
        </w:rPr>
        <w:br/>
        <w:t>- повышение квалификации.</w:t>
      </w:r>
    </w:p>
    <w:p w:rsidR="009D4BC1" w:rsidRPr="006F52F2" w:rsidRDefault="006F52F2" w:rsidP="006F52F2">
      <w:pPr>
        <w:pStyle w:val="a9"/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ab/>
      </w:r>
      <w:proofErr w:type="gramStart"/>
      <w:r>
        <w:rPr>
          <w:color w:val="000000"/>
          <w:sz w:val="26"/>
          <w:szCs w:val="26"/>
          <w:shd w:val="clear" w:color="auto" w:fill="FFFFFF"/>
        </w:rPr>
        <w:t>Компетенции различные: управление персоналом, бухгалтер, управление закупками, п</w:t>
      </w:r>
      <w:r w:rsidRPr="006F52F2">
        <w:rPr>
          <w:color w:val="000000"/>
          <w:sz w:val="26"/>
          <w:szCs w:val="26"/>
          <w:shd w:val="clear" w:color="auto" w:fill="FFFFFF"/>
        </w:rPr>
        <w:t>редп</w:t>
      </w:r>
      <w:r>
        <w:rPr>
          <w:color w:val="000000"/>
          <w:sz w:val="26"/>
          <w:szCs w:val="26"/>
          <w:shd w:val="clear" w:color="auto" w:fill="FFFFFF"/>
        </w:rPr>
        <w:t xml:space="preserve">ринимательство сфере туризма, библиотекарь, охранник 4 разряда, </w:t>
      </w:r>
      <w:r w:rsidRPr="006F52F2">
        <w:rPr>
          <w:color w:val="000000"/>
          <w:sz w:val="26"/>
          <w:szCs w:val="26"/>
          <w:shd w:val="clear" w:color="auto" w:fill="FFFFFF"/>
        </w:rPr>
        <w:t>администр</w:t>
      </w:r>
      <w:r>
        <w:rPr>
          <w:color w:val="000000"/>
          <w:sz w:val="26"/>
          <w:szCs w:val="26"/>
          <w:shd w:val="clear" w:color="auto" w:fill="FFFFFF"/>
        </w:rPr>
        <w:t xml:space="preserve">атор, делопроизводитель, 1С-Предприятие, IT-программирование, повар, парикмахер, косметолог, </w:t>
      </w:r>
      <w:r w:rsidRPr="006F52F2">
        <w:rPr>
          <w:color w:val="000000"/>
          <w:sz w:val="26"/>
          <w:szCs w:val="26"/>
          <w:shd w:val="clear" w:color="auto" w:fill="FFFFFF"/>
        </w:rPr>
        <w:t>специалист по маникюру и другие</w:t>
      </w:r>
      <w:r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6F52F2" w:rsidRPr="006F52F2" w:rsidRDefault="009D4BC1" w:rsidP="006F52F2">
      <w:pPr>
        <w:pStyle w:val="a9"/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proofErr w:type="spellStart"/>
      <w:r w:rsidRPr="006F52F2">
        <w:rPr>
          <w:b/>
          <w:color w:val="000000" w:themeColor="text1"/>
          <w:sz w:val="26"/>
          <w:szCs w:val="26"/>
        </w:rPr>
        <w:t>Бобрецову</w:t>
      </w:r>
      <w:proofErr w:type="spellEnd"/>
      <w:r w:rsidRPr="006F52F2">
        <w:rPr>
          <w:b/>
          <w:color w:val="000000" w:themeColor="text1"/>
          <w:sz w:val="26"/>
          <w:szCs w:val="26"/>
        </w:rPr>
        <w:t xml:space="preserve"> А.В.:</w:t>
      </w:r>
      <w:r w:rsidR="006F52F2" w:rsidRPr="006F52F2">
        <w:rPr>
          <w:b/>
          <w:color w:val="000000" w:themeColor="text1"/>
          <w:sz w:val="26"/>
          <w:szCs w:val="26"/>
        </w:rPr>
        <w:t xml:space="preserve"> </w:t>
      </w:r>
      <w:r w:rsidR="006F52F2" w:rsidRPr="006F52F2">
        <w:rPr>
          <w:sz w:val="26"/>
          <w:szCs w:val="26"/>
        </w:rPr>
        <w:t>К реализации программных мероприятий по содействию занятости населения относится организация общественных работ, трудоустройство подростков, испытывающих трудности в поиске работы, а также выпускников 18-25 лет ищущих работу впервые.</w:t>
      </w:r>
    </w:p>
    <w:p w:rsidR="006F52F2" w:rsidRPr="006F52F2" w:rsidRDefault="006F52F2" w:rsidP="006F52F2">
      <w:pPr>
        <w:ind w:firstLine="851"/>
        <w:jc w:val="both"/>
        <w:rPr>
          <w:sz w:val="26"/>
          <w:szCs w:val="26"/>
        </w:rPr>
      </w:pPr>
      <w:r w:rsidRPr="006F52F2">
        <w:rPr>
          <w:sz w:val="26"/>
          <w:szCs w:val="26"/>
        </w:rPr>
        <w:t xml:space="preserve">Ежегодно активное участие в организации данных программ принимают предприятия на территории сельских поселений села Усть-Цильма, </w:t>
      </w:r>
      <w:proofErr w:type="spellStart"/>
      <w:r w:rsidRPr="006F52F2">
        <w:rPr>
          <w:sz w:val="26"/>
          <w:szCs w:val="26"/>
        </w:rPr>
        <w:t>Трусово</w:t>
      </w:r>
      <w:proofErr w:type="spellEnd"/>
      <w:r w:rsidRPr="006F52F2">
        <w:rPr>
          <w:sz w:val="26"/>
          <w:szCs w:val="26"/>
        </w:rPr>
        <w:t>, Замежн</w:t>
      </w:r>
      <w:r>
        <w:rPr>
          <w:sz w:val="26"/>
          <w:szCs w:val="26"/>
        </w:rPr>
        <w:t>ая</w:t>
      </w:r>
      <w:r w:rsidRPr="006F52F2">
        <w:rPr>
          <w:sz w:val="26"/>
          <w:szCs w:val="26"/>
        </w:rPr>
        <w:t xml:space="preserve">, </w:t>
      </w:r>
      <w:proofErr w:type="spellStart"/>
      <w:r w:rsidRPr="006F52F2">
        <w:rPr>
          <w:sz w:val="26"/>
          <w:szCs w:val="26"/>
        </w:rPr>
        <w:t>Хабариха</w:t>
      </w:r>
      <w:proofErr w:type="spellEnd"/>
      <w:r w:rsidRPr="006F52F2">
        <w:rPr>
          <w:sz w:val="26"/>
          <w:szCs w:val="26"/>
        </w:rPr>
        <w:t xml:space="preserve"> и др. </w:t>
      </w:r>
    </w:p>
    <w:p w:rsidR="006F52F2" w:rsidRPr="006F52F2" w:rsidRDefault="006F52F2" w:rsidP="006F52F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F52F2">
        <w:rPr>
          <w:sz w:val="26"/>
          <w:szCs w:val="26"/>
        </w:rPr>
        <w:t xml:space="preserve">В данных программах выплата производится безработному гражданину, </w:t>
      </w:r>
      <w:proofErr w:type="gramStart"/>
      <w:r w:rsidRPr="006F52F2">
        <w:rPr>
          <w:sz w:val="26"/>
          <w:szCs w:val="26"/>
        </w:rPr>
        <w:t>трудоустроенного</w:t>
      </w:r>
      <w:proofErr w:type="gramEnd"/>
      <w:r w:rsidRPr="006F52F2">
        <w:rPr>
          <w:sz w:val="26"/>
          <w:szCs w:val="26"/>
        </w:rPr>
        <w:t xml:space="preserve"> на временные работы в размере 2500 руб. за отработанный месяц. В этой программе принимают участие почти все организаци</w:t>
      </w:r>
      <w:r>
        <w:rPr>
          <w:sz w:val="26"/>
          <w:szCs w:val="26"/>
        </w:rPr>
        <w:t>и</w:t>
      </w:r>
      <w:r w:rsidRPr="006F52F2">
        <w:rPr>
          <w:sz w:val="26"/>
          <w:szCs w:val="26"/>
        </w:rPr>
        <w:t xml:space="preserve"> </w:t>
      </w:r>
      <w:proofErr w:type="spellStart"/>
      <w:r w:rsidRPr="006F52F2">
        <w:rPr>
          <w:sz w:val="26"/>
          <w:szCs w:val="26"/>
        </w:rPr>
        <w:t>Усть-Цилемского</w:t>
      </w:r>
      <w:proofErr w:type="spellEnd"/>
      <w:r w:rsidRPr="006F52F2">
        <w:rPr>
          <w:sz w:val="26"/>
          <w:szCs w:val="26"/>
        </w:rPr>
        <w:t xml:space="preserve"> района.</w:t>
      </w:r>
    </w:p>
    <w:p w:rsidR="006F52F2" w:rsidRPr="00042FF9" w:rsidRDefault="00042FF9" w:rsidP="006F52F2">
      <w:pPr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6F52F2" w:rsidRPr="006F52F2">
        <w:rPr>
          <w:sz w:val="26"/>
          <w:szCs w:val="26"/>
        </w:rPr>
        <w:t xml:space="preserve">С марта текущего года действует программа по возмещению денежных выплат работодателю с ФСС при трудоустройстве безработных граждан, стоящих на учёте на 01 января 2021г. и выпускников </w:t>
      </w:r>
      <w:r w:rsidR="006F52F2" w:rsidRPr="00042FF9">
        <w:rPr>
          <w:color w:val="000000" w:themeColor="text1"/>
          <w:sz w:val="26"/>
          <w:szCs w:val="26"/>
        </w:rPr>
        <w:t xml:space="preserve">2020 года. </w:t>
      </w:r>
      <w:r w:rsidR="006F52F2" w:rsidRPr="00042FF9">
        <w:rPr>
          <w:color w:val="000000" w:themeColor="text1"/>
          <w:sz w:val="26"/>
          <w:szCs w:val="26"/>
          <w:lang w:eastAsia="ru-RU"/>
        </w:rPr>
        <w:t>Принятые на работу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  <w:r w:rsidR="006F52F2" w:rsidRPr="00042FF9">
        <w:rPr>
          <w:rFonts w:ascii="Helvetica" w:hAnsi="Helvetica" w:cs="Helvetica"/>
          <w:color w:val="000000" w:themeColor="text1"/>
          <w:sz w:val="26"/>
          <w:szCs w:val="26"/>
          <w:lang w:eastAsia="ru-RU"/>
        </w:rPr>
        <w:t xml:space="preserve"> </w:t>
      </w:r>
      <w:r w:rsidR="006F52F2" w:rsidRPr="00042FF9">
        <w:rPr>
          <w:color w:val="000000" w:themeColor="text1"/>
          <w:sz w:val="26"/>
          <w:szCs w:val="26"/>
        </w:rPr>
        <w:t xml:space="preserve"> Для этого необходимо подать заявку работодателю через портал «Работа в России».</w:t>
      </w:r>
      <w:r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6F52F2" w:rsidRPr="00042FF9">
        <w:rPr>
          <w:color w:val="000000" w:themeColor="text1"/>
          <w:sz w:val="26"/>
          <w:szCs w:val="26"/>
        </w:rPr>
        <w:t xml:space="preserve">Выплата осуществляется за </w:t>
      </w:r>
      <w:r>
        <w:rPr>
          <w:color w:val="000000" w:themeColor="text1"/>
          <w:sz w:val="26"/>
          <w:szCs w:val="26"/>
        </w:rPr>
        <w:t>первый</w:t>
      </w:r>
      <w:r w:rsidR="006F52F2" w:rsidRPr="00042FF9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третий</w:t>
      </w:r>
      <w:r w:rsidR="006F52F2" w:rsidRPr="00042FF9">
        <w:rPr>
          <w:color w:val="000000" w:themeColor="text1"/>
          <w:sz w:val="26"/>
          <w:szCs w:val="26"/>
        </w:rPr>
        <w:t xml:space="preserve"> и </w:t>
      </w:r>
      <w:r>
        <w:rPr>
          <w:color w:val="000000" w:themeColor="text1"/>
          <w:sz w:val="26"/>
          <w:szCs w:val="26"/>
        </w:rPr>
        <w:t>шестой</w:t>
      </w:r>
      <w:r w:rsidR="006F52F2" w:rsidRPr="00042FF9">
        <w:rPr>
          <w:color w:val="000000" w:themeColor="text1"/>
          <w:sz w:val="26"/>
          <w:szCs w:val="26"/>
        </w:rPr>
        <w:t xml:space="preserve"> месяцы трудоустройства, в размере МРОТ*</w:t>
      </w:r>
      <w:proofErr w:type="spellStart"/>
      <w:r w:rsidR="006F52F2" w:rsidRPr="00042FF9">
        <w:rPr>
          <w:color w:val="000000" w:themeColor="text1"/>
          <w:sz w:val="26"/>
          <w:szCs w:val="26"/>
        </w:rPr>
        <w:t>район</w:t>
      </w:r>
      <w:proofErr w:type="gramStart"/>
      <w:r w:rsidR="006F52F2" w:rsidRPr="00042FF9">
        <w:rPr>
          <w:color w:val="000000" w:themeColor="text1"/>
          <w:sz w:val="26"/>
          <w:szCs w:val="26"/>
        </w:rPr>
        <w:t>.к</w:t>
      </w:r>
      <w:proofErr w:type="gramEnd"/>
      <w:r w:rsidR="006F52F2" w:rsidRPr="00042FF9">
        <w:rPr>
          <w:color w:val="000000" w:themeColor="text1"/>
          <w:sz w:val="26"/>
          <w:szCs w:val="26"/>
        </w:rPr>
        <w:t>оэ</w:t>
      </w:r>
      <w:r>
        <w:rPr>
          <w:color w:val="000000" w:themeColor="text1"/>
          <w:sz w:val="26"/>
          <w:szCs w:val="26"/>
        </w:rPr>
        <w:t>ф</w:t>
      </w:r>
      <w:proofErr w:type="spellEnd"/>
      <w:r>
        <w:rPr>
          <w:color w:val="000000" w:themeColor="text1"/>
          <w:sz w:val="26"/>
          <w:szCs w:val="26"/>
        </w:rPr>
        <w:t>.*</w:t>
      </w:r>
      <w:proofErr w:type="spellStart"/>
      <w:r>
        <w:rPr>
          <w:color w:val="000000" w:themeColor="text1"/>
          <w:sz w:val="26"/>
          <w:szCs w:val="26"/>
        </w:rPr>
        <w:t>страх.взносы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внебюджет.фонды</w:t>
      </w:r>
      <w:proofErr w:type="spellEnd"/>
      <w:r>
        <w:rPr>
          <w:color w:val="000000" w:themeColor="text1"/>
          <w:sz w:val="26"/>
          <w:szCs w:val="26"/>
        </w:rPr>
        <w:t>,</w:t>
      </w:r>
      <w:r w:rsidR="006F52F2" w:rsidRPr="00042FF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</w:t>
      </w:r>
      <w:r w:rsidR="006F52F2" w:rsidRPr="00042FF9">
        <w:rPr>
          <w:color w:val="000000" w:themeColor="text1"/>
          <w:sz w:val="26"/>
          <w:szCs w:val="26"/>
        </w:rPr>
        <w:t>а одного безработного</w:t>
      </w:r>
      <w:r w:rsidR="006F52F2" w:rsidRPr="006F52F2">
        <w:rPr>
          <w:sz w:val="26"/>
          <w:szCs w:val="26"/>
        </w:rPr>
        <w:t xml:space="preserve"> можно получить до 60 т.р.</w:t>
      </w:r>
    </w:p>
    <w:p w:rsidR="000F5002" w:rsidRPr="00974465" w:rsidRDefault="00042FF9" w:rsidP="009744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F52F2" w:rsidRPr="006F52F2">
        <w:rPr>
          <w:sz w:val="26"/>
          <w:szCs w:val="26"/>
        </w:rPr>
        <w:t xml:space="preserve">В данной программе принимают участия предприятия ООО Ника, ООО </w:t>
      </w:r>
      <w:proofErr w:type="spellStart"/>
      <w:r w:rsidR="006F52F2" w:rsidRPr="006F52F2">
        <w:rPr>
          <w:sz w:val="26"/>
          <w:szCs w:val="26"/>
        </w:rPr>
        <w:t>Цилемское</w:t>
      </w:r>
      <w:proofErr w:type="spellEnd"/>
      <w:r w:rsidR="006F52F2" w:rsidRPr="006F52F2">
        <w:rPr>
          <w:sz w:val="26"/>
          <w:szCs w:val="26"/>
        </w:rPr>
        <w:t xml:space="preserve">, КФХ Захаров, ООО Строй-Сервис, ИП </w:t>
      </w:r>
      <w:proofErr w:type="spellStart"/>
      <w:r w:rsidR="006F52F2" w:rsidRPr="006F52F2">
        <w:rPr>
          <w:sz w:val="26"/>
          <w:szCs w:val="26"/>
        </w:rPr>
        <w:t>Мяндина</w:t>
      </w:r>
      <w:proofErr w:type="spellEnd"/>
      <w:r w:rsidR="006F52F2" w:rsidRPr="006F52F2">
        <w:rPr>
          <w:sz w:val="26"/>
          <w:szCs w:val="26"/>
        </w:rPr>
        <w:t xml:space="preserve"> В.А.(</w:t>
      </w:r>
      <w:proofErr w:type="spellStart"/>
      <w:r w:rsidR="006F52F2" w:rsidRPr="006F52F2">
        <w:rPr>
          <w:sz w:val="26"/>
          <w:szCs w:val="26"/>
        </w:rPr>
        <w:t>Замежное</w:t>
      </w:r>
      <w:proofErr w:type="spellEnd"/>
      <w:r w:rsidR="006F52F2" w:rsidRPr="006F52F2">
        <w:rPr>
          <w:sz w:val="26"/>
          <w:szCs w:val="26"/>
        </w:rPr>
        <w:t>).</w:t>
      </w:r>
    </w:p>
    <w:p w:rsidR="000F5002" w:rsidRDefault="000F5002" w:rsidP="000F5002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 w:rsidR="00974465" w:rsidRPr="00974465">
        <w:rPr>
          <w:b/>
          <w:color w:val="000000" w:themeColor="text1"/>
          <w:sz w:val="26"/>
          <w:szCs w:val="26"/>
        </w:rPr>
        <w:t>Носова Е.И.:</w:t>
      </w:r>
      <w:r w:rsidRPr="00974465">
        <w:rPr>
          <w:color w:val="000000" w:themeColor="text1"/>
          <w:sz w:val="26"/>
          <w:szCs w:val="26"/>
        </w:rPr>
        <w:t xml:space="preserve"> в последнее время в районе очень большая нехватка специалистов среднего звена, молодежь не хочет работать </w:t>
      </w:r>
      <w:r w:rsidR="00C0316D" w:rsidRPr="00974465">
        <w:rPr>
          <w:color w:val="000000" w:themeColor="text1"/>
          <w:sz w:val="26"/>
          <w:szCs w:val="26"/>
        </w:rPr>
        <w:t>на производстве</w:t>
      </w:r>
    </w:p>
    <w:p w:rsidR="008514B0" w:rsidRDefault="008514B0" w:rsidP="000F5002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РЕШИЛИ:</w:t>
      </w:r>
    </w:p>
    <w:p w:rsidR="008514B0" w:rsidRDefault="008514B0" w:rsidP="008514B0">
      <w:pPr>
        <w:pStyle w:val="a9"/>
        <w:numPr>
          <w:ilvl w:val="0"/>
          <w:numId w:val="44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Информацию принять к сведению.</w:t>
      </w:r>
    </w:p>
    <w:p w:rsidR="003F7D0A" w:rsidRPr="008514B0" w:rsidRDefault="003F7D0A" w:rsidP="008514B0">
      <w:pPr>
        <w:pStyle w:val="a9"/>
        <w:numPr>
          <w:ilvl w:val="0"/>
          <w:numId w:val="44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514B0">
        <w:rPr>
          <w:color w:val="000000" w:themeColor="text1"/>
          <w:sz w:val="26"/>
          <w:szCs w:val="26"/>
        </w:rPr>
        <w:t>Администрации муниципального района «</w:t>
      </w:r>
      <w:proofErr w:type="spellStart"/>
      <w:r w:rsidRPr="008514B0">
        <w:rPr>
          <w:color w:val="000000" w:themeColor="text1"/>
          <w:sz w:val="26"/>
          <w:szCs w:val="26"/>
        </w:rPr>
        <w:t>Усть-Цилемский</w:t>
      </w:r>
      <w:proofErr w:type="spellEnd"/>
      <w:r w:rsidRPr="008514B0">
        <w:rPr>
          <w:color w:val="000000" w:themeColor="text1"/>
          <w:sz w:val="26"/>
          <w:szCs w:val="26"/>
        </w:rPr>
        <w:t xml:space="preserve">» совместно </w:t>
      </w:r>
      <w:proofErr w:type="gramStart"/>
      <w:r w:rsidRPr="008514B0">
        <w:rPr>
          <w:color w:val="000000" w:themeColor="text1"/>
          <w:sz w:val="26"/>
          <w:szCs w:val="26"/>
        </w:rPr>
        <w:t>с</w:t>
      </w:r>
      <w:proofErr w:type="gramEnd"/>
      <w:r w:rsidRPr="008514B0">
        <w:rPr>
          <w:color w:val="000000" w:themeColor="text1"/>
          <w:sz w:val="26"/>
          <w:szCs w:val="26"/>
        </w:rPr>
        <w:t xml:space="preserve"> </w:t>
      </w:r>
      <w:proofErr w:type="gramStart"/>
      <w:r w:rsidRPr="008514B0">
        <w:rPr>
          <w:color w:val="000000" w:themeColor="text1"/>
          <w:sz w:val="26"/>
          <w:szCs w:val="26"/>
        </w:rPr>
        <w:t>ГУК</w:t>
      </w:r>
      <w:proofErr w:type="gramEnd"/>
      <w:r w:rsidRPr="008514B0">
        <w:rPr>
          <w:color w:val="000000" w:themeColor="text1"/>
          <w:sz w:val="26"/>
          <w:szCs w:val="26"/>
        </w:rPr>
        <w:t xml:space="preserve"> РК «ЦЗН </w:t>
      </w:r>
      <w:proofErr w:type="spellStart"/>
      <w:r w:rsidRPr="008514B0">
        <w:rPr>
          <w:color w:val="000000" w:themeColor="text1"/>
          <w:sz w:val="26"/>
          <w:szCs w:val="26"/>
        </w:rPr>
        <w:t>Усть-Цилемского</w:t>
      </w:r>
      <w:proofErr w:type="spellEnd"/>
      <w:r w:rsidRPr="008514B0">
        <w:rPr>
          <w:color w:val="000000" w:themeColor="text1"/>
          <w:sz w:val="26"/>
          <w:szCs w:val="26"/>
        </w:rPr>
        <w:t xml:space="preserve"> района» и ГБУ РК «ЦПГУ СЗН </w:t>
      </w:r>
      <w:proofErr w:type="spellStart"/>
      <w:r w:rsidRPr="008514B0">
        <w:rPr>
          <w:color w:val="000000" w:themeColor="text1"/>
          <w:sz w:val="26"/>
          <w:szCs w:val="26"/>
        </w:rPr>
        <w:t>Усть-Цилемского</w:t>
      </w:r>
      <w:proofErr w:type="spellEnd"/>
      <w:r w:rsidRPr="008514B0">
        <w:rPr>
          <w:color w:val="000000" w:themeColor="text1"/>
          <w:sz w:val="26"/>
          <w:szCs w:val="26"/>
        </w:rPr>
        <w:t xml:space="preserve"> района» </w:t>
      </w:r>
      <w:r w:rsidR="00315F51">
        <w:rPr>
          <w:color w:val="000000" w:themeColor="text1"/>
          <w:sz w:val="26"/>
          <w:szCs w:val="26"/>
        </w:rPr>
        <w:t xml:space="preserve">рассмотреть возможность </w:t>
      </w:r>
      <w:r w:rsidR="005F6C39">
        <w:rPr>
          <w:color w:val="000000" w:themeColor="text1"/>
          <w:sz w:val="26"/>
          <w:szCs w:val="26"/>
        </w:rPr>
        <w:t>подде</w:t>
      </w:r>
      <w:r w:rsidR="008514B0">
        <w:rPr>
          <w:color w:val="000000" w:themeColor="text1"/>
          <w:sz w:val="26"/>
          <w:szCs w:val="26"/>
        </w:rPr>
        <w:t>ржк</w:t>
      </w:r>
      <w:r w:rsidR="00315F51">
        <w:rPr>
          <w:color w:val="000000" w:themeColor="text1"/>
          <w:sz w:val="26"/>
          <w:szCs w:val="26"/>
        </w:rPr>
        <w:t>и</w:t>
      </w:r>
      <w:r w:rsidR="005F6C39">
        <w:rPr>
          <w:color w:val="000000" w:themeColor="text1"/>
          <w:sz w:val="26"/>
          <w:szCs w:val="26"/>
        </w:rPr>
        <w:t xml:space="preserve"> на 2022-2024 годы по</w:t>
      </w:r>
      <w:r w:rsidRPr="008514B0">
        <w:rPr>
          <w:color w:val="000000" w:themeColor="text1"/>
          <w:sz w:val="26"/>
          <w:szCs w:val="26"/>
        </w:rPr>
        <w:t xml:space="preserve"> обучению специалистов по </w:t>
      </w:r>
      <w:r w:rsidR="000F5002" w:rsidRPr="008514B0">
        <w:rPr>
          <w:color w:val="000000" w:themeColor="text1"/>
          <w:sz w:val="26"/>
          <w:szCs w:val="26"/>
        </w:rPr>
        <w:t>необходимым направлениям (пекари, водители, продавцы и т.д.)</w:t>
      </w:r>
      <w:r w:rsidR="008514B0">
        <w:rPr>
          <w:color w:val="000000" w:themeColor="text1"/>
          <w:sz w:val="26"/>
          <w:szCs w:val="26"/>
        </w:rPr>
        <w:t>.</w:t>
      </w:r>
    </w:p>
    <w:p w:rsidR="000F5002" w:rsidRPr="003F7D0A" w:rsidRDefault="000F5002" w:rsidP="000F5002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 </w:t>
      </w:r>
    </w:p>
    <w:p w:rsidR="009D4BC1" w:rsidRDefault="009D4BC1" w:rsidP="009D4BC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  <w:t>По третьему вопросу заслушали Самарина Д.В.:</w:t>
      </w:r>
    </w:p>
    <w:p w:rsidR="004E44AD" w:rsidRPr="0025182E" w:rsidRDefault="004E44AD" w:rsidP="0025182E">
      <w:pPr>
        <w:pStyle w:val="ad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D4BC1" w:rsidRPr="004E44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Дмитрий Вячеславович </w:t>
      </w:r>
      <w:r w:rsidRPr="004E44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доложил информацию об итогах фестиваля трудовых коллективов. </w:t>
      </w:r>
      <w:r w:rsidRPr="004E44AD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Pr="004E4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прошла Спартакиада среди трудовых и производственных коллективов муниципального района «</w:t>
      </w:r>
      <w:proofErr w:type="spellStart"/>
      <w:r w:rsidRPr="004E4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Усть-Цилемский</w:t>
      </w:r>
      <w:proofErr w:type="spellEnd"/>
      <w:r w:rsidRPr="004E4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посвященная Году физической культуры и спорта в </w:t>
      </w:r>
      <w:proofErr w:type="spellStart"/>
      <w:r w:rsidRPr="004E4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Усть-Цилемском</w:t>
      </w:r>
      <w:proofErr w:type="spellEnd"/>
      <w:r w:rsidRPr="004E4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районе</w:t>
      </w:r>
      <w:r w:rsidRPr="004E44AD">
        <w:rPr>
          <w:rFonts w:ascii="Times New Roman" w:hAnsi="Times New Roman" w:cs="Times New Roman"/>
          <w:sz w:val="26"/>
          <w:szCs w:val="26"/>
        </w:rPr>
        <w:t xml:space="preserve">, где четвертым этапом, как раз таки было выполнение нормативов комплекса ГТО,  в </w:t>
      </w:r>
      <w:r w:rsidRPr="004E44AD">
        <w:rPr>
          <w:rFonts w:ascii="Times New Roman" w:eastAsia="Times New Roman" w:hAnsi="Times New Roman" w:cs="Times New Roman"/>
          <w:sz w:val="26"/>
          <w:szCs w:val="26"/>
        </w:rPr>
        <w:t>фестивале приняли участие 9 команд из 17 трудовых коллективов района (36 участников)</w:t>
      </w:r>
      <w:r w:rsidR="0025182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82E" w:rsidRPr="0025182E" w:rsidRDefault="0025182E" w:rsidP="0025182E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5182E">
        <w:rPr>
          <w:rFonts w:ascii="Times New Roman" w:hAnsi="Times New Roman" w:cs="Times New Roman"/>
          <w:sz w:val="26"/>
          <w:szCs w:val="26"/>
        </w:rPr>
        <w:t>Летом 2020 года состоялся выезд для приема нормативов комплекса ГТО у администрации сельского поселения «</w:t>
      </w:r>
      <w:proofErr w:type="spellStart"/>
      <w:r w:rsidRPr="0025182E">
        <w:rPr>
          <w:rFonts w:ascii="Times New Roman" w:hAnsi="Times New Roman" w:cs="Times New Roman"/>
          <w:sz w:val="26"/>
          <w:szCs w:val="26"/>
        </w:rPr>
        <w:t>Трусово</w:t>
      </w:r>
      <w:proofErr w:type="spellEnd"/>
      <w:r w:rsidRPr="0025182E">
        <w:rPr>
          <w:rFonts w:ascii="Times New Roman" w:hAnsi="Times New Roman" w:cs="Times New Roman"/>
          <w:sz w:val="26"/>
          <w:szCs w:val="26"/>
        </w:rPr>
        <w:t>» и учителей «</w:t>
      </w:r>
      <w:proofErr w:type="spellStart"/>
      <w:r w:rsidRPr="0025182E">
        <w:rPr>
          <w:rFonts w:ascii="Times New Roman" w:hAnsi="Times New Roman" w:cs="Times New Roman"/>
          <w:sz w:val="26"/>
          <w:szCs w:val="26"/>
        </w:rPr>
        <w:t>Цилемской</w:t>
      </w:r>
      <w:proofErr w:type="spellEnd"/>
      <w:r w:rsidRPr="0025182E">
        <w:rPr>
          <w:rFonts w:ascii="Times New Roman" w:hAnsi="Times New Roman" w:cs="Times New Roman"/>
          <w:sz w:val="26"/>
          <w:szCs w:val="26"/>
        </w:rPr>
        <w:t xml:space="preserve"> СОШ», в количестве 13 участников.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182E">
        <w:rPr>
          <w:rFonts w:ascii="Times New Roman" w:eastAsia="Times New Roman" w:hAnsi="Times New Roman" w:cs="Times New Roman"/>
          <w:sz w:val="26"/>
          <w:szCs w:val="26"/>
        </w:rPr>
        <w:t>В каждой из вышеперечисленных организаций имеются обладатели золотых, серебренных и бронзовых знаков ВФСК ГТО.</w:t>
      </w:r>
    </w:p>
    <w:p w:rsidR="0025182E" w:rsidRPr="0025182E" w:rsidRDefault="0025182E" w:rsidP="0025182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25182E">
        <w:rPr>
          <w:sz w:val="26"/>
          <w:szCs w:val="26"/>
        </w:rPr>
        <w:t>Данная эпидемиологическая обстановка по сегодняшний день вносит свои коррективы, но за 2020-2021 год у нас приняло участие в выполнении норм ГТО для нашего района большое количество организаций – 19.</w:t>
      </w:r>
      <w:r w:rsidRPr="0025182E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25182E">
        <w:rPr>
          <w:sz w:val="26"/>
          <w:szCs w:val="26"/>
        </w:rPr>
        <w:t xml:space="preserve">Центр тестирования ГТО </w:t>
      </w:r>
      <w:proofErr w:type="spellStart"/>
      <w:r w:rsidRPr="0025182E">
        <w:rPr>
          <w:sz w:val="26"/>
          <w:szCs w:val="26"/>
        </w:rPr>
        <w:t>Усть-Цилемского</w:t>
      </w:r>
      <w:proofErr w:type="spellEnd"/>
      <w:r w:rsidRPr="0025182E">
        <w:rPr>
          <w:sz w:val="26"/>
          <w:szCs w:val="26"/>
        </w:rPr>
        <w:t xml:space="preserve"> района за 2020 год проделал хорошую работу, по итогам рейтинга 2020 года мы заняли 4 место среди районов. </w:t>
      </w:r>
      <w:r w:rsidRPr="0025182E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25182E">
        <w:rPr>
          <w:sz w:val="26"/>
          <w:szCs w:val="26"/>
        </w:rPr>
        <w:t xml:space="preserve">В 2021 году у нас попробовали свои силы учителя «Кадетской СОШ», АНО «Доверие», «Центр физкультуры спорта и туризма» </w:t>
      </w:r>
      <w:proofErr w:type="spellStart"/>
      <w:r w:rsidRPr="0025182E">
        <w:rPr>
          <w:sz w:val="26"/>
          <w:szCs w:val="26"/>
        </w:rPr>
        <w:t>Усть-Цилемского</w:t>
      </w:r>
      <w:proofErr w:type="spellEnd"/>
      <w:r w:rsidRPr="0025182E">
        <w:rPr>
          <w:sz w:val="26"/>
          <w:szCs w:val="26"/>
        </w:rPr>
        <w:t xml:space="preserve"> района и ГБУ РК «Центр по предоставлению государственных услуг в сфере социальной защиты населения </w:t>
      </w:r>
      <w:proofErr w:type="spellStart"/>
      <w:r w:rsidRPr="0025182E">
        <w:rPr>
          <w:sz w:val="26"/>
          <w:szCs w:val="26"/>
        </w:rPr>
        <w:t>Усть-Цилемского</w:t>
      </w:r>
      <w:proofErr w:type="spellEnd"/>
      <w:r w:rsidRPr="0025182E">
        <w:rPr>
          <w:sz w:val="26"/>
          <w:szCs w:val="26"/>
        </w:rPr>
        <w:t xml:space="preserve"> района».  </w:t>
      </w:r>
      <w:proofErr w:type="gramStart"/>
      <w:r w:rsidRPr="0025182E">
        <w:rPr>
          <w:sz w:val="26"/>
          <w:szCs w:val="26"/>
        </w:rPr>
        <w:t xml:space="preserve">Ежегодно активное участие в сдаче нормативов комплекса ГТО у нас принимает ГБУ РК «Центр по предоставлению государственных услуг в сфере социальной защиты населения </w:t>
      </w:r>
      <w:proofErr w:type="spellStart"/>
      <w:r w:rsidRPr="0025182E">
        <w:rPr>
          <w:sz w:val="26"/>
          <w:szCs w:val="26"/>
        </w:rPr>
        <w:t>Усть-Цилемского</w:t>
      </w:r>
      <w:proofErr w:type="spellEnd"/>
      <w:r w:rsidRPr="0025182E">
        <w:rPr>
          <w:sz w:val="26"/>
          <w:szCs w:val="26"/>
        </w:rPr>
        <w:t xml:space="preserve"> района», хотелось бы их особенно отметить, 7 июня в свой праздник они вновь попробовали силы в сдаче нормативов ГТО в количестве 12 человек (9 участников выполни ли на знаки отличия). </w:t>
      </w:r>
      <w:proofErr w:type="gramEnd"/>
    </w:p>
    <w:p w:rsidR="0025182E" w:rsidRPr="0025182E" w:rsidRDefault="0025182E" w:rsidP="0025182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5182E">
        <w:rPr>
          <w:rFonts w:ascii="Times New Roman" w:hAnsi="Times New Roman" w:cs="Times New Roman"/>
          <w:sz w:val="26"/>
          <w:szCs w:val="26"/>
        </w:rPr>
        <w:t>Для всех организаций нашего района по вопросам комплекса ГТО мы открыты и всегда рады вас проконсультировать.</w:t>
      </w:r>
    </w:p>
    <w:p w:rsidR="0025182E" w:rsidRPr="0025182E" w:rsidRDefault="0025182E" w:rsidP="0025182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5182E">
        <w:rPr>
          <w:rFonts w:ascii="Times New Roman" w:hAnsi="Times New Roman" w:cs="Times New Roman"/>
          <w:sz w:val="26"/>
          <w:szCs w:val="26"/>
        </w:rPr>
        <w:t>Приглашаем всех желающих присоединиться к комплексу ГТО и пройти тестирование.</w:t>
      </w:r>
    </w:p>
    <w:p w:rsidR="0025182E" w:rsidRPr="0025182E" w:rsidRDefault="0025182E" w:rsidP="0025182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251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8DD">
        <w:rPr>
          <w:rFonts w:ascii="Times New Roman" w:hAnsi="Times New Roman" w:cs="Times New Roman"/>
          <w:b/>
          <w:sz w:val="26"/>
          <w:szCs w:val="26"/>
        </w:rPr>
        <w:tab/>
      </w:r>
      <w:r w:rsidRPr="0025182E">
        <w:rPr>
          <w:rFonts w:ascii="Times New Roman" w:hAnsi="Times New Roman" w:cs="Times New Roman"/>
          <w:b/>
          <w:sz w:val="26"/>
          <w:szCs w:val="26"/>
        </w:rPr>
        <w:t>5 шагов для получения знака:</w:t>
      </w:r>
      <w:r w:rsidRPr="0025182E">
        <w:rPr>
          <w:rFonts w:ascii="Times New Roman" w:hAnsi="Times New Roman" w:cs="Times New Roman"/>
          <w:sz w:val="26"/>
          <w:szCs w:val="26"/>
        </w:rPr>
        <w:br/>
        <w:t xml:space="preserve">1. Регистрация на сайте </w:t>
      </w:r>
      <w:hyperlink r:id="rId8" w:history="1">
        <w:r w:rsidRPr="0025182E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5182E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182E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gto</w:t>
        </w:r>
        <w:proofErr w:type="spellEnd"/>
        <w:r w:rsidRPr="0025182E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182E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5182E">
        <w:rPr>
          <w:rFonts w:ascii="Times New Roman" w:hAnsi="Times New Roman" w:cs="Times New Roman"/>
          <w:sz w:val="26"/>
          <w:szCs w:val="26"/>
        </w:rPr>
        <w:t xml:space="preserve"> (регистрация выполняется 1 раз)</w:t>
      </w:r>
    </w:p>
    <w:p w:rsidR="0025182E" w:rsidRPr="0025182E" w:rsidRDefault="0025182E" w:rsidP="0025182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25182E">
        <w:rPr>
          <w:rFonts w:ascii="Times New Roman" w:hAnsi="Times New Roman" w:cs="Times New Roman"/>
          <w:sz w:val="26"/>
          <w:szCs w:val="26"/>
        </w:rPr>
        <w:t>2. Заявка на выполнение (коллективная или индивидуальная)</w:t>
      </w:r>
    </w:p>
    <w:p w:rsidR="0025182E" w:rsidRPr="0025182E" w:rsidRDefault="0025182E" w:rsidP="0025182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25182E">
        <w:rPr>
          <w:rFonts w:ascii="Times New Roman" w:hAnsi="Times New Roman" w:cs="Times New Roman"/>
          <w:sz w:val="26"/>
          <w:szCs w:val="26"/>
        </w:rPr>
        <w:t>3. Получение медицинского допуска</w:t>
      </w:r>
    </w:p>
    <w:p w:rsidR="0025182E" w:rsidRPr="0025182E" w:rsidRDefault="0025182E" w:rsidP="0025182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25182E">
        <w:rPr>
          <w:rFonts w:ascii="Times New Roman" w:hAnsi="Times New Roman" w:cs="Times New Roman"/>
          <w:sz w:val="26"/>
          <w:szCs w:val="26"/>
        </w:rPr>
        <w:t>4. Выполнение испытаний</w:t>
      </w:r>
    </w:p>
    <w:p w:rsidR="003A5BD5" w:rsidRPr="0025182E" w:rsidRDefault="0025182E" w:rsidP="0025182E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182E">
        <w:rPr>
          <w:rFonts w:ascii="Times New Roman" w:hAnsi="Times New Roman" w:cs="Times New Roman"/>
          <w:sz w:val="26"/>
          <w:szCs w:val="26"/>
        </w:rPr>
        <w:t>5. Вручение знака отличия в торжественной</w:t>
      </w:r>
      <w:r>
        <w:rPr>
          <w:rFonts w:ascii="Times New Roman" w:hAnsi="Times New Roman" w:cs="Times New Roman"/>
          <w:sz w:val="26"/>
          <w:szCs w:val="26"/>
        </w:rPr>
        <w:t xml:space="preserve"> обстановке</w:t>
      </w:r>
    </w:p>
    <w:p w:rsidR="009D4BC1" w:rsidRDefault="0025182E" w:rsidP="0025182E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 w:rsidR="003A5BD5" w:rsidRPr="003A5BD5">
        <w:rPr>
          <w:b/>
          <w:color w:val="000000" w:themeColor="text1"/>
          <w:sz w:val="26"/>
          <w:szCs w:val="26"/>
        </w:rPr>
        <w:t>Красильникова Г.И.:</w:t>
      </w:r>
      <w:r w:rsidR="003A5BD5">
        <w:rPr>
          <w:b/>
          <w:color w:val="000000" w:themeColor="text1"/>
          <w:sz w:val="26"/>
          <w:szCs w:val="26"/>
        </w:rPr>
        <w:t xml:space="preserve"> </w:t>
      </w:r>
      <w:r w:rsidR="003A5BD5">
        <w:rPr>
          <w:color w:val="000000" w:themeColor="text1"/>
          <w:sz w:val="26"/>
          <w:szCs w:val="26"/>
        </w:rPr>
        <w:t>12 профсоюзных организаций района хотели бы принять участие в сдачи норм ГТО.</w:t>
      </w:r>
    </w:p>
    <w:p w:rsidR="007958DD" w:rsidRDefault="007958DD" w:rsidP="007958DD">
      <w:pPr>
        <w:pStyle w:val="a9"/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РЕШИЛИ:</w:t>
      </w:r>
    </w:p>
    <w:p w:rsidR="007958DD" w:rsidRPr="00447325" w:rsidRDefault="007958DD" w:rsidP="007958DD">
      <w:pPr>
        <w:pStyle w:val="a9"/>
        <w:numPr>
          <w:ilvl w:val="0"/>
          <w:numId w:val="43"/>
        </w:numPr>
        <w:jc w:val="both"/>
        <w:rPr>
          <w:sz w:val="26"/>
          <w:szCs w:val="26"/>
        </w:rPr>
      </w:pPr>
      <w:r w:rsidRPr="00447325">
        <w:rPr>
          <w:sz w:val="26"/>
          <w:szCs w:val="26"/>
        </w:rPr>
        <w:t>Информацию принять к сведению.</w:t>
      </w:r>
    </w:p>
    <w:p w:rsidR="007958DD" w:rsidRDefault="007958DD" w:rsidP="007958DD">
      <w:pPr>
        <w:pStyle w:val="a9"/>
        <w:numPr>
          <w:ilvl w:val="0"/>
          <w:numId w:val="43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МБУ ДО «</w:t>
      </w:r>
      <w:proofErr w:type="spellStart"/>
      <w:r>
        <w:rPr>
          <w:color w:val="000000" w:themeColor="text1"/>
          <w:sz w:val="26"/>
          <w:szCs w:val="26"/>
        </w:rPr>
        <w:t>ЦФСиТ</w:t>
      </w:r>
      <w:proofErr w:type="spellEnd"/>
      <w:r>
        <w:rPr>
          <w:color w:val="000000" w:themeColor="text1"/>
          <w:sz w:val="26"/>
          <w:szCs w:val="26"/>
        </w:rPr>
        <w:t xml:space="preserve">» вести дальнейшую работу с учреждениями и предприятиями по сдаче нормативов комплекса ГТО, а также </w:t>
      </w:r>
      <w:r w:rsidR="00315F51">
        <w:rPr>
          <w:color w:val="000000" w:themeColor="text1"/>
          <w:sz w:val="26"/>
          <w:szCs w:val="26"/>
        </w:rPr>
        <w:t xml:space="preserve">по </w:t>
      </w:r>
      <w:r>
        <w:rPr>
          <w:color w:val="000000" w:themeColor="text1"/>
          <w:sz w:val="26"/>
          <w:szCs w:val="26"/>
        </w:rPr>
        <w:t xml:space="preserve">проведению спартакиад среди </w:t>
      </w:r>
      <w:r w:rsidRPr="004E44AD">
        <w:rPr>
          <w:color w:val="000000"/>
          <w:sz w:val="26"/>
          <w:szCs w:val="26"/>
          <w:shd w:val="clear" w:color="auto" w:fill="FFFFFF"/>
        </w:rPr>
        <w:t>трудовых и производственных коллективов</w:t>
      </w:r>
      <w:r>
        <w:rPr>
          <w:color w:val="000000"/>
          <w:sz w:val="26"/>
          <w:szCs w:val="26"/>
          <w:shd w:val="clear" w:color="auto" w:fill="FFFFFF"/>
        </w:rPr>
        <w:t xml:space="preserve"> района.</w:t>
      </w:r>
    </w:p>
    <w:p w:rsidR="009D4BC1" w:rsidRDefault="009D4BC1" w:rsidP="009D4BC1">
      <w:pPr>
        <w:pStyle w:val="a9"/>
        <w:ind w:left="1068"/>
        <w:jc w:val="both"/>
        <w:rPr>
          <w:color w:val="000000" w:themeColor="text1"/>
          <w:sz w:val="26"/>
          <w:szCs w:val="26"/>
        </w:rPr>
      </w:pPr>
    </w:p>
    <w:p w:rsidR="007958DD" w:rsidRPr="00180696" w:rsidRDefault="00180696" w:rsidP="00180696">
      <w:pPr>
        <w:pStyle w:val="a9"/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7958DD" w:rsidRPr="00180696">
        <w:rPr>
          <w:b/>
          <w:color w:val="000000" w:themeColor="text1"/>
          <w:sz w:val="26"/>
          <w:szCs w:val="26"/>
        </w:rPr>
        <w:t xml:space="preserve">По четвертому вопросу </w:t>
      </w:r>
      <w:r w:rsidRPr="00180696">
        <w:rPr>
          <w:b/>
          <w:color w:val="000000" w:themeColor="text1"/>
          <w:sz w:val="26"/>
          <w:szCs w:val="26"/>
        </w:rPr>
        <w:t xml:space="preserve">заслушали </w:t>
      </w:r>
      <w:proofErr w:type="spellStart"/>
      <w:r w:rsidRPr="00180696">
        <w:rPr>
          <w:b/>
          <w:color w:val="000000" w:themeColor="text1"/>
          <w:sz w:val="26"/>
          <w:szCs w:val="26"/>
        </w:rPr>
        <w:t>Дуркину</w:t>
      </w:r>
      <w:proofErr w:type="spellEnd"/>
      <w:r w:rsidRPr="00180696">
        <w:rPr>
          <w:b/>
          <w:color w:val="000000" w:themeColor="text1"/>
          <w:sz w:val="26"/>
          <w:szCs w:val="26"/>
        </w:rPr>
        <w:t xml:space="preserve"> Т.С.:</w:t>
      </w:r>
    </w:p>
    <w:p w:rsidR="00180696" w:rsidRPr="00180696" w:rsidRDefault="00180696" w:rsidP="00180696">
      <w:pPr>
        <w:ind w:left="-284" w:firstLine="284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180696">
        <w:rPr>
          <w:sz w:val="26"/>
          <w:szCs w:val="26"/>
        </w:rPr>
        <w:t>На территории района на сегодняшний день функционируют</w:t>
      </w:r>
      <w:r>
        <w:rPr>
          <w:sz w:val="26"/>
          <w:szCs w:val="26"/>
        </w:rPr>
        <w:t>:</w:t>
      </w:r>
      <w:r w:rsidRPr="00180696">
        <w:rPr>
          <w:sz w:val="26"/>
          <w:szCs w:val="26"/>
        </w:rPr>
        <w:t xml:space="preserve"> </w:t>
      </w:r>
    </w:p>
    <w:p w:rsidR="00180696" w:rsidRPr="00180696" w:rsidRDefault="00180696" w:rsidP="00180696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80696">
        <w:rPr>
          <w:sz w:val="26"/>
          <w:szCs w:val="26"/>
        </w:rPr>
        <w:t>-3  сельскохозяйственные  организации (ООО «</w:t>
      </w:r>
      <w:proofErr w:type="spellStart"/>
      <w:r w:rsidRPr="00180696">
        <w:rPr>
          <w:sz w:val="26"/>
          <w:szCs w:val="26"/>
        </w:rPr>
        <w:t>Трусово</w:t>
      </w:r>
      <w:proofErr w:type="spellEnd"/>
      <w:r w:rsidRPr="00180696">
        <w:rPr>
          <w:sz w:val="26"/>
          <w:szCs w:val="26"/>
        </w:rPr>
        <w:t>», ООО «</w:t>
      </w:r>
      <w:proofErr w:type="spellStart"/>
      <w:r w:rsidRPr="00180696">
        <w:rPr>
          <w:sz w:val="26"/>
          <w:szCs w:val="26"/>
        </w:rPr>
        <w:t>Велес-Агро</w:t>
      </w:r>
      <w:proofErr w:type="spellEnd"/>
      <w:r w:rsidRPr="00180696">
        <w:rPr>
          <w:sz w:val="26"/>
          <w:szCs w:val="26"/>
        </w:rPr>
        <w:t>», СПК «Заря-1»);</w:t>
      </w:r>
    </w:p>
    <w:p w:rsidR="00180696" w:rsidRPr="00180696" w:rsidRDefault="00180696" w:rsidP="00180696">
      <w:pPr>
        <w:ind w:left="-284" w:firstLine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180696">
        <w:rPr>
          <w:sz w:val="26"/>
          <w:szCs w:val="26"/>
        </w:rPr>
        <w:t>-предприятие  по  переработке молока (ООО «</w:t>
      </w:r>
      <w:proofErr w:type="spellStart"/>
      <w:r w:rsidRPr="00180696">
        <w:rPr>
          <w:sz w:val="26"/>
          <w:szCs w:val="26"/>
        </w:rPr>
        <w:t>Цилемское</w:t>
      </w:r>
      <w:proofErr w:type="spellEnd"/>
      <w:r w:rsidRPr="00180696">
        <w:rPr>
          <w:sz w:val="26"/>
          <w:szCs w:val="26"/>
        </w:rPr>
        <w:t>»);</w:t>
      </w:r>
    </w:p>
    <w:p w:rsidR="00180696" w:rsidRDefault="00180696" w:rsidP="00180696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80696">
        <w:rPr>
          <w:sz w:val="26"/>
          <w:szCs w:val="26"/>
        </w:rPr>
        <w:t xml:space="preserve">-предприятие  по производству мясных  полуфабрикатов и  хлебобулочных изделий (ООО «Весна»); </w:t>
      </w:r>
    </w:p>
    <w:p w:rsidR="00180696" w:rsidRPr="00180696" w:rsidRDefault="00180696" w:rsidP="00180696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</w:t>
      </w:r>
      <w:r w:rsidRPr="00180696">
        <w:rPr>
          <w:sz w:val="26"/>
          <w:szCs w:val="26"/>
        </w:rPr>
        <w:t xml:space="preserve">ельскохозяйственные потребительские кооперативы (ССПК «Урожай», «Эко </w:t>
      </w:r>
      <w:proofErr w:type="spellStart"/>
      <w:r w:rsidRPr="00180696">
        <w:rPr>
          <w:sz w:val="26"/>
          <w:szCs w:val="26"/>
        </w:rPr>
        <w:t>Арктик</w:t>
      </w:r>
      <w:proofErr w:type="spellEnd"/>
      <w:r w:rsidRPr="00180696">
        <w:rPr>
          <w:sz w:val="26"/>
          <w:szCs w:val="26"/>
        </w:rPr>
        <w:t xml:space="preserve"> Фиш», «Рыбаки Усть-Цильмы»)</w:t>
      </w:r>
      <w:r>
        <w:rPr>
          <w:sz w:val="26"/>
          <w:szCs w:val="26"/>
        </w:rPr>
        <w:t>;</w:t>
      </w:r>
    </w:p>
    <w:p w:rsidR="00180696" w:rsidRPr="00180696" w:rsidRDefault="00180696" w:rsidP="00180696">
      <w:pPr>
        <w:ind w:left="-284" w:firstLine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180696">
        <w:rPr>
          <w:sz w:val="26"/>
          <w:szCs w:val="26"/>
        </w:rPr>
        <w:t>-19 крестьянских (фермерских) хозяйств;</w:t>
      </w:r>
    </w:p>
    <w:p w:rsidR="008337B2" w:rsidRDefault="00180696" w:rsidP="008337B2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80696">
        <w:rPr>
          <w:sz w:val="26"/>
          <w:szCs w:val="26"/>
        </w:rPr>
        <w:t>- субъекты малого предпринимательства, занимающиеся  производством  хлеба и  хлебобулочных изделий.</w:t>
      </w:r>
    </w:p>
    <w:p w:rsidR="008337B2" w:rsidRPr="008337B2" w:rsidRDefault="008337B2" w:rsidP="0083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337B2">
        <w:rPr>
          <w:sz w:val="26"/>
          <w:szCs w:val="26"/>
        </w:rPr>
        <w:t>Общая сумма средств, полученная в 2020 году из  бюджетов всех уровней, составила  более 76 миллионов рублей.</w:t>
      </w:r>
    </w:p>
    <w:p w:rsidR="008337B2" w:rsidRPr="008337B2" w:rsidRDefault="008337B2" w:rsidP="0083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337B2">
        <w:rPr>
          <w:sz w:val="26"/>
          <w:szCs w:val="26"/>
        </w:rPr>
        <w:t xml:space="preserve">Из общей суммы – 33 миллиона - </w:t>
      </w:r>
      <w:proofErr w:type="spellStart"/>
      <w:r w:rsidRPr="008337B2">
        <w:rPr>
          <w:sz w:val="26"/>
          <w:szCs w:val="26"/>
        </w:rPr>
        <w:t>грантовая</w:t>
      </w:r>
      <w:proofErr w:type="spellEnd"/>
      <w:r w:rsidRPr="008337B2">
        <w:rPr>
          <w:sz w:val="26"/>
          <w:szCs w:val="26"/>
        </w:rPr>
        <w:t xml:space="preserve"> поддержка фермерам.</w:t>
      </w:r>
      <w:r>
        <w:rPr>
          <w:sz w:val="26"/>
          <w:szCs w:val="26"/>
        </w:rPr>
        <w:t xml:space="preserve"> </w:t>
      </w:r>
      <w:r w:rsidRPr="008337B2">
        <w:rPr>
          <w:sz w:val="26"/>
          <w:szCs w:val="26"/>
        </w:rPr>
        <w:t>Этот вид поддержки  оказывается  с 2013 года, в районе им воспользовались 11 фермерских хозяйств.</w:t>
      </w:r>
    </w:p>
    <w:p w:rsidR="008337B2" w:rsidRPr="008337B2" w:rsidRDefault="008337B2" w:rsidP="008337B2">
      <w:pPr>
        <w:jc w:val="both"/>
        <w:rPr>
          <w:sz w:val="26"/>
          <w:szCs w:val="26"/>
        </w:rPr>
      </w:pPr>
      <w:r w:rsidRPr="008337B2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8337B2">
        <w:rPr>
          <w:sz w:val="26"/>
          <w:szCs w:val="26"/>
        </w:rPr>
        <w:t xml:space="preserve">В 2020 году, по результатам конкурсного отбора проектов, фермеры Соколова Людмила Савельевна (д. </w:t>
      </w:r>
      <w:proofErr w:type="spellStart"/>
      <w:r w:rsidRPr="008337B2">
        <w:rPr>
          <w:sz w:val="26"/>
          <w:szCs w:val="26"/>
        </w:rPr>
        <w:t>Сергеево-Щелья</w:t>
      </w:r>
      <w:proofErr w:type="spellEnd"/>
      <w:r w:rsidRPr="008337B2">
        <w:rPr>
          <w:sz w:val="26"/>
          <w:szCs w:val="26"/>
        </w:rPr>
        <w:t xml:space="preserve">) и Захаров Василий Леонидович (с. </w:t>
      </w:r>
      <w:proofErr w:type="spellStart"/>
      <w:r w:rsidRPr="008337B2">
        <w:rPr>
          <w:sz w:val="26"/>
          <w:szCs w:val="26"/>
        </w:rPr>
        <w:t>Хабариха</w:t>
      </w:r>
      <w:proofErr w:type="spellEnd"/>
      <w:r w:rsidRPr="008337B2">
        <w:rPr>
          <w:sz w:val="26"/>
          <w:szCs w:val="26"/>
        </w:rPr>
        <w:t xml:space="preserve">)  получили </w:t>
      </w:r>
      <w:proofErr w:type="spellStart"/>
      <w:r w:rsidRPr="008337B2">
        <w:rPr>
          <w:sz w:val="26"/>
          <w:szCs w:val="26"/>
        </w:rPr>
        <w:t>грантовую</w:t>
      </w:r>
      <w:proofErr w:type="spellEnd"/>
      <w:r w:rsidRPr="008337B2">
        <w:rPr>
          <w:sz w:val="26"/>
          <w:szCs w:val="26"/>
        </w:rPr>
        <w:t xml:space="preserve"> поддержку на строительство животноводческих ферм. </w:t>
      </w:r>
    </w:p>
    <w:p w:rsidR="008337B2" w:rsidRPr="008337B2" w:rsidRDefault="008337B2" w:rsidP="0083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337B2">
        <w:rPr>
          <w:sz w:val="26"/>
          <w:szCs w:val="26"/>
        </w:rPr>
        <w:t xml:space="preserve">Зарегистрированы 2 фермерских хозяйства (в </w:t>
      </w:r>
      <w:proofErr w:type="spellStart"/>
      <w:r w:rsidRPr="008337B2">
        <w:rPr>
          <w:sz w:val="26"/>
          <w:szCs w:val="26"/>
        </w:rPr>
        <w:t>Трусово</w:t>
      </w:r>
      <w:proofErr w:type="spellEnd"/>
      <w:r w:rsidRPr="008337B2">
        <w:rPr>
          <w:sz w:val="26"/>
          <w:szCs w:val="26"/>
        </w:rPr>
        <w:t xml:space="preserve"> и Замежной), после получения          субсидии  в виде гранта на основании конкурсного отбора  проектов по направлению   «</w:t>
      </w:r>
      <w:proofErr w:type="spellStart"/>
      <w:r w:rsidRPr="008337B2">
        <w:rPr>
          <w:sz w:val="26"/>
          <w:szCs w:val="26"/>
        </w:rPr>
        <w:t>Агростартап</w:t>
      </w:r>
      <w:proofErr w:type="spellEnd"/>
      <w:r w:rsidRPr="008337B2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8337B2">
        <w:rPr>
          <w:sz w:val="26"/>
          <w:szCs w:val="26"/>
        </w:rPr>
        <w:t>Средства гранта фермеры направили на  покупку сельскохозяйственных животных и техники.</w:t>
      </w:r>
    </w:p>
    <w:p w:rsidR="008337B2" w:rsidRPr="008337B2" w:rsidRDefault="008337B2" w:rsidP="0083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8337B2">
        <w:rPr>
          <w:sz w:val="26"/>
          <w:szCs w:val="26"/>
        </w:rPr>
        <w:t>Сельхозтоваропроизводители</w:t>
      </w:r>
      <w:proofErr w:type="spellEnd"/>
      <w:r w:rsidRPr="008337B2">
        <w:rPr>
          <w:sz w:val="26"/>
          <w:szCs w:val="26"/>
        </w:rPr>
        <w:t xml:space="preserve">   имеют  возможность  приобрести новую технику и оборудование и </w:t>
      </w:r>
      <w:proofErr w:type="gramStart"/>
      <w:r w:rsidRPr="008337B2">
        <w:rPr>
          <w:sz w:val="26"/>
          <w:szCs w:val="26"/>
        </w:rPr>
        <w:t>заявиться</w:t>
      </w:r>
      <w:proofErr w:type="gramEnd"/>
      <w:r w:rsidRPr="008337B2">
        <w:rPr>
          <w:sz w:val="26"/>
          <w:szCs w:val="26"/>
        </w:rPr>
        <w:t xml:space="preserve">  на получение субсидии на техническое и технологическое перевооружение. В зависимости от назначения объектов приобретения, это – 40 или 70 %.</w:t>
      </w:r>
    </w:p>
    <w:p w:rsidR="008337B2" w:rsidRPr="008337B2" w:rsidRDefault="008337B2" w:rsidP="008337B2">
      <w:pPr>
        <w:jc w:val="both"/>
        <w:rPr>
          <w:sz w:val="26"/>
          <w:szCs w:val="26"/>
        </w:rPr>
      </w:pPr>
      <w:r w:rsidRPr="008337B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337B2">
        <w:rPr>
          <w:sz w:val="26"/>
          <w:szCs w:val="26"/>
        </w:rPr>
        <w:t>В 2020 году приобретено пять тракторов, два автомобиля, кормозаготовительная техника, навесное  оборудование, а также летняя доильная установка  на 10 скотомест.</w:t>
      </w:r>
    </w:p>
    <w:p w:rsidR="008337B2" w:rsidRDefault="008337B2" w:rsidP="0083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РЕШИЛИ:</w:t>
      </w:r>
    </w:p>
    <w:p w:rsidR="008337B2" w:rsidRDefault="008337B2" w:rsidP="0083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Информацию принять к сведению.</w:t>
      </w:r>
    </w:p>
    <w:p w:rsidR="003F7D0A" w:rsidRDefault="003F7D0A" w:rsidP="008337B2">
      <w:pPr>
        <w:jc w:val="both"/>
        <w:rPr>
          <w:sz w:val="26"/>
          <w:szCs w:val="26"/>
        </w:rPr>
      </w:pPr>
    </w:p>
    <w:p w:rsidR="003F7D0A" w:rsidRDefault="008514B0" w:rsidP="008337B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 w:rsidRPr="008514B0">
        <w:rPr>
          <w:b/>
          <w:sz w:val="26"/>
          <w:szCs w:val="26"/>
        </w:rPr>
        <w:t>Чупров</w:t>
      </w:r>
      <w:proofErr w:type="spellEnd"/>
      <w:r w:rsidRPr="008514B0">
        <w:rPr>
          <w:b/>
          <w:sz w:val="26"/>
          <w:szCs w:val="26"/>
        </w:rPr>
        <w:t xml:space="preserve"> Е.Н.:</w:t>
      </w:r>
      <w:r>
        <w:rPr>
          <w:sz w:val="26"/>
          <w:szCs w:val="26"/>
        </w:rPr>
        <w:t xml:space="preserve"> предлагаю также рассмотреть возможность создания филиала учебного заведения базе ГПОУ «</w:t>
      </w:r>
      <w:proofErr w:type="spellStart"/>
      <w:r>
        <w:rPr>
          <w:sz w:val="26"/>
          <w:szCs w:val="26"/>
        </w:rPr>
        <w:t>Ижемского</w:t>
      </w:r>
      <w:proofErr w:type="spellEnd"/>
      <w:r>
        <w:rPr>
          <w:sz w:val="26"/>
          <w:szCs w:val="26"/>
        </w:rPr>
        <w:t xml:space="preserve"> политехнического техникума». Обучать кадров рабочим профессиям на территории района.</w:t>
      </w:r>
    </w:p>
    <w:p w:rsidR="008514B0" w:rsidRDefault="008514B0" w:rsidP="0083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52376B">
        <w:rPr>
          <w:b/>
          <w:sz w:val="26"/>
          <w:szCs w:val="26"/>
        </w:rPr>
        <w:t>Цуркан</w:t>
      </w:r>
      <w:proofErr w:type="spellEnd"/>
      <w:r w:rsidRPr="0052376B">
        <w:rPr>
          <w:b/>
          <w:sz w:val="26"/>
          <w:szCs w:val="26"/>
        </w:rPr>
        <w:t xml:space="preserve"> Н.Г.:</w:t>
      </w:r>
      <w:r>
        <w:rPr>
          <w:sz w:val="26"/>
          <w:szCs w:val="26"/>
        </w:rPr>
        <w:t xml:space="preserve"> на сегодняшний день ГПОУ «</w:t>
      </w:r>
      <w:proofErr w:type="spellStart"/>
      <w:r>
        <w:rPr>
          <w:sz w:val="26"/>
          <w:szCs w:val="26"/>
        </w:rPr>
        <w:t>Ижемский</w:t>
      </w:r>
      <w:proofErr w:type="spellEnd"/>
      <w:r>
        <w:rPr>
          <w:sz w:val="26"/>
          <w:szCs w:val="26"/>
        </w:rPr>
        <w:t xml:space="preserve"> политехнический </w:t>
      </w:r>
      <w:proofErr w:type="spellStart"/>
      <w:r>
        <w:rPr>
          <w:sz w:val="26"/>
          <w:szCs w:val="26"/>
        </w:rPr>
        <w:t>теникум</w:t>
      </w:r>
      <w:proofErr w:type="spellEnd"/>
      <w:r>
        <w:rPr>
          <w:sz w:val="26"/>
          <w:szCs w:val="26"/>
        </w:rPr>
        <w:t>» несет убытки в связи с плохой наполня</w:t>
      </w:r>
      <w:r w:rsidR="0052376B">
        <w:rPr>
          <w:sz w:val="26"/>
          <w:szCs w:val="26"/>
        </w:rPr>
        <w:t xml:space="preserve">емостью. Очень мало желающих </w:t>
      </w:r>
      <w:proofErr w:type="gramStart"/>
      <w:r w:rsidR="0052376B">
        <w:rPr>
          <w:sz w:val="26"/>
          <w:szCs w:val="26"/>
        </w:rPr>
        <w:t>обучаться</w:t>
      </w:r>
      <w:proofErr w:type="gramEnd"/>
      <w:r w:rsidR="0052376B">
        <w:rPr>
          <w:sz w:val="26"/>
          <w:szCs w:val="26"/>
        </w:rPr>
        <w:t xml:space="preserve"> рабочим профессиям, большая часть современной молодежи стараются поступать в высшие учебные заведения и уезжать из района.</w:t>
      </w:r>
    </w:p>
    <w:p w:rsidR="0052376B" w:rsidRPr="008337B2" w:rsidRDefault="0052376B" w:rsidP="008337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РЕШИЛИ: рассмотрение данного предложения считать не целесообразным.</w:t>
      </w:r>
    </w:p>
    <w:p w:rsidR="008337B2" w:rsidRPr="008337B2" w:rsidRDefault="008337B2" w:rsidP="008337B2">
      <w:pPr>
        <w:jc w:val="both"/>
        <w:rPr>
          <w:sz w:val="26"/>
          <w:szCs w:val="26"/>
        </w:rPr>
      </w:pPr>
    </w:p>
    <w:p w:rsidR="008337B2" w:rsidRPr="00180696" w:rsidRDefault="008337B2" w:rsidP="008337B2">
      <w:pPr>
        <w:jc w:val="both"/>
        <w:rPr>
          <w:sz w:val="26"/>
          <w:szCs w:val="26"/>
        </w:rPr>
      </w:pPr>
    </w:p>
    <w:p w:rsidR="00180696" w:rsidRDefault="00180696" w:rsidP="00180696">
      <w:pPr>
        <w:pStyle w:val="a9"/>
        <w:ind w:left="0"/>
        <w:jc w:val="both"/>
        <w:rPr>
          <w:color w:val="000000" w:themeColor="text1"/>
          <w:sz w:val="26"/>
          <w:szCs w:val="26"/>
        </w:rPr>
      </w:pPr>
    </w:p>
    <w:p w:rsidR="00CB62F3" w:rsidRPr="00586AFC" w:rsidRDefault="00CB62F3" w:rsidP="002A28AD">
      <w:pPr>
        <w:jc w:val="both"/>
        <w:rPr>
          <w:sz w:val="26"/>
          <w:szCs w:val="26"/>
        </w:rPr>
      </w:pPr>
    </w:p>
    <w:p w:rsidR="008A5F4C" w:rsidRPr="00586AFC" w:rsidRDefault="00B238CB" w:rsidP="00952256">
      <w:pPr>
        <w:ind w:left="-244" w:firstLine="952"/>
        <w:rPr>
          <w:sz w:val="26"/>
          <w:szCs w:val="26"/>
        </w:rPr>
      </w:pPr>
      <w:r w:rsidRPr="00586AFC">
        <w:rPr>
          <w:sz w:val="26"/>
          <w:szCs w:val="26"/>
        </w:rPr>
        <w:t>Председатель</w:t>
      </w:r>
      <w:r w:rsidR="007A47FC" w:rsidRPr="00586AFC">
        <w:rPr>
          <w:sz w:val="26"/>
          <w:szCs w:val="26"/>
        </w:rPr>
        <w:t xml:space="preserve">             </w:t>
      </w:r>
      <w:r w:rsidR="001A0CB0" w:rsidRPr="00586AFC">
        <w:rPr>
          <w:sz w:val="26"/>
          <w:szCs w:val="26"/>
        </w:rPr>
        <w:t xml:space="preserve">     </w:t>
      </w:r>
      <w:r w:rsidR="00AE6AC6" w:rsidRPr="00586AFC">
        <w:rPr>
          <w:sz w:val="26"/>
          <w:szCs w:val="26"/>
        </w:rPr>
        <w:t xml:space="preserve"> </w:t>
      </w:r>
      <w:r w:rsidR="001A0CB0" w:rsidRPr="00586AFC">
        <w:rPr>
          <w:sz w:val="26"/>
          <w:szCs w:val="26"/>
        </w:rPr>
        <w:t xml:space="preserve">            </w:t>
      </w:r>
      <w:r w:rsidR="007A47FC" w:rsidRPr="00586AFC">
        <w:rPr>
          <w:sz w:val="26"/>
          <w:szCs w:val="26"/>
        </w:rPr>
        <w:t xml:space="preserve">             </w:t>
      </w:r>
      <w:r w:rsidR="00AC5A84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      </w:t>
      </w:r>
      <w:r w:rsidR="00D979B9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8337B2">
        <w:rPr>
          <w:sz w:val="26"/>
          <w:szCs w:val="26"/>
        </w:rPr>
        <w:t>П.В. Рочев</w:t>
      </w:r>
    </w:p>
    <w:p w:rsidR="008A5F4C" w:rsidRPr="00586AFC" w:rsidRDefault="008A5F4C" w:rsidP="00952256">
      <w:pPr>
        <w:ind w:left="-244" w:firstLine="952"/>
        <w:rPr>
          <w:sz w:val="26"/>
          <w:szCs w:val="26"/>
        </w:rPr>
      </w:pPr>
    </w:p>
    <w:p w:rsidR="008A5F4C" w:rsidRPr="00586AFC" w:rsidRDefault="008A5F4C" w:rsidP="00952256">
      <w:pPr>
        <w:ind w:left="-244" w:firstLine="952"/>
        <w:rPr>
          <w:sz w:val="26"/>
          <w:szCs w:val="26"/>
        </w:rPr>
      </w:pPr>
    </w:p>
    <w:p w:rsidR="007A47FC" w:rsidRPr="00106E69" w:rsidRDefault="008A5F4C" w:rsidP="00106E69">
      <w:pPr>
        <w:ind w:left="-244" w:firstLine="952"/>
      </w:pPr>
      <w:r w:rsidRPr="00586AFC">
        <w:rPr>
          <w:sz w:val="26"/>
          <w:szCs w:val="26"/>
        </w:rPr>
        <w:t xml:space="preserve">Секретарь                                                                  </w:t>
      </w:r>
      <w:r w:rsidR="008268D1">
        <w:rPr>
          <w:sz w:val="26"/>
          <w:szCs w:val="26"/>
        </w:rPr>
        <w:t>В.С. Сальникова</w:t>
      </w:r>
      <w:r w:rsidR="007A47FC" w:rsidRPr="002A28AD">
        <w:t xml:space="preserve">     </w:t>
      </w:r>
      <w:r w:rsidR="009D3ED9" w:rsidRPr="002A28AD">
        <w:t xml:space="preserve">  </w:t>
      </w:r>
      <w:r w:rsidR="007A47FC" w:rsidRPr="002A28AD">
        <w:t xml:space="preserve"> </w:t>
      </w:r>
      <w:r w:rsidR="00FA0B0D" w:rsidRPr="002A28AD">
        <w:t xml:space="preserve">   </w:t>
      </w:r>
      <w:r w:rsidR="007A47FC" w:rsidRPr="002A28AD">
        <w:t xml:space="preserve">   </w:t>
      </w:r>
      <w:r w:rsidR="007E47C8" w:rsidRPr="002A28AD">
        <w:t xml:space="preserve">   </w:t>
      </w:r>
      <w:r w:rsidR="00D1701F" w:rsidRPr="002A28AD">
        <w:t xml:space="preserve">     </w:t>
      </w:r>
      <w:r w:rsidR="007E47C8" w:rsidRPr="002A28AD">
        <w:t xml:space="preserve">   </w:t>
      </w:r>
      <w:r w:rsidR="00D1701F" w:rsidRPr="002A28AD">
        <w:t xml:space="preserve">    </w:t>
      </w:r>
      <w:r w:rsidR="001A0CB0" w:rsidRPr="002A28AD">
        <w:t xml:space="preserve">     </w:t>
      </w:r>
      <w:r w:rsidR="00B238CB" w:rsidRPr="002A28AD">
        <w:t xml:space="preserve">  </w:t>
      </w:r>
    </w:p>
    <w:sectPr w:rsidR="007A47FC" w:rsidRPr="00106E69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CE" w:rsidRDefault="005F72CE" w:rsidP="008212AE">
      <w:r>
        <w:separator/>
      </w:r>
    </w:p>
  </w:endnote>
  <w:endnote w:type="continuationSeparator" w:id="0">
    <w:p w:rsidR="005F72CE" w:rsidRDefault="005F72CE" w:rsidP="008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CE" w:rsidRDefault="005F72CE" w:rsidP="008212AE">
      <w:r>
        <w:separator/>
      </w:r>
    </w:p>
  </w:footnote>
  <w:footnote w:type="continuationSeparator" w:id="0">
    <w:p w:rsidR="005F72CE" w:rsidRDefault="005F72CE" w:rsidP="0082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5DF9"/>
    <w:multiLevelType w:val="hybridMultilevel"/>
    <w:tmpl w:val="CD361E9A"/>
    <w:lvl w:ilvl="0" w:tplc="9236C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C5345"/>
    <w:multiLevelType w:val="hybridMultilevel"/>
    <w:tmpl w:val="5E660094"/>
    <w:lvl w:ilvl="0" w:tplc="8B5E3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649"/>
    <w:multiLevelType w:val="hybridMultilevel"/>
    <w:tmpl w:val="4A32EA20"/>
    <w:lvl w:ilvl="0" w:tplc="B2A6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E7C40"/>
    <w:multiLevelType w:val="hybridMultilevel"/>
    <w:tmpl w:val="E088498E"/>
    <w:lvl w:ilvl="0" w:tplc="8A20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9D59FF"/>
    <w:multiLevelType w:val="hybridMultilevel"/>
    <w:tmpl w:val="AE1268C4"/>
    <w:lvl w:ilvl="0" w:tplc="9EEC6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A93B00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B3806B7"/>
    <w:multiLevelType w:val="hybridMultilevel"/>
    <w:tmpl w:val="F698DBFA"/>
    <w:lvl w:ilvl="0" w:tplc="BF1A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F351C81"/>
    <w:multiLevelType w:val="hybridMultilevel"/>
    <w:tmpl w:val="93B627F2"/>
    <w:lvl w:ilvl="0" w:tplc="170EE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7D3283"/>
    <w:multiLevelType w:val="hybridMultilevel"/>
    <w:tmpl w:val="F27E8782"/>
    <w:lvl w:ilvl="0" w:tplc="063A22A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955AC1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594355"/>
    <w:multiLevelType w:val="hybridMultilevel"/>
    <w:tmpl w:val="5DE4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8630D8"/>
    <w:multiLevelType w:val="hybridMultilevel"/>
    <w:tmpl w:val="3E1E5874"/>
    <w:lvl w:ilvl="0" w:tplc="2D04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0980293"/>
    <w:multiLevelType w:val="hybridMultilevel"/>
    <w:tmpl w:val="3314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9F56D0"/>
    <w:multiLevelType w:val="hybridMultilevel"/>
    <w:tmpl w:val="27FEADA4"/>
    <w:lvl w:ilvl="0" w:tplc="92707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007449"/>
    <w:multiLevelType w:val="hybridMultilevel"/>
    <w:tmpl w:val="DB84F312"/>
    <w:lvl w:ilvl="0" w:tplc="BB74FD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0"/>
  </w:num>
  <w:num w:numId="6">
    <w:abstractNumId w:val="5"/>
  </w:num>
  <w:num w:numId="7">
    <w:abstractNumId w:val="17"/>
  </w:num>
  <w:num w:numId="8">
    <w:abstractNumId w:val="26"/>
  </w:num>
  <w:num w:numId="9">
    <w:abstractNumId w:val="13"/>
  </w:num>
  <w:num w:numId="10">
    <w:abstractNumId w:val="41"/>
  </w:num>
  <w:num w:numId="11">
    <w:abstractNumId w:val="28"/>
  </w:num>
  <w:num w:numId="12">
    <w:abstractNumId w:val="6"/>
  </w:num>
  <w:num w:numId="13">
    <w:abstractNumId w:val="14"/>
  </w:num>
  <w:num w:numId="14">
    <w:abstractNumId w:val="38"/>
  </w:num>
  <w:num w:numId="15">
    <w:abstractNumId w:val="36"/>
  </w:num>
  <w:num w:numId="16">
    <w:abstractNumId w:val="31"/>
  </w:num>
  <w:num w:numId="17">
    <w:abstractNumId w:val="42"/>
  </w:num>
  <w:num w:numId="18">
    <w:abstractNumId w:val="16"/>
  </w:num>
  <w:num w:numId="19">
    <w:abstractNumId w:val="37"/>
  </w:num>
  <w:num w:numId="20">
    <w:abstractNumId w:val="34"/>
  </w:num>
  <w:num w:numId="21">
    <w:abstractNumId w:val="43"/>
  </w:num>
  <w:num w:numId="22">
    <w:abstractNumId w:val="32"/>
  </w:num>
  <w:num w:numId="23">
    <w:abstractNumId w:val="3"/>
  </w:num>
  <w:num w:numId="24">
    <w:abstractNumId w:val="8"/>
  </w:num>
  <w:num w:numId="25">
    <w:abstractNumId w:val="7"/>
  </w:num>
  <w:num w:numId="26">
    <w:abstractNumId w:val="25"/>
  </w:num>
  <w:num w:numId="27">
    <w:abstractNumId w:val="20"/>
  </w:num>
  <w:num w:numId="28">
    <w:abstractNumId w:val="27"/>
  </w:num>
  <w:num w:numId="29">
    <w:abstractNumId w:val="15"/>
  </w:num>
  <w:num w:numId="30">
    <w:abstractNumId w:val="29"/>
  </w:num>
  <w:num w:numId="31">
    <w:abstractNumId w:val="23"/>
  </w:num>
  <w:num w:numId="32">
    <w:abstractNumId w:val="4"/>
  </w:num>
  <w:num w:numId="33">
    <w:abstractNumId w:val="21"/>
  </w:num>
  <w:num w:numId="34">
    <w:abstractNumId w:val="12"/>
  </w:num>
  <w:num w:numId="35">
    <w:abstractNumId w:val="22"/>
  </w:num>
  <w:num w:numId="36">
    <w:abstractNumId w:val="9"/>
  </w:num>
  <w:num w:numId="37">
    <w:abstractNumId w:val="11"/>
  </w:num>
  <w:num w:numId="38">
    <w:abstractNumId w:val="19"/>
  </w:num>
  <w:num w:numId="39">
    <w:abstractNumId w:val="24"/>
  </w:num>
  <w:num w:numId="40">
    <w:abstractNumId w:val="33"/>
  </w:num>
  <w:num w:numId="41">
    <w:abstractNumId w:val="10"/>
  </w:num>
  <w:num w:numId="42">
    <w:abstractNumId w:val="39"/>
  </w:num>
  <w:num w:numId="43">
    <w:abstractNumId w:val="3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704"/>
    <w:rsid w:val="000009D0"/>
    <w:rsid w:val="0000145B"/>
    <w:rsid w:val="000073B3"/>
    <w:rsid w:val="000077B1"/>
    <w:rsid w:val="00012C88"/>
    <w:rsid w:val="00012D6D"/>
    <w:rsid w:val="00013F27"/>
    <w:rsid w:val="00016EB7"/>
    <w:rsid w:val="00025963"/>
    <w:rsid w:val="000320B3"/>
    <w:rsid w:val="000326F4"/>
    <w:rsid w:val="00034480"/>
    <w:rsid w:val="000373B9"/>
    <w:rsid w:val="000403F2"/>
    <w:rsid w:val="0004055D"/>
    <w:rsid w:val="00041FFB"/>
    <w:rsid w:val="00042FF9"/>
    <w:rsid w:val="0004507E"/>
    <w:rsid w:val="00047777"/>
    <w:rsid w:val="00054762"/>
    <w:rsid w:val="000555C7"/>
    <w:rsid w:val="000579B1"/>
    <w:rsid w:val="00062461"/>
    <w:rsid w:val="00062E81"/>
    <w:rsid w:val="0007267A"/>
    <w:rsid w:val="00072F61"/>
    <w:rsid w:val="000747CE"/>
    <w:rsid w:val="000759E6"/>
    <w:rsid w:val="00076FB2"/>
    <w:rsid w:val="00082799"/>
    <w:rsid w:val="0008405B"/>
    <w:rsid w:val="00084CAE"/>
    <w:rsid w:val="00085843"/>
    <w:rsid w:val="00091665"/>
    <w:rsid w:val="000917E0"/>
    <w:rsid w:val="00091D55"/>
    <w:rsid w:val="0009636A"/>
    <w:rsid w:val="00096AAA"/>
    <w:rsid w:val="000A46FB"/>
    <w:rsid w:val="000A6ECC"/>
    <w:rsid w:val="000B29ED"/>
    <w:rsid w:val="000B3022"/>
    <w:rsid w:val="000B4417"/>
    <w:rsid w:val="000B6A48"/>
    <w:rsid w:val="000B70E9"/>
    <w:rsid w:val="000C09BF"/>
    <w:rsid w:val="000C19C9"/>
    <w:rsid w:val="000C2870"/>
    <w:rsid w:val="000C498E"/>
    <w:rsid w:val="000C67F9"/>
    <w:rsid w:val="000C7462"/>
    <w:rsid w:val="000D3A4D"/>
    <w:rsid w:val="000D58D6"/>
    <w:rsid w:val="000D6A80"/>
    <w:rsid w:val="000E042E"/>
    <w:rsid w:val="000E08F0"/>
    <w:rsid w:val="000E2C09"/>
    <w:rsid w:val="000E5C07"/>
    <w:rsid w:val="000E66B6"/>
    <w:rsid w:val="000F40B0"/>
    <w:rsid w:val="000F5002"/>
    <w:rsid w:val="000F68DF"/>
    <w:rsid w:val="000F6C0D"/>
    <w:rsid w:val="00104E44"/>
    <w:rsid w:val="00106018"/>
    <w:rsid w:val="00106AF9"/>
    <w:rsid w:val="00106E69"/>
    <w:rsid w:val="00117F79"/>
    <w:rsid w:val="0012013F"/>
    <w:rsid w:val="00120F45"/>
    <w:rsid w:val="00122BE5"/>
    <w:rsid w:val="0013402B"/>
    <w:rsid w:val="00135511"/>
    <w:rsid w:val="001366EF"/>
    <w:rsid w:val="0015738F"/>
    <w:rsid w:val="00162913"/>
    <w:rsid w:val="001663F7"/>
    <w:rsid w:val="00167AE7"/>
    <w:rsid w:val="001764D4"/>
    <w:rsid w:val="00180696"/>
    <w:rsid w:val="00184593"/>
    <w:rsid w:val="00184705"/>
    <w:rsid w:val="00186598"/>
    <w:rsid w:val="00191DCB"/>
    <w:rsid w:val="00193F78"/>
    <w:rsid w:val="001A0CB0"/>
    <w:rsid w:val="001A1356"/>
    <w:rsid w:val="001A2CDB"/>
    <w:rsid w:val="001A3A92"/>
    <w:rsid w:val="001A525C"/>
    <w:rsid w:val="001A61D0"/>
    <w:rsid w:val="001B2781"/>
    <w:rsid w:val="001B311A"/>
    <w:rsid w:val="001C117C"/>
    <w:rsid w:val="001C3614"/>
    <w:rsid w:val="001D1111"/>
    <w:rsid w:val="001D2765"/>
    <w:rsid w:val="001D4078"/>
    <w:rsid w:val="001D455E"/>
    <w:rsid w:val="001E172A"/>
    <w:rsid w:val="001E6CA2"/>
    <w:rsid w:val="001F0BBE"/>
    <w:rsid w:val="001F3445"/>
    <w:rsid w:val="001F3F65"/>
    <w:rsid w:val="001F44F8"/>
    <w:rsid w:val="001F734A"/>
    <w:rsid w:val="002069C6"/>
    <w:rsid w:val="002107D3"/>
    <w:rsid w:val="0021591A"/>
    <w:rsid w:val="00216E47"/>
    <w:rsid w:val="00220E41"/>
    <w:rsid w:val="002213E3"/>
    <w:rsid w:val="00242BD2"/>
    <w:rsid w:val="00243A26"/>
    <w:rsid w:val="0025182E"/>
    <w:rsid w:val="002565B5"/>
    <w:rsid w:val="00263508"/>
    <w:rsid w:val="00267B56"/>
    <w:rsid w:val="002702F1"/>
    <w:rsid w:val="00270627"/>
    <w:rsid w:val="00270976"/>
    <w:rsid w:val="00270F9D"/>
    <w:rsid w:val="00272D69"/>
    <w:rsid w:val="00277278"/>
    <w:rsid w:val="0028400C"/>
    <w:rsid w:val="0028737E"/>
    <w:rsid w:val="00287F11"/>
    <w:rsid w:val="002902C8"/>
    <w:rsid w:val="002957BE"/>
    <w:rsid w:val="00295E3F"/>
    <w:rsid w:val="002962BC"/>
    <w:rsid w:val="002A28AD"/>
    <w:rsid w:val="002A28F5"/>
    <w:rsid w:val="002A3B08"/>
    <w:rsid w:val="002A4562"/>
    <w:rsid w:val="002A5507"/>
    <w:rsid w:val="002A5A86"/>
    <w:rsid w:val="002A784E"/>
    <w:rsid w:val="002B094A"/>
    <w:rsid w:val="002B27DA"/>
    <w:rsid w:val="002B3012"/>
    <w:rsid w:val="002B5CBD"/>
    <w:rsid w:val="002C3D6C"/>
    <w:rsid w:val="002C691A"/>
    <w:rsid w:val="002E13DD"/>
    <w:rsid w:val="002E4E65"/>
    <w:rsid w:val="002F5EB8"/>
    <w:rsid w:val="002F6D5B"/>
    <w:rsid w:val="00301674"/>
    <w:rsid w:val="00303650"/>
    <w:rsid w:val="00310EF2"/>
    <w:rsid w:val="003131A8"/>
    <w:rsid w:val="00315F51"/>
    <w:rsid w:val="00316EAE"/>
    <w:rsid w:val="00317136"/>
    <w:rsid w:val="00320F1D"/>
    <w:rsid w:val="0032139A"/>
    <w:rsid w:val="003242BD"/>
    <w:rsid w:val="00327A37"/>
    <w:rsid w:val="00332EFD"/>
    <w:rsid w:val="00334915"/>
    <w:rsid w:val="0033493E"/>
    <w:rsid w:val="00336CFF"/>
    <w:rsid w:val="00340B26"/>
    <w:rsid w:val="00343891"/>
    <w:rsid w:val="00346007"/>
    <w:rsid w:val="00347C45"/>
    <w:rsid w:val="00351BF5"/>
    <w:rsid w:val="00352EEF"/>
    <w:rsid w:val="003536E1"/>
    <w:rsid w:val="003554ED"/>
    <w:rsid w:val="0035583A"/>
    <w:rsid w:val="0035591B"/>
    <w:rsid w:val="00355BD3"/>
    <w:rsid w:val="003566E6"/>
    <w:rsid w:val="00371C76"/>
    <w:rsid w:val="00371D26"/>
    <w:rsid w:val="003732C5"/>
    <w:rsid w:val="003770B2"/>
    <w:rsid w:val="00383AD0"/>
    <w:rsid w:val="0038581F"/>
    <w:rsid w:val="00386668"/>
    <w:rsid w:val="00386B79"/>
    <w:rsid w:val="00390663"/>
    <w:rsid w:val="00391579"/>
    <w:rsid w:val="0039584F"/>
    <w:rsid w:val="00397B95"/>
    <w:rsid w:val="003A5BD5"/>
    <w:rsid w:val="003B0AEC"/>
    <w:rsid w:val="003B15B5"/>
    <w:rsid w:val="003B28D0"/>
    <w:rsid w:val="003B3C21"/>
    <w:rsid w:val="003B7D0A"/>
    <w:rsid w:val="003C23E3"/>
    <w:rsid w:val="003D57BC"/>
    <w:rsid w:val="003D599D"/>
    <w:rsid w:val="003E471C"/>
    <w:rsid w:val="003E66C7"/>
    <w:rsid w:val="003F0EBC"/>
    <w:rsid w:val="003F20E0"/>
    <w:rsid w:val="003F2B90"/>
    <w:rsid w:val="003F49D5"/>
    <w:rsid w:val="003F4C3D"/>
    <w:rsid w:val="003F4E3C"/>
    <w:rsid w:val="003F4EF7"/>
    <w:rsid w:val="003F70C1"/>
    <w:rsid w:val="003F751B"/>
    <w:rsid w:val="003F7D0A"/>
    <w:rsid w:val="003F7D46"/>
    <w:rsid w:val="00401731"/>
    <w:rsid w:val="00405248"/>
    <w:rsid w:val="004059BF"/>
    <w:rsid w:val="00411CA1"/>
    <w:rsid w:val="00412057"/>
    <w:rsid w:val="00412F6F"/>
    <w:rsid w:val="0041611C"/>
    <w:rsid w:val="00426431"/>
    <w:rsid w:val="00427473"/>
    <w:rsid w:val="00427B8A"/>
    <w:rsid w:val="004307F8"/>
    <w:rsid w:val="00436D6B"/>
    <w:rsid w:val="0044025A"/>
    <w:rsid w:val="004436BF"/>
    <w:rsid w:val="004441E6"/>
    <w:rsid w:val="00447325"/>
    <w:rsid w:val="00447E0B"/>
    <w:rsid w:val="00451FFC"/>
    <w:rsid w:val="00452841"/>
    <w:rsid w:val="004605C2"/>
    <w:rsid w:val="00461337"/>
    <w:rsid w:val="00463FC8"/>
    <w:rsid w:val="00467337"/>
    <w:rsid w:val="0046767F"/>
    <w:rsid w:val="00473B1F"/>
    <w:rsid w:val="00473DD2"/>
    <w:rsid w:val="004841B8"/>
    <w:rsid w:val="004845CD"/>
    <w:rsid w:val="00485529"/>
    <w:rsid w:val="00487A71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348"/>
    <w:rsid w:val="004B6698"/>
    <w:rsid w:val="004B76D8"/>
    <w:rsid w:val="004C11E4"/>
    <w:rsid w:val="004C43CC"/>
    <w:rsid w:val="004C56CC"/>
    <w:rsid w:val="004C5B06"/>
    <w:rsid w:val="004D1AAB"/>
    <w:rsid w:val="004D2096"/>
    <w:rsid w:val="004D6FA6"/>
    <w:rsid w:val="004E2E3C"/>
    <w:rsid w:val="004E44AD"/>
    <w:rsid w:val="004E482B"/>
    <w:rsid w:val="004F00FD"/>
    <w:rsid w:val="004F13AF"/>
    <w:rsid w:val="004F512C"/>
    <w:rsid w:val="005003C8"/>
    <w:rsid w:val="0050305C"/>
    <w:rsid w:val="0050314C"/>
    <w:rsid w:val="005064A6"/>
    <w:rsid w:val="005071DC"/>
    <w:rsid w:val="0050728A"/>
    <w:rsid w:val="005115B9"/>
    <w:rsid w:val="0051166B"/>
    <w:rsid w:val="005129FD"/>
    <w:rsid w:val="0052133C"/>
    <w:rsid w:val="0052376B"/>
    <w:rsid w:val="005257F6"/>
    <w:rsid w:val="0053402D"/>
    <w:rsid w:val="0053581E"/>
    <w:rsid w:val="005457A2"/>
    <w:rsid w:val="005465D8"/>
    <w:rsid w:val="005469AD"/>
    <w:rsid w:val="00547157"/>
    <w:rsid w:val="00547A81"/>
    <w:rsid w:val="005504FF"/>
    <w:rsid w:val="00550DC5"/>
    <w:rsid w:val="00556615"/>
    <w:rsid w:val="00563D06"/>
    <w:rsid w:val="0056503E"/>
    <w:rsid w:val="005671BD"/>
    <w:rsid w:val="00567701"/>
    <w:rsid w:val="0057135D"/>
    <w:rsid w:val="00571EAE"/>
    <w:rsid w:val="005775C6"/>
    <w:rsid w:val="0058178D"/>
    <w:rsid w:val="005856CD"/>
    <w:rsid w:val="00586A34"/>
    <w:rsid w:val="00586AFC"/>
    <w:rsid w:val="00593808"/>
    <w:rsid w:val="0059462F"/>
    <w:rsid w:val="005A2E4A"/>
    <w:rsid w:val="005A7C0A"/>
    <w:rsid w:val="005B160D"/>
    <w:rsid w:val="005B6E77"/>
    <w:rsid w:val="005C138E"/>
    <w:rsid w:val="005C3E5F"/>
    <w:rsid w:val="005D1A6A"/>
    <w:rsid w:val="005D1DBC"/>
    <w:rsid w:val="005D20FE"/>
    <w:rsid w:val="005D31F8"/>
    <w:rsid w:val="005E19E6"/>
    <w:rsid w:val="005E27DB"/>
    <w:rsid w:val="005E584B"/>
    <w:rsid w:val="005E6E54"/>
    <w:rsid w:val="005F0A16"/>
    <w:rsid w:val="005F0B86"/>
    <w:rsid w:val="005F2ABF"/>
    <w:rsid w:val="005F407C"/>
    <w:rsid w:val="005F5D88"/>
    <w:rsid w:val="005F6C39"/>
    <w:rsid w:val="005F72CE"/>
    <w:rsid w:val="0060561D"/>
    <w:rsid w:val="006100FA"/>
    <w:rsid w:val="006103A5"/>
    <w:rsid w:val="006232F9"/>
    <w:rsid w:val="006264F7"/>
    <w:rsid w:val="00626744"/>
    <w:rsid w:val="0063021C"/>
    <w:rsid w:val="00631C7E"/>
    <w:rsid w:val="00631FBD"/>
    <w:rsid w:val="006402DF"/>
    <w:rsid w:val="00644473"/>
    <w:rsid w:val="00647666"/>
    <w:rsid w:val="00651ABD"/>
    <w:rsid w:val="006530B2"/>
    <w:rsid w:val="0065454F"/>
    <w:rsid w:val="00655AE6"/>
    <w:rsid w:val="006666F1"/>
    <w:rsid w:val="00670528"/>
    <w:rsid w:val="0067081E"/>
    <w:rsid w:val="006710B3"/>
    <w:rsid w:val="006713F8"/>
    <w:rsid w:val="00680546"/>
    <w:rsid w:val="00683D8D"/>
    <w:rsid w:val="00684DFF"/>
    <w:rsid w:val="006A0790"/>
    <w:rsid w:val="006A1DEC"/>
    <w:rsid w:val="006A3736"/>
    <w:rsid w:val="006A5DC5"/>
    <w:rsid w:val="006B1E0B"/>
    <w:rsid w:val="006B4149"/>
    <w:rsid w:val="006C10CB"/>
    <w:rsid w:val="006C4FD8"/>
    <w:rsid w:val="006C7878"/>
    <w:rsid w:val="006D10CE"/>
    <w:rsid w:val="006D3625"/>
    <w:rsid w:val="006D535F"/>
    <w:rsid w:val="006D5D7D"/>
    <w:rsid w:val="006E07CB"/>
    <w:rsid w:val="006E70DE"/>
    <w:rsid w:val="006F52F2"/>
    <w:rsid w:val="006F6047"/>
    <w:rsid w:val="006F63B7"/>
    <w:rsid w:val="006F75D7"/>
    <w:rsid w:val="00701B9F"/>
    <w:rsid w:val="0070335E"/>
    <w:rsid w:val="00704D7B"/>
    <w:rsid w:val="00706E49"/>
    <w:rsid w:val="00710425"/>
    <w:rsid w:val="00723E35"/>
    <w:rsid w:val="00727DFC"/>
    <w:rsid w:val="00730DBC"/>
    <w:rsid w:val="0073120E"/>
    <w:rsid w:val="00731304"/>
    <w:rsid w:val="007316AC"/>
    <w:rsid w:val="0073516F"/>
    <w:rsid w:val="00736AEB"/>
    <w:rsid w:val="00741759"/>
    <w:rsid w:val="007443E7"/>
    <w:rsid w:val="00744CF7"/>
    <w:rsid w:val="007451CA"/>
    <w:rsid w:val="00747DAE"/>
    <w:rsid w:val="00755049"/>
    <w:rsid w:val="00763398"/>
    <w:rsid w:val="00770F3F"/>
    <w:rsid w:val="00775A8F"/>
    <w:rsid w:val="00781754"/>
    <w:rsid w:val="00782DD0"/>
    <w:rsid w:val="007848BD"/>
    <w:rsid w:val="007938E3"/>
    <w:rsid w:val="007958DD"/>
    <w:rsid w:val="00796E82"/>
    <w:rsid w:val="007A47FC"/>
    <w:rsid w:val="007B0651"/>
    <w:rsid w:val="007B1DDC"/>
    <w:rsid w:val="007B285A"/>
    <w:rsid w:val="007B3E87"/>
    <w:rsid w:val="007B4415"/>
    <w:rsid w:val="007B6996"/>
    <w:rsid w:val="007B76C3"/>
    <w:rsid w:val="007B7D25"/>
    <w:rsid w:val="007C19B4"/>
    <w:rsid w:val="007C37E9"/>
    <w:rsid w:val="007C4C23"/>
    <w:rsid w:val="007C7408"/>
    <w:rsid w:val="007C7D19"/>
    <w:rsid w:val="007D4E34"/>
    <w:rsid w:val="007E47C8"/>
    <w:rsid w:val="007E611B"/>
    <w:rsid w:val="007E795D"/>
    <w:rsid w:val="007F1448"/>
    <w:rsid w:val="00804ED8"/>
    <w:rsid w:val="0080704E"/>
    <w:rsid w:val="00807367"/>
    <w:rsid w:val="00810EAD"/>
    <w:rsid w:val="008136C1"/>
    <w:rsid w:val="00817C5B"/>
    <w:rsid w:val="00820C45"/>
    <w:rsid w:val="008211E7"/>
    <w:rsid w:val="008212AE"/>
    <w:rsid w:val="00822FCA"/>
    <w:rsid w:val="0082418F"/>
    <w:rsid w:val="008242A7"/>
    <w:rsid w:val="008268D1"/>
    <w:rsid w:val="00827299"/>
    <w:rsid w:val="00832C9A"/>
    <w:rsid w:val="008337B2"/>
    <w:rsid w:val="00840C1B"/>
    <w:rsid w:val="00841B19"/>
    <w:rsid w:val="00843A89"/>
    <w:rsid w:val="00843E3B"/>
    <w:rsid w:val="00847AEC"/>
    <w:rsid w:val="008514B0"/>
    <w:rsid w:val="008533C1"/>
    <w:rsid w:val="008534CE"/>
    <w:rsid w:val="008603B6"/>
    <w:rsid w:val="00861E06"/>
    <w:rsid w:val="008631FF"/>
    <w:rsid w:val="008754D6"/>
    <w:rsid w:val="00884C99"/>
    <w:rsid w:val="0089320E"/>
    <w:rsid w:val="00894125"/>
    <w:rsid w:val="008957AC"/>
    <w:rsid w:val="00895858"/>
    <w:rsid w:val="008A1AF5"/>
    <w:rsid w:val="008A55A1"/>
    <w:rsid w:val="008A5A3D"/>
    <w:rsid w:val="008A5D8D"/>
    <w:rsid w:val="008A5F4C"/>
    <w:rsid w:val="008A63D7"/>
    <w:rsid w:val="008A650D"/>
    <w:rsid w:val="008A7B18"/>
    <w:rsid w:val="008B2738"/>
    <w:rsid w:val="008B4A6C"/>
    <w:rsid w:val="008C1E35"/>
    <w:rsid w:val="008C205C"/>
    <w:rsid w:val="008C530C"/>
    <w:rsid w:val="008C6174"/>
    <w:rsid w:val="008C74F7"/>
    <w:rsid w:val="008C76DB"/>
    <w:rsid w:val="008F4B17"/>
    <w:rsid w:val="00902411"/>
    <w:rsid w:val="009024B7"/>
    <w:rsid w:val="00903220"/>
    <w:rsid w:val="009055CB"/>
    <w:rsid w:val="00912046"/>
    <w:rsid w:val="00914DCA"/>
    <w:rsid w:val="009167C0"/>
    <w:rsid w:val="0091704E"/>
    <w:rsid w:val="009229C4"/>
    <w:rsid w:val="009247AD"/>
    <w:rsid w:val="00933753"/>
    <w:rsid w:val="0093603E"/>
    <w:rsid w:val="00936280"/>
    <w:rsid w:val="00944D11"/>
    <w:rsid w:val="00952256"/>
    <w:rsid w:val="00961FAD"/>
    <w:rsid w:val="009633D3"/>
    <w:rsid w:val="00964A7A"/>
    <w:rsid w:val="00965D5B"/>
    <w:rsid w:val="00972EE5"/>
    <w:rsid w:val="00974465"/>
    <w:rsid w:val="00975DB1"/>
    <w:rsid w:val="00981169"/>
    <w:rsid w:val="00981595"/>
    <w:rsid w:val="00982977"/>
    <w:rsid w:val="00984790"/>
    <w:rsid w:val="00990318"/>
    <w:rsid w:val="00990364"/>
    <w:rsid w:val="00994667"/>
    <w:rsid w:val="009952CF"/>
    <w:rsid w:val="009A6E4C"/>
    <w:rsid w:val="009B03FE"/>
    <w:rsid w:val="009B062E"/>
    <w:rsid w:val="009B1039"/>
    <w:rsid w:val="009B1A31"/>
    <w:rsid w:val="009B1D9B"/>
    <w:rsid w:val="009B6EA2"/>
    <w:rsid w:val="009C153B"/>
    <w:rsid w:val="009C2A33"/>
    <w:rsid w:val="009D3561"/>
    <w:rsid w:val="009D3ED9"/>
    <w:rsid w:val="009D4873"/>
    <w:rsid w:val="009D4BC1"/>
    <w:rsid w:val="009D6292"/>
    <w:rsid w:val="009D6788"/>
    <w:rsid w:val="009E2255"/>
    <w:rsid w:val="009E3221"/>
    <w:rsid w:val="009E356F"/>
    <w:rsid w:val="009E557C"/>
    <w:rsid w:val="009F1B2F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4F76"/>
    <w:rsid w:val="00A32BDD"/>
    <w:rsid w:val="00A32DD8"/>
    <w:rsid w:val="00A3654B"/>
    <w:rsid w:val="00A4079F"/>
    <w:rsid w:val="00A40D4A"/>
    <w:rsid w:val="00A438FA"/>
    <w:rsid w:val="00A4399B"/>
    <w:rsid w:val="00A4524C"/>
    <w:rsid w:val="00A5112D"/>
    <w:rsid w:val="00A5191C"/>
    <w:rsid w:val="00A53E5A"/>
    <w:rsid w:val="00A54AE6"/>
    <w:rsid w:val="00A55E5F"/>
    <w:rsid w:val="00A56ECB"/>
    <w:rsid w:val="00A6156A"/>
    <w:rsid w:val="00A676E5"/>
    <w:rsid w:val="00A70C82"/>
    <w:rsid w:val="00A70D72"/>
    <w:rsid w:val="00A73414"/>
    <w:rsid w:val="00A74A2E"/>
    <w:rsid w:val="00A74CA7"/>
    <w:rsid w:val="00A765AA"/>
    <w:rsid w:val="00A76AAB"/>
    <w:rsid w:val="00A77FFD"/>
    <w:rsid w:val="00A85FF6"/>
    <w:rsid w:val="00A87C1E"/>
    <w:rsid w:val="00A94605"/>
    <w:rsid w:val="00A96E5E"/>
    <w:rsid w:val="00A9720E"/>
    <w:rsid w:val="00A9743C"/>
    <w:rsid w:val="00A97652"/>
    <w:rsid w:val="00AA4C5A"/>
    <w:rsid w:val="00AB6B0D"/>
    <w:rsid w:val="00AC06A4"/>
    <w:rsid w:val="00AC5A84"/>
    <w:rsid w:val="00AD0EBA"/>
    <w:rsid w:val="00AD1D64"/>
    <w:rsid w:val="00AD2656"/>
    <w:rsid w:val="00AD2A2E"/>
    <w:rsid w:val="00AD703B"/>
    <w:rsid w:val="00AE0704"/>
    <w:rsid w:val="00AE1D5C"/>
    <w:rsid w:val="00AE35DE"/>
    <w:rsid w:val="00AE4B57"/>
    <w:rsid w:val="00AE6AC6"/>
    <w:rsid w:val="00AE7952"/>
    <w:rsid w:val="00AF2FBE"/>
    <w:rsid w:val="00AF3C79"/>
    <w:rsid w:val="00B01BD5"/>
    <w:rsid w:val="00B01E33"/>
    <w:rsid w:val="00B02459"/>
    <w:rsid w:val="00B04BCA"/>
    <w:rsid w:val="00B110F7"/>
    <w:rsid w:val="00B238CB"/>
    <w:rsid w:val="00B25B1A"/>
    <w:rsid w:val="00B4057A"/>
    <w:rsid w:val="00B43411"/>
    <w:rsid w:val="00B45E30"/>
    <w:rsid w:val="00B56F99"/>
    <w:rsid w:val="00B574B2"/>
    <w:rsid w:val="00B6075B"/>
    <w:rsid w:val="00B60B5D"/>
    <w:rsid w:val="00B65988"/>
    <w:rsid w:val="00B6752C"/>
    <w:rsid w:val="00B71F30"/>
    <w:rsid w:val="00B73F89"/>
    <w:rsid w:val="00B74958"/>
    <w:rsid w:val="00B7624A"/>
    <w:rsid w:val="00B810F5"/>
    <w:rsid w:val="00B81FEC"/>
    <w:rsid w:val="00B82CDE"/>
    <w:rsid w:val="00B86943"/>
    <w:rsid w:val="00B95917"/>
    <w:rsid w:val="00BA37E6"/>
    <w:rsid w:val="00BA69B1"/>
    <w:rsid w:val="00BA7580"/>
    <w:rsid w:val="00BB25F9"/>
    <w:rsid w:val="00BC0C26"/>
    <w:rsid w:val="00BC3C0A"/>
    <w:rsid w:val="00BC595F"/>
    <w:rsid w:val="00BC62FF"/>
    <w:rsid w:val="00BC698B"/>
    <w:rsid w:val="00BC71F0"/>
    <w:rsid w:val="00BC722B"/>
    <w:rsid w:val="00BD4F97"/>
    <w:rsid w:val="00BE2529"/>
    <w:rsid w:val="00BE664F"/>
    <w:rsid w:val="00BE7D75"/>
    <w:rsid w:val="00BF0164"/>
    <w:rsid w:val="00BF2E8B"/>
    <w:rsid w:val="00C0316D"/>
    <w:rsid w:val="00C06E9E"/>
    <w:rsid w:val="00C07322"/>
    <w:rsid w:val="00C11D59"/>
    <w:rsid w:val="00C129FA"/>
    <w:rsid w:val="00C13CBA"/>
    <w:rsid w:val="00C20C29"/>
    <w:rsid w:val="00C210DE"/>
    <w:rsid w:val="00C2682C"/>
    <w:rsid w:val="00C272F2"/>
    <w:rsid w:val="00C27B13"/>
    <w:rsid w:val="00C33BB6"/>
    <w:rsid w:val="00C348E0"/>
    <w:rsid w:val="00C363E8"/>
    <w:rsid w:val="00C37973"/>
    <w:rsid w:val="00C4227E"/>
    <w:rsid w:val="00C42E38"/>
    <w:rsid w:val="00C42E62"/>
    <w:rsid w:val="00C4424F"/>
    <w:rsid w:val="00C54381"/>
    <w:rsid w:val="00C54545"/>
    <w:rsid w:val="00C5663B"/>
    <w:rsid w:val="00C5737E"/>
    <w:rsid w:val="00C601FC"/>
    <w:rsid w:val="00C60220"/>
    <w:rsid w:val="00C61290"/>
    <w:rsid w:val="00C63769"/>
    <w:rsid w:val="00C648E7"/>
    <w:rsid w:val="00C65289"/>
    <w:rsid w:val="00C66962"/>
    <w:rsid w:val="00C71056"/>
    <w:rsid w:val="00C76888"/>
    <w:rsid w:val="00C774A6"/>
    <w:rsid w:val="00C77DC9"/>
    <w:rsid w:val="00C84048"/>
    <w:rsid w:val="00CA4B57"/>
    <w:rsid w:val="00CA508F"/>
    <w:rsid w:val="00CA6756"/>
    <w:rsid w:val="00CA7B43"/>
    <w:rsid w:val="00CB0270"/>
    <w:rsid w:val="00CB177D"/>
    <w:rsid w:val="00CB4B6A"/>
    <w:rsid w:val="00CB62F3"/>
    <w:rsid w:val="00CB679C"/>
    <w:rsid w:val="00CC338D"/>
    <w:rsid w:val="00CD1247"/>
    <w:rsid w:val="00CD4330"/>
    <w:rsid w:val="00CD494B"/>
    <w:rsid w:val="00CE0AEF"/>
    <w:rsid w:val="00CE11D7"/>
    <w:rsid w:val="00CE5433"/>
    <w:rsid w:val="00CE63F5"/>
    <w:rsid w:val="00CE6E0A"/>
    <w:rsid w:val="00CF2098"/>
    <w:rsid w:val="00CF7C12"/>
    <w:rsid w:val="00D02E55"/>
    <w:rsid w:val="00D06CE3"/>
    <w:rsid w:val="00D129A7"/>
    <w:rsid w:val="00D14A88"/>
    <w:rsid w:val="00D16068"/>
    <w:rsid w:val="00D1701F"/>
    <w:rsid w:val="00D20956"/>
    <w:rsid w:val="00D31A94"/>
    <w:rsid w:val="00D330F8"/>
    <w:rsid w:val="00D33EBF"/>
    <w:rsid w:val="00D402F2"/>
    <w:rsid w:val="00D41916"/>
    <w:rsid w:val="00D41C47"/>
    <w:rsid w:val="00D42E4B"/>
    <w:rsid w:val="00D45D49"/>
    <w:rsid w:val="00D525FA"/>
    <w:rsid w:val="00D52C77"/>
    <w:rsid w:val="00D53CF5"/>
    <w:rsid w:val="00D55C02"/>
    <w:rsid w:val="00D603EA"/>
    <w:rsid w:val="00D60A65"/>
    <w:rsid w:val="00D610A9"/>
    <w:rsid w:val="00D63AE6"/>
    <w:rsid w:val="00D7352F"/>
    <w:rsid w:val="00D74FC3"/>
    <w:rsid w:val="00D769AC"/>
    <w:rsid w:val="00D80FB7"/>
    <w:rsid w:val="00D81A88"/>
    <w:rsid w:val="00D82BE2"/>
    <w:rsid w:val="00D8490C"/>
    <w:rsid w:val="00D91E36"/>
    <w:rsid w:val="00D95174"/>
    <w:rsid w:val="00D95F4A"/>
    <w:rsid w:val="00D979B9"/>
    <w:rsid w:val="00DA181A"/>
    <w:rsid w:val="00DC1677"/>
    <w:rsid w:val="00DD0300"/>
    <w:rsid w:val="00DD10E7"/>
    <w:rsid w:val="00DD5BEE"/>
    <w:rsid w:val="00DE2F5A"/>
    <w:rsid w:val="00DE422F"/>
    <w:rsid w:val="00DE48D3"/>
    <w:rsid w:val="00DE577A"/>
    <w:rsid w:val="00DE59C3"/>
    <w:rsid w:val="00DF2A8A"/>
    <w:rsid w:val="00DF3C8B"/>
    <w:rsid w:val="00DF5B4B"/>
    <w:rsid w:val="00DF7EA7"/>
    <w:rsid w:val="00E03AF2"/>
    <w:rsid w:val="00E128A1"/>
    <w:rsid w:val="00E1502D"/>
    <w:rsid w:val="00E15616"/>
    <w:rsid w:val="00E15B42"/>
    <w:rsid w:val="00E17C92"/>
    <w:rsid w:val="00E24EA9"/>
    <w:rsid w:val="00E2715B"/>
    <w:rsid w:val="00E36E0D"/>
    <w:rsid w:val="00E451DE"/>
    <w:rsid w:val="00E47F6C"/>
    <w:rsid w:val="00E5622B"/>
    <w:rsid w:val="00E5712B"/>
    <w:rsid w:val="00E63E1E"/>
    <w:rsid w:val="00E70515"/>
    <w:rsid w:val="00E70700"/>
    <w:rsid w:val="00E710EF"/>
    <w:rsid w:val="00E71C48"/>
    <w:rsid w:val="00E72B92"/>
    <w:rsid w:val="00E72DA6"/>
    <w:rsid w:val="00E76E4B"/>
    <w:rsid w:val="00E8241E"/>
    <w:rsid w:val="00E86529"/>
    <w:rsid w:val="00E91F31"/>
    <w:rsid w:val="00E948D2"/>
    <w:rsid w:val="00E949EE"/>
    <w:rsid w:val="00EA0898"/>
    <w:rsid w:val="00EA2A4F"/>
    <w:rsid w:val="00EA318C"/>
    <w:rsid w:val="00EA3704"/>
    <w:rsid w:val="00EA4E8A"/>
    <w:rsid w:val="00EB18E1"/>
    <w:rsid w:val="00EB438B"/>
    <w:rsid w:val="00EB49CB"/>
    <w:rsid w:val="00EB4F25"/>
    <w:rsid w:val="00EC15A5"/>
    <w:rsid w:val="00EC331A"/>
    <w:rsid w:val="00ED797C"/>
    <w:rsid w:val="00ED7A93"/>
    <w:rsid w:val="00EE5BFD"/>
    <w:rsid w:val="00EE6805"/>
    <w:rsid w:val="00EE77B8"/>
    <w:rsid w:val="00F01920"/>
    <w:rsid w:val="00F03665"/>
    <w:rsid w:val="00F0671C"/>
    <w:rsid w:val="00F0719B"/>
    <w:rsid w:val="00F10D84"/>
    <w:rsid w:val="00F15203"/>
    <w:rsid w:val="00F217CB"/>
    <w:rsid w:val="00F237EF"/>
    <w:rsid w:val="00F25783"/>
    <w:rsid w:val="00F30E50"/>
    <w:rsid w:val="00F31D93"/>
    <w:rsid w:val="00F32875"/>
    <w:rsid w:val="00F35490"/>
    <w:rsid w:val="00F35C33"/>
    <w:rsid w:val="00F36181"/>
    <w:rsid w:val="00F36829"/>
    <w:rsid w:val="00F36FC0"/>
    <w:rsid w:val="00F37151"/>
    <w:rsid w:val="00F409AF"/>
    <w:rsid w:val="00F54479"/>
    <w:rsid w:val="00F61C1E"/>
    <w:rsid w:val="00F62FDC"/>
    <w:rsid w:val="00F639E0"/>
    <w:rsid w:val="00F67102"/>
    <w:rsid w:val="00F72C9E"/>
    <w:rsid w:val="00F74A4C"/>
    <w:rsid w:val="00F83EE7"/>
    <w:rsid w:val="00F843AB"/>
    <w:rsid w:val="00F8773C"/>
    <w:rsid w:val="00F92660"/>
    <w:rsid w:val="00F9285C"/>
    <w:rsid w:val="00F92F22"/>
    <w:rsid w:val="00F93501"/>
    <w:rsid w:val="00F93597"/>
    <w:rsid w:val="00F94426"/>
    <w:rsid w:val="00F946CC"/>
    <w:rsid w:val="00FA0B0D"/>
    <w:rsid w:val="00FA19AC"/>
    <w:rsid w:val="00FB4134"/>
    <w:rsid w:val="00FB7B4A"/>
    <w:rsid w:val="00FC3D99"/>
    <w:rsid w:val="00FC591F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4E44AD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251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2EAA-BF8C-4872-B0BD-6C1A37BE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9129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vssalnikova</cp:lastModifiedBy>
  <cp:revision>242</cp:revision>
  <cp:lastPrinted>2019-04-10T11:24:00Z</cp:lastPrinted>
  <dcterms:created xsi:type="dcterms:W3CDTF">2016-04-21T13:23:00Z</dcterms:created>
  <dcterms:modified xsi:type="dcterms:W3CDTF">2021-07-13T08:02:00Z</dcterms:modified>
</cp:coreProperties>
</file>