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с. Усть-Цильма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A74937">
        <w:rPr>
          <w:sz w:val="26"/>
          <w:szCs w:val="26"/>
        </w:rPr>
        <w:t xml:space="preserve">             </w:t>
      </w:r>
      <w:r w:rsidR="003E471C">
        <w:rPr>
          <w:sz w:val="26"/>
          <w:szCs w:val="26"/>
        </w:rPr>
        <w:t xml:space="preserve">   0</w:t>
      </w:r>
      <w:r w:rsidR="00A74937">
        <w:rPr>
          <w:sz w:val="26"/>
          <w:szCs w:val="26"/>
        </w:rPr>
        <w:t>9</w:t>
      </w:r>
      <w:r w:rsidR="00F237EF" w:rsidRPr="00586AFC">
        <w:rPr>
          <w:sz w:val="26"/>
          <w:szCs w:val="26"/>
        </w:rPr>
        <w:t xml:space="preserve"> </w:t>
      </w:r>
      <w:r w:rsidR="00A74937">
        <w:rPr>
          <w:sz w:val="26"/>
          <w:szCs w:val="26"/>
        </w:rPr>
        <w:t>декабря</w:t>
      </w:r>
      <w:r w:rsidRPr="00586AFC">
        <w:rPr>
          <w:sz w:val="26"/>
          <w:szCs w:val="26"/>
        </w:rPr>
        <w:t xml:space="preserve"> 20</w:t>
      </w:r>
      <w:r w:rsidR="003E471C">
        <w:rPr>
          <w:sz w:val="26"/>
          <w:szCs w:val="26"/>
        </w:rPr>
        <w:t>21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</w:p>
        </w:tc>
        <w:tc>
          <w:tcPr>
            <w:tcW w:w="6650" w:type="dxa"/>
            <w:gridSpan w:val="2"/>
          </w:tcPr>
          <w:p w:rsidR="00DF2A8A" w:rsidRPr="00586AFC" w:rsidRDefault="003E471C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 П.В. – первый заместитель руководителя администрации муниципального района «Усть-Цилемский»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редседатель райкомитета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8C5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CA726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0B225D" w:rsidP="00CA7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Талеева Е.Г.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 w:rsidR="003E471C">
              <w:rPr>
                <w:sz w:val="26"/>
                <w:szCs w:val="26"/>
              </w:rPr>
              <w:t>а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«Усть-Цилемский»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3E471C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 Е.Н.</w:t>
            </w:r>
          </w:p>
          <w:p w:rsidR="00820C45" w:rsidRDefault="00820C45" w:rsidP="00B4057A">
            <w:pPr>
              <w:jc w:val="both"/>
              <w:rPr>
                <w:sz w:val="26"/>
                <w:szCs w:val="26"/>
              </w:rPr>
            </w:pPr>
          </w:p>
          <w:p w:rsidR="00425873" w:rsidRDefault="00425873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Чупрова Н.А.</w:t>
            </w:r>
          </w:p>
          <w:p w:rsidR="00425873" w:rsidRDefault="00425873" w:rsidP="00B4057A">
            <w:pPr>
              <w:jc w:val="both"/>
              <w:rPr>
                <w:sz w:val="26"/>
                <w:szCs w:val="26"/>
              </w:rPr>
            </w:pPr>
          </w:p>
          <w:p w:rsidR="00425873" w:rsidRDefault="00425873" w:rsidP="00B4057A">
            <w:pPr>
              <w:jc w:val="both"/>
              <w:rPr>
                <w:sz w:val="26"/>
                <w:szCs w:val="26"/>
              </w:rPr>
            </w:pPr>
          </w:p>
          <w:p w:rsidR="00425873" w:rsidRPr="00586AFC" w:rsidRDefault="00425873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Кирьянова О.А.</w:t>
            </w:r>
          </w:p>
        </w:tc>
        <w:tc>
          <w:tcPr>
            <w:tcW w:w="6650" w:type="dxa"/>
            <w:gridSpan w:val="2"/>
          </w:tcPr>
          <w:p w:rsidR="00C272F2" w:rsidRDefault="003E471C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профсоюзной организации работников ЖКХ</w:t>
            </w:r>
          </w:p>
          <w:p w:rsidR="00425873" w:rsidRPr="009C2E6F" w:rsidRDefault="00425873" w:rsidP="00B4057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экономического развития администрации муниципального района «Усть-Цилемский»</w:t>
            </w:r>
          </w:p>
          <w:p w:rsidR="00425873" w:rsidRPr="00586AFC" w:rsidRDefault="00425873" w:rsidP="009C2E6F">
            <w:pPr>
              <w:jc w:val="both"/>
              <w:rPr>
                <w:sz w:val="26"/>
                <w:szCs w:val="26"/>
              </w:rPr>
            </w:pPr>
            <w:r w:rsidRPr="009C2E6F">
              <w:rPr>
                <w:color w:val="000000" w:themeColor="text1"/>
                <w:sz w:val="26"/>
                <w:szCs w:val="26"/>
              </w:rPr>
              <w:t>заместитель руководителя ГБУ РК «ЦСЗН Усть-Цилемского района»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Pr="00586AFC" w:rsidRDefault="005A7C0A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B56F99" w:rsidRPr="00B56F99">
              <w:rPr>
                <w:sz w:val="26"/>
                <w:szCs w:val="26"/>
              </w:rPr>
              <w:t>едущий эксперт отдела экономического развития администрации муниципального района «Усть-Цилемский»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Pr="00586AFC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F32875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F32875">
        <w:rPr>
          <w:sz w:val="26"/>
          <w:szCs w:val="26"/>
        </w:rPr>
        <w:t xml:space="preserve">                                             Повестка дня:</w:t>
      </w:r>
    </w:p>
    <w:p w:rsidR="008554D2" w:rsidRDefault="008554D2" w:rsidP="00EC47AD">
      <w:pPr>
        <w:pStyle w:val="a9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8554D2">
        <w:rPr>
          <w:sz w:val="26"/>
          <w:szCs w:val="26"/>
        </w:rPr>
        <w:t>О предоставлении мер социальной поддержки населению в Усть-Цилемском районе.</w:t>
      </w:r>
    </w:p>
    <w:p w:rsidR="008554D2" w:rsidRDefault="008554D2" w:rsidP="00EC47AD">
      <w:pPr>
        <w:pStyle w:val="a9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8554D2">
        <w:rPr>
          <w:sz w:val="26"/>
          <w:szCs w:val="26"/>
        </w:rPr>
        <w:t>Анализ по оздоровлению и отдыху детей в 2020 году. Выделение путевок детям, инвалидам и другим категориям населения. Подготовка санаторно-курортных карт для населения.</w:t>
      </w:r>
    </w:p>
    <w:p w:rsidR="008554D2" w:rsidRDefault="008554D2" w:rsidP="00EC47AD">
      <w:pPr>
        <w:pStyle w:val="a9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8554D2">
        <w:rPr>
          <w:sz w:val="26"/>
          <w:szCs w:val="26"/>
        </w:rPr>
        <w:t>Итоги работы и проблемы ГБУЗ «Усть-Цилемская ЦРБ» (трудовые отношения, обеспечение кадрами)</w:t>
      </w:r>
    </w:p>
    <w:p w:rsidR="008554D2" w:rsidRDefault="008554D2" w:rsidP="00EC47AD">
      <w:pPr>
        <w:pStyle w:val="a9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8554D2">
        <w:rPr>
          <w:sz w:val="26"/>
          <w:szCs w:val="26"/>
        </w:rPr>
        <w:t>О результатах деятельности межведомственной комиссии по охране труда</w:t>
      </w:r>
    </w:p>
    <w:p w:rsidR="008554D2" w:rsidRPr="008554D2" w:rsidRDefault="008554D2" w:rsidP="00EC47AD">
      <w:pPr>
        <w:pStyle w:val="a9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8554D2">
        <w:rPr>
          <w:sz w:val="26"/>
          <w:szCs w:val="26"/>
        </w:rPr>
        <w:t>Утверждение плана работы комиссии на 2022 год.</w:t>
      </w:r>
    </w:p>
    <w:p w:rsidR="008554D2" w:rsidRPr="008554D2" w:rsidRDefault="008554D2" w:rsidP="008554D2">
      <w:pPr>
        <w:jc w:val="both"/>
        <w:rPr>
          <w:sz w:val="26"/>
          <w:szCs w:val="26"/>
        </w:rPr>
      </w:pPr>
    </w:p>
    <w:p w:rsidR="00106AF9" w:rsidRDefault="00E72DA6" w:rsidP="00106AF9">
      <w:pPr>
        <w:ind w:firstLine="567"/>
        <w:jc w:val="both"/>
        <w:rPr>
          <w:b/>
          <w:sz w:val="26"/>
          <w:szCs w:val="26"/>
        </w:rPr>
      </w:pPr>
      <w:r w:rsidRPr="00106AF9">
        <w:rPr>
          <w:b/>
          <w:sz w:val="26"/>
          <w:szCs w:val="26"/>
        </w:rPr>
        <w:t>По п</w:t>
      </w:r>
      <w:r w:rsidR="00861E06" w:rsidRPr="00106AF9">
        <w:rPr>
          <w:b/>
          <w:sz w:val="26"/>
          <w:szCs w:val="26"/>
        </w:rPr>
        <w:t>ерв</w:t>
      </w:r>
      <w:r w:rsidRPr="00106AF9">
        <w:rPr>
          <w:b/>
          <w:sz w:val="26"/>
          <w:szCs w:val="26"/>
        </w:rPr>
        <w:t>ому</w:t>
      </w:r>
      <w:r w:rsidR="00861E06" w:rsidRPr="00106AF9">
        <w:rPr>
          <w:b/>
          <w:sz w:val="26"/>
          <w:szCs w:val="26"/>
        </w:rPr>
        <w:t xml:space="preserve"> вопрос</w:t>
      </w:r>
      <w:r w:rsidRPr="00106AF9">
        <w:rPr>
          <w:b/>
          <w:sz w:val="26"/>
          <w:szCs w:val="26"/>
        </w:rPr>
        <w:t>у заслушали</w:t>
      </w:r>
      <w:r w:rsidR="00106AF9">
        <w:rPr>
          <w:b/>
          <w:sz w:val="26"/>
          <w:szCs w:val="26"/>
        </w:rPr>
        <w:t xml:space="preserve"> </w:t>
      </w:r>
      <w:r w:rsidR="008554D2">
        <w:rPr>
          <w:b/>
          <w:sz w:val="26"/>
          <w:szCs w:val="26"/>
        </w:rPr>
        <w:t>Кирьянову О.А.:</w:t>
      </w:r>
      <w:r w:rsidR="00D20956" w:rsidRPr="00106AF9">
        <w:rPr>
          <w:b/>
          <w:sz w:val="26"/>
          <w:szCs w:val="26"/>
        </w:rPr>
        <w:t xml:space="preserve"> </w:t>
      </w:r>
    </w:p>
    <w:p w:rsidR="005B7AD6" w:rsidRDefault="008554D2" w:rsidP="005B7AD6">
      <w:pPr>
        <w:ind w:firstLine="567"/>
        <w:jc w:val="both"/>
      </w:pPr>
      <w:r w:rsidRPr="008554D2">
        <w:rPr>
          <w:sz w:val="26"/>
          <w:szCs w:val="26"/>
        </w:rPr>
        <w:t xml:space="preserve">Ольга Анатольевна </w:t>
      </w:r>
      <w:r>
        <w:rPr>
          <w:sz w:val="26"/>
          <w:szCs w:val="26"/>
        </w:rPr>
        <w:t>рассказала о</w:t>
      </w:r>
      <w:r w:rsidRPr="008554D2">
        <w:rPr>
          <w:sz w:val="26"/>
          <w:szCs w:val="26"/>
        </w:rPr>
        <w:t xml:space="preserve"> предоставлении мер социальной поддержки</w:t>
      </w:r>
      <w:r w:rsidR="005B7AD6">
        <w:rPr>
          <w:sz w:val="26"/>
          <w:szCs w:val="26"/>
        </w:rPr>
        <w:t xml:space="preserve"> и социальных выплатах</w:t>
      </w:r>
      <w:r w:rsidRPr="008554D2">
        <w:rPr>
          <w:sz w:val="26"/>
          <w:szCs w:val="26"/>
        </w:rPr>
        <w:t xml:space="preserve"> на</w:t>
      </w:r>
      <w:r w:rsidR="00A74937">
        <w:rPr>
          <w:sz w:val="26"/>
          <w:szCs w:val="26"/>
        </w:rPr>
        <w:t>селению в Усть-Цилемском районе по итогам 11 месяцев 2021 года.</w:t>
      </w:r>
      <w:r w:rsidR="005B7AD6" w:rsidRPr="005B7AD6">
        <w:t xml:space="preserve"> </w:t>
      </w:r>
    </w:p>
    <w:p w:rsidR="00632419" w:rsidRPr="00CD1174" w:rsidRDefault="00632419" w:rsidP="005B7AD6">
      <w:pPr>
        <w:ind w:firstLine="567"/>
        <w:jc w:val="both"/>
        <w:rPr>
          <w:sz w:val="26"/>
          <w:szCs w:val="26"/>
        </w:rPr>
      </w:pPr>
      <w:r w:rsidRPr="00D61D95">
        <w:rPr>
          <w:sz w:val="26"/>
          <w:szCs w:val="26"/>
        </w:rPr>
        <w:t xml:space="preserve">Предложение: рассматривать данный вопрос </w:t>
      </w:r>
      <w:r w:rsidR="00D929F2">
        <w:rPr>
          <w:sz w:val="26"/>
          <w:szCs w:val="26"/>
        </w:rPr>
        <w:t>на заседании трехсторонней комиссии в первом квартале года, текущего за отчетным.</w:t>
      </w:r>
    </w:p>
    <w:p w:rsidR="005B7AD6" w:rsidRPr="00D61D95" w:rsidRDefault="005B7AD6" w:rsidP="005B7AD6">
      <w:pPr>
        <w:ind w:firstLine="567"/>
        <w:jc w:val="both"/>
        <w:rPr>
          <w:sz w:val="26"/>
          <w:szCs w:val="26"/>
        </w:rPr>
      </w:pPr>
      <w:r w:rsidRPr="00D61D95">
        <w:rPr>
          <w:sz w:val="26"/>
          <w:szCs w:val="26"/>
        </w:rPr>
        <w:t>РЕШИЛИ:</w:t>
      </w:r>
    </w:p>
    <w:p w:rsidR="008554D2" w:rsidRDefault="005B7AD6" w:rsidP="009E2A08">
      <w:pPr>
        <w:pStyle w:val="a9"/>
        <w:numPr>
          <w:ilvl w:val="0"/>
          <w:numId w:val="46"/>
        </w:numPr>
        <w:jc w:val="both"/>
        <w:rPr>
          <w:sz w:val="26"/>
          <w:szCs w:val="26"/>
        </w:rPr>
      </w:pPr>
      <w:r w:rsidRPr="009E2A08">
        <w:rPr>
          <w:sz w:val="26"/>
          <w:szCs w:val="26"/>
        </w:rPr>
        <w:t>Доклад принять к сведению</w:t>
      </w:r>
      <w:r w:rsidR="0042702B">
        <w:rPr>
          <w:sz w:val="26"/>
          <w:szCs w:val="26"/>
        </w:rPr>
        <w:t>.</w:t>
      </w:r>
    </w:p>
    <w:p w:rsidR="00B06819" w:rsidRDefault="00EC47AD" w:rsidP="00EC47AD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ГБУ </w:t>
      </w:r>
      <w:r w:rsidRPr="00EC47AD">
        <w:rPr>
          <w:sz w:val="26"/>
          <w:szCs w:val="26"/>
        </w:rPr>
        <w:t>РК «ЦСЗН Усть-Цилемского района»</w:t>
      </w:r>
      <w:r>
        <w:rPr>
          <w:sz w:val="26"/>
          <w:szCs w:val="26"/>
        </w:rPr>
        <w:t xml:space="preserve"> по итогам 2021 года предоставить доклад «</w:t>
      </w:r>
      <w:r w:rsidRPr="00EC47AD">
        <w:rPr>
          <w:sz w:val="26"/>
          <w:szCs w:val="26"/>
        </w:rPr>
        <w:t>О предоставлении мер социальной поддержки населению в Усть-Цилемском районе</w:t>
      </w:r>
      <w:r>
        <w:rPr>
          <w:sz w:val="26"/>
          <w:szCs w:val="26"/>
        </w:rPr>
        <w:t>» в отдел экономического</w:t>
      </w:r>
      <w:r w:rsidR="00B06819">
        <w:rPr>
          <w:sz w:val="26"/>
          <w:szCs w:val="26"/>
        </w:rPr>
        <w:t xml:space="preserve"> развития администрации района.</w:t>
      </w:r>
    </w:p>
    <w:p w:rsidR="00D20956" w:rsidRDefault="00EC47AD" w:rsidP="00EC47AD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экономического развития разослать доклад членам комиссии для ознакомления.</w:t>
      </w:r>
    </w:p>
    <w:p w:rsidR="009E2A08" w:rsidRPr="009E2A08" w:rsidRDefault="009E2A08" w:rsidP="009E2A08">
      <w:pPr>
        <w:ind w:left="567"/>
        <w:jc w:val="both"/>
        <w:rPr>
          <w:sz w:val="26"/>
          <w:szCs w:val="26"/>
        </w:rPr>
      </w:pPr>
    </w:p>
    <w:p w:rsidR="000F5002" w:rsidRPr="0042702B" w:rsidRDefault="009D4BC1" w:rsidP="0042702B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9D4BC1">
        <w:rPr>
          <w:b/>
          <w:sz w:val="26"/>
          <w:szCs w:val="26"/>
        </w:rPr>
        <w:t>По второму вопросу заслушали</w:t>
      </w:r>
      <w:r w:rsidR="0042702B">
        <w:rPr>
          <w:b/>
          <w:sz w:val="26"/>
          <w:szCs w:val="26"/>
        </w:rPr>
        <w:t xml:space="preserve"> </w:t>
      </w:r>
      <w:r w:rsidR="00611154" w:rsidRPr="0042702B">
        <w:rPr>
          <w:b/>
          <w:color w:val="000000" w:themeColor="text1"/>
          <w:sz w:val="26"/>
          <w:szCs w:val="26"/>
        </w:rPr>
        <w:t xml:space="preserve">Талееву Е.Г.: </w:t>
      </w:r>
    </w:p>
    <w:p w:rsidR="000F5002" w:rsidRPr="0042702B" w:rsidRDefault="00611154" w:rsidP="0042702B">
      <w:pPr>
        <w:pStyle w:val="a9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Елена Григорьевна доложила информацию </w:t>
      </w:r>
      <w:r w:rsidRPr="00611154">
        <w:rPr>
          <w:color w:val="000000"/>
          <w:sz w:val="26"/>
          <w:szCs w:val="26"/>
          <w:shd w:val="clear" w:color="auto" w:fill="FFFFFF"/>
        </w:rPr>
        <w:t>по оздоровлению и отдыху детей в 2020</w:t>
      </w:r>
      <w:r>
        <w:rPr>
          <w:color w:val="000000"/>
          <w:sz w:val="26"/>
          <w:szCs w:val="26"/>
          <w:shd w:val="clear" w:color="auto" w:fill="FFFFFF"/>
        </w:rPr>
        <w:t xml:space="preserve"> и в 2021</w:t>
      </w:r>
      <w:r w:rsidRPr="00611154">
        <w:rPr>
          <w:color w:val="000000"/>
          <w:sz w:val="26"/>
          <w:szCs w:val="26"/>
          <w:shd w:val="clear" w:color="auto" w:fill="FFFFFF"/>
        </w:rPr>
        <w:t xml:space="preserve"> году. </w:t>
      </w:r>
      <w:r>
        <w:rPr>
          <w:color w:val="000000"/>
          <w:sz w:val="26"/>
          <w:szCs w:val="26"/>
          <w:shd w:val="clear" w:color="auto" w:fill="FFFFFF"/>
        </w:rPr>
        <w:t>О в</w:t>
      </w:r>
      <w:r w:rsidRPr="00611154">
        <w:rPr>
          <w:color w:val="000000"/>
          <w:sz w:val="26"/>
          <w:szCs w:val="26"/>
          <w:shd w:val="clear" w:color="auto" w:fill="FFFFFF"/>
        </w:rPr>
        <w:t>ыделение путевок детям</w:t>
      </w:r>
      <w:r>
        <w:rPr>
          <w:color w:val="000000"/>
          <w:sz w:val="26"/>
          <w:szCs w:val="26"/>
          <w:shd w:val="clear" w:color="auto" w:fill="FFFFFF"/>
        </w:rPr>
        <w:t xml:space="preserve"> в санатории Республики Коми,</w:t>
      </w:r>
      <w:r w:rsidR="0042702B">
        <w:rPr>
          <w:color w:val="000000"/>
          <w:sz w:val="26"/>
          <w:szCs w:val="26"/>
          <w:shd w:val="clear" w:color="auto" w:fill="FFFFFF"/>
        </w:rPr>
        <w:t xml:space="preserve"> Кировской области и детские оздоровительные лагеря</w:t>
      </w:r>
      <w:r>
        <w:rPr>
          <w:color w:val="000000"/>
          <w:sz w:val="26"/>
          <w:szCs w:val="26"/>
          <w:shd w:val="clear" w:color="auto" w:fill="FFFFFF"/>
        </w:rPr>
        <w:t xml:space="preserve"> Краснодарского Края и Республики </w:t>
      </w:r>
      <w:r w:rsidR="00DB76D0">
        <w:rPr>
          <w:color w:val="000000"/>
          <w:sz w:val="26"/>
          <w:szCs w:val="26"/>
          <w:shd w:val="clear" w:color="auto" w:fill="FFFFFF"/>
        </w:rPr>
        <w:t>Крым.</w:t>
      </w:r>
    </w:p>
    <w:p w:rsidR="00B06819" w:rsidRDefault="008514B0" w:rsidP="00B06819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РЕШИЛИ:</w:t>
      </w:r>
    </w:p>
    <w:p w:rsidR="00B06819" w:rsidRDefault="008514B0" w:rsidP="00B06819">
      <w:pPr>
        <w:pStyle w:val="a9"/>
        <w:numPr>
          <w:ilvl w:val="0"/>
          <w:numId w:val="44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B06819">
        <w:rPr>
          <w:color w:val="000000" w:themeColor="text1"/>
          <w:sz w:val="26"/>
          <w:szCs w:val="26"/>
        </w:rPr>
        <w:t>Информацию принять к сведению.</w:t>
      </w:r>
    </w:p>
    <w:p w:rsidR="009C2E6F" w:rsidRPr="00B06819" w:rsidRDefault="009C2E6F" w:rsidP="00B06819">
      <w:pPr>
        <w:pStyle w:val="a9"/>
        <w:numPr>
          <w:ilvl w:val="0"/>
          <w:numId w:val="44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B06819">
        <w:rPr>
          <w:color w:val="000000" w:themeColor="text1"/>
          <w:sz w:val="26"/>
          <w:szCs w:val="26"/>
        </w:rPr>
        <w:t>Управлению образования Усть-Цилемского района подготовить анализ по оздоровл</w:t>
      </w:r>
      <w:r w:rsidR="00EC47AD" w:rsidRPr="00B06819">
        <w:rPr>
          <w:color w:val="000000" w:themeColor="text1"/>
          <w:sz w:val="26"/>
          <w:szCs w:val="26"/>
        </w:rPr>
        <w:t xml:space="preserve">ению и отдыху детей в 2021 году и  проработать вопрос об </w:t>
      </w:r>
      <w:r w:rsidRPr="00B06819">
        <w:rPr>
          <w:color w:val="000000" w:themeColor="text1"/>
          <w:sz w:val="26"/>
          <w:szCs w:val="26"/>
        </w:rPr>
        <w:t xml:space="preserve"> увеличени</w:t>
      </w:r>
      <w:r w:rsidR="00EC47AD" w:rsidRPr="00B06819">
        <w:rPr>
          <w:color w:val="000000" w:themeColor="text1"/>
          <w:sz w:val="26"/>
          <w:szCs w:val="26"/>
        </w:rPr>
        <w:t>и</w:t>
      </w:r>
      <w:r w:rsidRPr="00B06819">
        <w:rPr>
          <w:color w:val="000000" w:themeColor="text1"/>
          <w:sz w:val="26"/>
          <w:szCs w:val="26"/>
        </w:rPr>
        <w:t xml:space="preserve"> финансирования на оздоровление и отдых детей в 2022 году.</w:t>
      </w:r>
    </w:p>
    <w:p w:rsidR="000F5002" w:rsidRPr="003F7D0A" w:rsidRDefault="000F5002" w:rsidP="000F5002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 </w:t>
      </w:r>
    </w:p>
    <w:p w:rsidR="009D4BC1" w:rsidRDefault="009D4BC1" w:rsidP="009D4BC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  <w:t xml:space="preserve">По третьему вопросу заслушали </w:t>
      </w:r>
      <w:r w:rsidR="0042702B">
        <w:rPr>
          <w:b/>
          <w:color w:val="000000" w:themeColor="text1"/>
          <w:sz w:val="26"/>
          <w:szCs w:val="26"/>
        </w:rPr>
        <w:t>Рочева П.В.:</w:t>
      </w:r>
    </w:p>
    <w:p w:rsidR="008E15C9" w:rsidRPr="008E15C9" w:rsidRDefault="0042702B" w:rsidP="008E15C9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ab/>
      </w:r>
      <w:r w:rsidRPr="00427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Петр Вар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фаломеевич </w:t>
      </w:r>
      <w:r w:rsid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от лица Дуркиной Полины Петровны, и.о. главного врача </w:t>
      </w:r>
      <w:r w:rsidR="003F38F5" w:rsidRP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ГБУЗ «Усть-Цилемская ЦРБ»</w:t>
      </w:r>
      <w:r w:rsid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озвучил информацию об и</w:t>
      </w:r>
      <w:r w:rsidR="003F38F5" w:rsidRP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тог</w:t>
      </w:r>
      <w:r w:rsid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ах</w:t>
      </w:r>
      <w:r w:rsidR="003F38F5" w:rsidRP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работы и проблем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ах</w:t>
      </w:r>
      <w:r w:rsidR="003F38F5" w:rsidRP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ГБУЗ «Усть-Цилемская ЦРБ» (трудовые отношения, обеспечение кадрами)</w:t>
      </w:r>
      <w:r w:rsidR="003F3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</w:t>
      </w:r>
      <w:r w:rsidR="008E15C9" w:rsidRPr="008E15C9">
        <w:t xml:space="preserve"> 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течение 2021 года приняты на работу (в том числе временно) 7 врачей. Уволены с работы 9 врачей: 7 врачей по собственному желанию, 1 врач в связи с выходом на пенсию, 1 врач в связи со смертью. Фактически принято на постоянную работу 2 врача.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редние медработники: уволены 14 средних медицинских работника  (в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ч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временных): 4-по собственному желанию, 10 в связи с выходом на пенсию (7 вернулись обратно)</w:t>
      </w:r>
      <w:r w:rsid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8E15C9"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Фактически прибыло 2 средних мед работника.</w:t>
      </w:r>
    </w:p>
    <w:p w:rsidR="008E15C9" w:rsidRPr="008E15C9" w:rsidRDefault="008E15C9" w:rsidP="008E15C9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высших учебных заведениях обучаются 10 студентов (8 целевиков и 2 контрактника, в ординатуре 3 (педиатр, терапевт и психиатр - приступят к работе в 2022г). В средних учебных заведениях 3 студента (1 целевик и 2 контрактника) </w:t>
      </w:r>
    </w:p>
    <w:p w:rsidR="0042702B" w:rsidRPr="008E15C9" w:rsidRDefault="008E15C9" w:rsidP="008E15C9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E1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Проблемы: учитывая географическое расположение райцентра и населенных пунктов и состояние материально-технической базы УЦРБ привлечен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ие новых сотрудников затруднено. Основной и самой главной проблемой остается строительство нового лечебного корпуса.</w:t>
      </w:r>
    </w:p>
    <w:p w:rsidR="007958DD" w:rsidRDefault="007958DD" w:rsidP="007958DD">
      <w:pPr>
        <w:pStyle w:val="a9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РЕШИЛИ:</w:t>
      </w:r>
    </w:p>
    <w:p w:rsidR="007958DD" w:rsidRPr="00B121CB" w:rsidRDefault="007958DD" w:rsidP="00B121CB">
      <w:pPr>
        <w:pStyle w:val="a9"/>
        <w:numPr>
          <w:ilvl w:val="0"/>
          <w:numId w:val="49"/>
        </w:numPr>
        <w:ind w:left="567" w:firstLine="0"/>
        <w:jc w:val="both"/>
        <w:rPr>
          <w:sz w:val="26"/>
          <w:szCs w:val="26"/>
        </w:rPr>
      </w:pPr>
      <w:r w:rsidRPr="00B121CB">
        <w:rPr>
          <w:sz w:val="26"/>
          <w:szCs w:val="26"/>
        </w:rPr>
        <w:t>Информацию принять к сведению.</w:t>
      </w:r>
      <w:bookmarkStart w:id="0" w:name="_GoBack"/>
      <w:bookmarkEnd w:id="0"/>
    </w:p>
    <w:p w:rsidR="009D4BC1" w:rsidRPr="008E15C9" w:rsidRDefault="009D4BC1" w:rsidP="008E15C9">
      <w:pPr>
        <w:jc w:val="both"/>
        <w:rPr>
          <w:color w:val="000000" w:themeColor="text1"/>
          <w:sz w:val="26"/>
          <w:szCs w:val="26"/>
        </w:rPr>
      </w:pPr>
    </w:p>
    <w:p w:rsidR="007958DD" w:rsidRPr="00180696" w:rsidRDefault="00180696" w:rsidP="00180696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7958DD" w:rsidRPr="00180696">
        <w:rPr>
          <w:b/>
          <w:color w:val="000000" w:themeColor="text1"/>
          <w:sz w:val="26"/>
          <w:szCs w:val="26"/>
        </w:rPr>
        <w:t xml:space="preserve">По четвертому вопросу </w:t>
      </w:r>
      <w:r w:rsidRPr="00180696">
        <w:rPr>
          <w:b/>
          <w:color w:val="000000" w:themeColor="text1"/>
          <w:sz w:val="26"/>
          <w:szCs w:val="26"/>
        </w:rPr>
        <w:t xml:space="preserve">заслушали </w:t>
      </w:r>
      <w:r w:rsidR="008E15C9">
        <w:rPr>
          <w:b/>
          <w:color w:val="000000" w:themeColor="text1"/>
          <w:sz w:val="26"/>
          <w:szCs w:val="26"/>
        </w:rPr>
        <w:t>Сальникову В.С.:</w:t>
      </w:r>
    </w:p>
    <w:p w:rsidR="005754A5" w:rsidRDefault="00180696" w:rsidP="004025C2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8E15C9" w:rsidRPr="00B06819">
        <w:rPr>
          <w:color w:val="000000" w:themeColor="text1"/>
          <w:sz w:val="26"/>
          <w:szCs w:val="26"/>
        </w:rPr>
        <w:t>Вера Сергеевна от лица Каневой Вероники С</w:t>
      </w:r>
      <w:r w:rsidR="005754A5" w:rsidRPr="00B06819">
        <w:rPr>
          <w:color w:val="000000" w:themeColor="text1"/>
          <w:sz w:val="26"/>
          <w:szCs w:val="26"/>
        </w:rPr>
        <w:t xml:space="preserve">ергеевны, секретаря </w:t>
      </w:r>
      <w:r w:rsidR="00B06819" w:rsidRPr="00B06819">
        <w:rPr>
          <w:color w:val="000000" w:themeColor="text1"/>
          <w:sz w:val="26"/>
          <w:szCs w:val="26"/>
        </w:rPr>
        <w:t xml:space="preserve">межведомственной </w:t>
      </w:r>
      <w:r w:rsidR="005754A5" w:rsidRPr="00B06819">
        <w:rPr>
          <w:color w:val="000000" w:themeColor="text1"/>
          <w:sz w:val="26"/>
          <w:szCs w:val="26"/>
        </w:rPr>
        <w:t>комиссии по охране труда администрации МР «Усть-Цилемский» довела информацию о результатах деятельности межведомственной комиссии по охране</w:t>
      </w:r>
      <w:r w:rsidR="005754A5">
        <w:rPr>
          <w:sz w:val="26"/>
          <w:szCs w:val="26"/>
        </w:rPr>
        <w:t xml:space="preserve"> труда в 2020 году. О проведенных проверках и выявленных нарушениях в муниципальных бюджетных учреждениях района.</w:t>
      </w:r>
    </w:p>
    <w:p w:rsidR="005754A5" w:rsidRDefault="005754A5" w:rsidP="004025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754A5">
        <w:rPr>
          <w:b/>
          <w:sz w:val="26"/>
          <w:szCs w:val="26"/>
        </w:rPr>
        <w:t>Красильникова Г.И.:</w:t>
      </w:r>
      <w:r>
        <w:rPr>
          <w:sz w:val="26"/>
          <w:szCs w:val="26"/>
        </w:rPr>
        <w:t xml:space="preserve"> </w:t>
      </w:r>
      <w:r w:rsidR="004B6BC9">
        <w:rPr>
          <w:sz w:val="26"/>
          <w:szCs w:val="26"/>
        </w:rPr>
        <w:t>предлагаю включить</w:t>
      </w:r>
      <w:r>
        <w:rPr>
          <w:sz w:val="26"/>
          <w:szCs w:val="26"/>
        </w:rPr>
        <w:t xml:space="preserve"> в состав межведомственной комиссии по охране труда члена от профсоюзной организации</w:t>
      </w:r>
      <w:r w:rsidR="004025C2">
        <w:rPr>
          <w:sz w:val="26"/>
          <w:szCs w:val="26"/>
        </w:rPr>
        <w:t>.</w:t>
      </w:r>
    </w:p>
    <w:p w:rsidR="008337B2" w:rsidRDefault="008337B2" w:rsidP="005754A5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РЕШИЛИ:</w:t>
      </w:r>
    </w:p>
    <w:p w:rsidR="004025C2" w:rsidRDefault="008337B2" w:rsidP="004025C2">
      <w:pPr>
        <w:pStyle w:val="a9"/>
        <w:numPr>
          <w:ilvl w:val="0"/>
          <w:numId w:val="47"/>
        </w:numPr>
        <w:jc w:val="both"/>
        <w:rPr>
          <w:sz w:val="26"/>
          <w:szCs w:val="26"/>
        </w:rPr>
      </w:pPr>
      <w:r w:rsidRPr="004025C2">
        <w:rPr>
          <w:sz w:val="26"/>
          <w:szCs w:val="26"/>
        </w:rPr>
        <w:t>Информацию принять к сведению.</w:t>
      </w:r>
    </w:p>
    <w:p w:rsidR="004025C2" w:rsidRDefault="004025C2" w:rsidP="004025C2">
      <w:pPr>
        <w:pStyle w:val="a9"/>
        <w:numPr>
          <w:ilvl w:val="0"/>
          <w:numId w:val="47"/>
        </w:numPr>
        <w:ind w:left="0" w:firstLine="567"/>
        <w:jc w:val="both"/>
        <w:rPr>
          <w:sz w:val="26"/>
          <w:szCs w:val="26"/>
        </w:rPr>
      </w:pPr>
      <w:r w:rsidRPr="004025C2">
        <w:rPr>
          <w:sz w:val="26"/>
          <w:szCs w:val="26"/>
        </w:rPr>
        <w:lastRenderedPageBreak/>
        <w:t xml:space="preserve">Межведомственной комиссии по охране труда МР «Усть-Цилемский» рассмотреть предложение Красильниковой Г.И. о включении в </w:t>
      </w:r>
      <w:r>
        <w:rPr>
          <w:sz w:val="26"/>
          <w:szCs w:val="26"/>
        </w:rPr>
        <w:t xml:space="preserve">состав комиссии </w:t>
      </w:r>
      <w:r w:rsidRPr="004025C2">
        <w:rPr>
          <w:sz w:val="26"/>
          <w:szCs w:val="26"/>
        </w:rPr>
        <w:t>члена от профсоюзной организации</w:t>
      </w:r>
      <w:r>
        <w:rPr>
          <w:sz w:val="26"/>
          <w:szCs w:val="26"/>
        </w:rPr>
        <w:t>.</w:t>
      </w:r>
    </w:p>
    <w:p w:rsidR="0010736F" w:rsidRDefault="0010736F" w:rsidP="0010736F">
      <w:pPr>
        <w:jc w:val="both"/>
        <w:rPr>
          <w:sz w:val="26"/>
          <w:szCs w:val="26"/>
        </w:rPr>
      </w:pPr>
    </w:p>
    <w:p w:rsidR="0010736F" w:rsidRDefault="0010736F" w:rsidP="00EB26DE">
      <w:pPr>
        <w:ind w:firstLine="567"/>
        <w:jc w:val="both"/>
        <w:rPr>
          <w:sz w:val="26"/>
          <w:szCs w:val="26"/>
        </w:rPr>
      </w:pPr>
      <w:r w:rsidRPr="0010736F">
        <w:rPr>
          <w:b/>
          <w:sz w:val="26"/>
          <w:szCs w:val="26"/>
        </w:rPr>
        <w:t>По пятому вопросу заслушали членов комиссии:</w:t>
      </w:r>
      <w:r w:rsidRPr="00EB26DE">
        <w:rPr>
          <w:sz w:val="26"/>
          <w:szCs w:val="26"/>
        </w:rPr>
        <w:t xml:space="preserve"> все члены комиссии внесли свои предложения для включения в пла</w:t>
      </w:r>
      <w:r w:rsidR="00EB26DE">
        <w:rPr>
          <w:sz w:val="26"/>
          <w:szCs w:val="26"/>
        </w:rPr>
        <w:t>н работы комиссии на 2022 год.</w:t>
      </w:r>
    </w:p>
    <w:p w:rsidR="00EB26DE" w:rsidRDefault="00EB26DE" w:rsidP="00EB26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4025C2" w:rsidRPr="00EB26DE" w:rsidRDefault="00EB26DE" w:rsidP="00EB26DE">
      <w:pPr>
        <w:pStyle w:val="a9"/>
        <w:numPr>
          <w:ilvl w:val="0"/>
          <w:numId w:val="48"/>
        </w:numPr>
        <w:ind w:left="0" w:firstLine="567"/>
        <w:jc w:val="both"/>
        <w:rPr>
          <w:b/>
          <w:sz w:val="26"/>
          <w:szCs w:val="26"/>
        </w:rPr>
      </w:pPr>
      <w:r w:rsidRPr="00EB26DE">
        <w:rPr>
          <w:sz w:val="26"/>
          <w:szCs w:val="26"/>
        </w:rPr>
        <w:t>отделу экономического развития утвердить план работы трехсторонней комиссии на 2022 год с учетом всех предложений и замечаний.</w:t>
      </w:r>
    </w:p>
    <w:p w:rsidR="009C2E6F" w:rsidRPr="009C2E6F" w:rsidRDefault="00EB26DE" w:rsidP="009C2E6F">
      <w:pPr>
        <w:pStyle w:val="a9"/>
        <w:numPr>
          <w:ilvl w:val="0"/>
          <w:numId w:val="48"/>
        </w:numPr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1 квартале 2022 года вынести на рассмотрение вопрос: «О мерах по исполнению решений, принятых на предыдущих заседаниях комиссии» по итогам 2021 года.</w:t>
      </w:r>
    </w:p>
    <w:p w:rsidR="008337B2" w:rsidRDefault="008337B2" w:rsidP="008337B2">
      <w:pPr>
        <w:jc w:val="both"/>
        <w:rPr>
          <w:sz w:val="26"/>
          <w:szCs w:val="26"/>
        </w:rPr>
      </w:pPr>
    </w:p>
    <w:p w:rsidR="004B6BC9" w:rsidRPr="004B6BC9" w:rsidRDefault="004B6BC9" w:rsidP="004B6BC9">
      <w:pPr>
        <w:ind w:firstLine="567"/>
        <w:jc w:val="both"/>
        <w:rPr>
          <w:b/>
          <w:sz w:val="26"/>
          <w:szCs w:val="26"/>
        </w:rPr>
      </w:pPr>
      <w:r w:rsidRPr="004B6BC9">
        <w:rPr>
          <w:b/>
          <w:sz w:val="26"/>
          <w:szCs w:val="26"/>
        </w:rPr>
        <w:t>ИНОЕ:</w:t>
      </w:r>
    </w:p>
    <w:p w:rsidR="004B6BC9" w:rsidRPr="008337B2" w:rsidRDefault="004B6BC9" w:rsidP="004B6BC9">
      <w:pPr>
        <w:ind w:firstLine="567"/>
        <w:jc w:val="both"/>
        <w:rPr>
          <w:sz w:val="26"/>
          <w:szCs w:val="26"/>
        </w:rPr>
      </w:pPr>
      <w:r w:rsidRPr="004B6BC9">
        <w:rPr>
          <w:b/>
          <w:sz w:val="26"/>
          <w:szCs w:val="26"/>
        </w:rPr>
        <w:t>Носова Е.И.:</w:t>
      </w:r>
      <w:r>
        <w:rPr>
          <w:sz w:val="26"/>
          <w:szCs w:val="26"/>
        </w:rPr>
        <w:t xml:space="preserve"> в очередной раз хочу поднять вопрос по возмещению северных надбавок. </w:t>
      </w:r>
      <w:r w:rsidR="00B06819" w:rsidRPr="00B06819">
        <w:rPr>
          <w:sz w:val="26"/>
          <w:szCs w:val="26"/>
        </w:rPr>
        <w:t>Субъектам малого и среднего предпринимательства осуществляющим деятельность на территории района (района крайнего севера), такие нагрузки не посильны, мы считаем, что находимся не в равных условиях с представителями бизнеса средней полосы. Для выполнения данных обязательств приходится проводить работу по укомплектованности (сокращению штата), перевод работников на почасовую оплату и др. Мы осознаём, что все затраты могут вкладываться в окончательную стоимость товаров и услуг, но так же понимаем, что данная продукция будет настолько дорогая, что жители района её просто не смогут приобретать.</w:t>
      </w:r>
    </w:p>
    <w:p w:rsidR="008337B2" w:rsidRPr="00180696" w:rsidRDefault="004B6BC9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РЕШИЛИ: Отделу экономического развития поднять всю переписку по данному вопросу и рассмотреть его на следующем заседании комиссии.</w:t>
      </w:r>
    </w:p>
    <w:p w:rsidR="00CB62F3" w:rsidRDefault="00CB62F3" w:rsidP="002A28AD">
      <w:pPr>
        <w:jc w:val="both"/>
        <w:rPr>
          <w:sz w:val="26"/>
          <w:szCs w:val="26"/>
        </w:rPr>
      </w:pPr>
    </w:p>
    <w:p w:rsidR="004B6BC9" w:rsidRDefault="004B6BC9" w:rsidP="002A28AD">
      <w:pPr>
        <w:jc w:val="both"/>
        <w:rPr>
          <w:sz w:val="26"/>
          <w:szCs w:val="26"/>
        </w:rPr>
      </w:pPr>
    </w:p>
    <w:p w:rsidR="004B6BC9" w:rsidRDefault="004B6BC9" w:rsidP="002A28AD">
      <w:pPr>
        <w:jc w:val="both"/>
        <w:rPr>
          <w:sz w:val="26"/>
          <w:szCs w:val="26"/>
        </w:rPr>
      </w:pPr>
    </w:p>
    <w:p w:rsidR="004B6BC9" w:rsidRPr="00586AFC" w:rsidRDefault="004B6BC9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4B6BC9">
        <w:rPr>
          <w:sz w:val="26"/>
          <w:szCs w:val="26"/>
        </w:rPr>
        <w:t xml:space="preserve">             </w:t>
      </w:r>
      <w:r w:rsidR="008337B2">
        <w:rPr>
          <w:sz w:val="26"/>
          <w:szCs w:val="26"/>
        </w:rPr>
        <w:t>П.В. Рочев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7A47FC" w:rsidRPr="00106E69" w:rsidRDefault="008A5F4C" w:rsidP="00106E69">
      <w:pPr>
        <w:ind w:left="-244" w:firstLine="952"/>
      </w:pPr>
      <w:r w:rsidRPr="00586AFC">
        <w:rPr>
          <w:sz w:val="26"/>
          <w:szCs w:val="26"/>
        </w:rPr>
        <w:t xml:space="preserve">Секретарь                                                                  </w:t>
      </w:r>
      <w:r w:rsidR="004B6BC9">
        <w:rPr>
          <w:sz w:val="26"/>
          <w:szCs w:val="26"/>
        </w:rPr>
        <w:t xml:space="preserve">            </w:t>
      </w:r>
      <w:r w:rsidR="008268D1">
        <w:rPr>
          <w:sz w:val="26"/>
          <w:szCs w:val="26"/>
        </w:rPr>
        <w:t>В.С. Сальникова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  <w:r w:rsidR="001A0CB0" w:rsidRPr="002A28AD">
        <w:t xml:space="preserve">     </w:t>
      </w:r>
      <w:r w:rsidR="00B238CB" w:rsidRPr="002A28AD">
        <w:t xml:space="preserve">  </w:t>
      </w:r>
    </w:p>
    <w:sectPr w:rsidR="007A47FC" w:rsidRPr="00106E69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81" w:rsidRDefault="00500D81" w:rsidP="008212AE">
      <w:r>
        <w:separator/>
      </w:r>
    </w:p>
  </w:endnote>
  <w:endnote w:type="continuationSeparator" w:id="0">
    <w:p w:rsidR="00500D81" w:rsidRDefault="00500D81" w:rsidP="008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81" w:rsidRDefault="00500D81" w:rsidP="008212AE">
      <w:r>
        <w:separator/>
      </w:r>
    </w:p>
  </w:footnote>
  <w:footnote w:type="continuationSeparator" w:id="0">
    <w:p w:rsidR="00500D81" w:rsidRDefault="00500D81" w:rsidP="008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49"/>
    <w:multiLevelType w:val="hybridMultilevel"/>
    <w:tmpl w:val="4A32EA20"/>
    <w:lvl w:ilvl="0" w:tplc="B2A6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70343A"/>
    <w:multiLevelType w:val="hybridMultilevel"/>
    <w:tmpl w:val="2DEE4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DD75CD"/>
    <w:multiLevelType w:val="hybridMultilevel"/>
    <w:tmpl w:val="80B645C0"/>
    <w:lvl w:ilvl="0" w:tplc="398AD5C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692D4B"/>
    <w:multiLevelType w:val="hybridMultilevel"/>
    <w:tmpl w:val="1D627EC8"/>
    <w:lvl w:ilvl="0" w:tplc="C84ED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F9959BE"/>
    <w:multiLevelType w:val="hybridMultilevel"/>
    <w:tmpl w:val="C5B432C4"/>
    <w:lvl w:ilvl="0" w:tplc="97E2566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8630D8"/>
    <w:multiLevelType w:val="hybridMultilevel"/>
    <w:tmpl w:val="3E1E5874"/>
    <w:lvl w:ilvl="0" w:tplc="2D04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0980293"/>
    <w:multiLevelType w:val="hybridMultilevel"/>
    <w:tmpl w:val="331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54304E"/>
    <w:multiLevelType w:val="hybridMultilevel"/>
    <w:tmpl w:val="CDE45D38"/>
    <w:lvl w:ilvl="0" w:tplc="F9668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9F56D0"/>
    <w:multiLevelType w:val="hybridMultilevel"/>
    <w:tmpl w:val="01986408"/>
    <w:lvl w:ilvl="0" w:tplc="FA0C272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007449"/>
    <w:multiLevelType w:val="hybridMultilevel"/>
    <w:tmpl w:val="DB84F312"/>
    <w:lvl w:ilvl="0" w:tplc="BB74FD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45"/>
  </w:num>
  <w:num w:numId="6">
    <w:abstractNumId w:val="5"/>
  </w:num>
  <w:num w:numId="7">
    <w:abstractNumId w:val="19"/>
  </w:num>
  <w:num w:numId="8">
    <w:abstractNumId w:val="29"/>
  </w:num>
  <w:num w:numId="9">
    <w:abstractNumId w:val="14"/>
  </w:num>
  <w:num w:numId="10">
    <w:abstractNumId w:val="46"/>
  </w:num>
  <w:num w:numId="11">
    <w:abstractNumId w:val="32"/>
  </w:num>
  <w:num w:numId="12">
    <w:abstractNumId w:val="6"/>
  </w:num>
  <w:num w:numId="13">
    <w:abstractNumId w:val="16"/>
  </w:num>
  <w:num w:numId="14">
    <w:abstractNumId w:val="43"/>
  </w:num>
  <w:num w:numId="15">
    <w:abstractNumId w:val="41"/>
  </w:num>
  <w:num w:numId="16">
    <w:abstractNumId w:val="35"/>
  </w:num>
  <w:num w:numId="17">
    <w:abstractNumId w:val="47"/>
  </w:num>
  <w:num w:numId="18">
    <w:abstractNumId w:val="18"/>
  </w:num>
  <w:num w:numId="19">
    <w:abstractNumId w:val="42"/>
  </w:num>
  <w:num w:numId="20">
    <w:abstractNumId w:val="38"/>
  </w:num>
  <w:num w:numId="21">
    <w:abstractNumId w:val="48"/>
  </w:num>
  <w:num w:numId="22">
    <w:abstractNumId w:val="36"/>
  </w:num>
  <w:num w:numId="23">
    <w:abstractNumId w:val="3"/>
  </w:num>
  <w:num w:numId="24">
    <w:abstractNumId w:val="8"/>
  </w:num>
  <w:num w:numId="25">
    <w:abstractNumId w:val="7"/>
  </w:num>
  <w:num w:numId="26">
    <w:abstractNumId w:val="28"/>
  </w:num>
  <w:num w:numId="27">
    <w:abstractNumId w:val="23"/>
  </w:num>
  <w:num w:numId="28">
    <w:abstractNumId w:val="31"/>
  </w:num>
  <w:num w:numId="29">
    <w:abstractNumId w:val="17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13"/>
  </w:num>
  <w:num w:numId="35">
    <w:abstractNumId w:val="25"/>
  </w:num>
  <w:num w:numId="36">
    <w:abstractNumId w:val="9"/>
  </w:num>
  <w:num w:numId="37">
    <w:abstractNumId w:val="12"/>
  </w:num>
  <w:num w:numId="38">
    <w:abstractNumId w:val="22"/>
  </w:num>
  <w:num w:numId="39">
    <w:abstractNumId w:val="27"/>
  </w:num>
  <w:num w:numId="40">
    <w:abstractNumId w:val="37"/>
  </w:num>
  <w:num w:numId="41">
    <w:abstractNumId w:val="10"/>
  </w:num>
  <w:num w:numId="42">
    <w:abstractNumId w:val="44"/>
  </w:num>
  <w:num w:numId="43">
    <w:abstractNumId w:val="34"/>
  </w:num>
  <w:num w:numId="44">
    <w:abstractNumId w:val="40"/>
  </w:num>
  <w:num w:numId="45">
    <w:abstractNumId w:val="15"/>
  </w:num>
  <w:num w:numId="46">
    <w:abstractNumId w:val="20"/>
  </w:num>
  <w:num w:numId="47">
    <w:abstractNumId w:val="39"/>
  </w:num>
  <w:num w:numId="48">
    <w:abstractNumId w:val="3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0704"/>
    <w:rsid w:val="000009D0"/>
    <w:rsid w:val="0000145B"/>
    <w:rsid w:val="000073B3"/>
    <w:rsid w:val="000077B1"/>
    <w:rsid w:val="000109E5"/>
    <w:rsid w:val="00012C88"/>
    <w:rsid w:val="00012D6D"/>
    <w:rsid w:val="00013F27"/>
    <w:rsid w:val="00016EB7"/>
    <w:rsid w:val="00025963"/>
    <w:rsid w:val="000320B3"/>
    <w:rsid w:val="000326F4"/>
    <w:rsid w:val="00034480"/>
    <w:rsid w:val="000373B9"/>
    <w:rsid w:val="000403F2"/>
    <w:rsid w:val="0004055D"/>
    <w:rsid w:val="00041FFB"/>
    <w:rsid w:val="00042FF9"/>
    <w:rsid w:val="0004507E"/>
    <w:rsid w:val="00047777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636A"/>
    <w:rsid w:val="00096AAA"/>
    <w:rsid w:val="000A46FB"/>
    <w:rsid w:val="000A6ECC"/>
    <w:rsid w:val="000B225D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5002"/>
    <w:rsid w:val="000F68DF"/>
    <w:rsid w:val="000F6C0D"/>
    <w:rsid w:val="00104E44"/>
    <w:rsid w:val="00106018"/>
    <w:rsid w:val="00106AF9"/>
    <w:rsid w:val="00106E69"/>
    <w:rsid w:val="0010736F"/>
    <w:rsid w:val="00117F79"/>
    <w:rsid w:val="0012013F"/>
    <w:rsid w:val="00120F45"/>
    <w:rsid w:val="00122BE5"/>
    <w:rsid w:val="00130B32"/>
    <w:rsid w:val="0013402B"/>
    <w:rsid w:val="00135511"/>
    <w:rsid w:val="001366EF"/>
    <w:rsid w:val="0015738F"/>
    <w:rsid w:val="00162913"/>
    <w:rsid w:val="001663F7"/>
    <w:rsid w:val="00167AE7"/>
    <w:rsid w:val="001764D4"/>
    <w:rsid w:val="00180696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311A"/>
    <w:rsid w:val="001C117C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42BD2"/>
    <w:rsid w:val="00243A26"/>
    <w:rsid w:val="00244BB6"/>
    <w:rsid w:val="0025182E"/>
    <w:rsid w:val="002565B5"/>
    <w:rsid w:val="00263508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0AF"/>
    <w:rsid w:val="002B5CBD"/>
    <w:rsid w:val="002C3D6C"/>
    <w:rsid w:val="002C691A"/>
    <w:rsid w:val="002E13DD"/>
    <w:rsid w:val="002E4E65"/>
    <w:rsid w:val="002F5EB8"/>
    <w:rsid w:val="002F6D5B"/>
    <w:rsid w:val="00301674"/>
    <w:rsid w:val="00303650"/>
    <w:rsid w:val="00310EF2"/>
    <w:rsid w:val="003131A8"/>
    <w:rsid w:val="00315F51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3765B"/>
    <w:rsid w:val="00340B26"/>
    <w:rsid w:val="00343891"/>
    <w:rsid w:val="00346007"/>
    <w:rsid w:val="00347C45"/>
    <w:rsid w:val="00351BF5"/>
    <w:rsid w:val="00352EEF"/>
    <w:rsid w:val="003536E1"/>
    <w:rsid w:val="003554ED"/>
    <w:rsid w:val="0035583A"/>
    <w:rsid w:val="0035591B"/>
    <w:rsid w:val="00355BD3"/>
    <w:rsid w:val="003566E6"/>
    <w:rsid w:val="00371C76"/>
    <w:rsid w:val="00371D26"/>
    <w:rsid w:val="003732C5"/>
    <w:rsid w:val="00373D46"/>
    <w:rsid w:val="003770B2"/>
    <w:rsid w:val="00383AD0"/>
    <w:rsid w:val="0038581F"/>
    <w:rsid w:val="00386668"/>
    <w:rsid w:val="00386B79"/>
    <w:rsid w:val="00390663"/>
    <w:rsid w:val="00391579"/>
    <w:rsid w:val="0039492F"/>
    <w:rsid w:val="0039584F"/>
    <w:rsid w:val="00397B95"/>
    <w:rsid w:val="003A5BD5"/>
    <w:rsid w:val="003B0AEC"/>
    <w:rsid w:val="003B15B5"/>
    <w:rsid w:val="003B28D0"/>
    <w:rsid w:val="003B3C21"/>
    <w:rsid w:val="003B7D0A"/>
    <w:rsid w:val="003C23E3"/>
    <w:rsid w:val="003D57BC"/>
    <w:rsid w:val="003D599D"/>
    <w:rsid w:val="003E471C"/>
    <w:rsid w:val="003E66C7"/>
    <w:rsid w:val="003F0EBC"/>
    <w:rsid w:val="003F20E0"/>
    <w:rsid w:val="003F2B90"/>
    <w:rsid w:val="003F38F5"/>
    <w:rsid w:val="003F49D5"/>
    <w:rsid w:val="003F4C3D"/>
    <w:rsid w:val="003F4E3C"/>
    <w:rsid w:val="003F4EF7"/>
    <w:rsid w:val="003F70C1"/>
    <w:rsid w:val="003F751B"/>
    <w:rsid w:val="003F7D0A"/>
    <w:rsid w:val="003F7D46"/>
    <w:rsid w:val="00401731"/>
    <w:rsid w:val="004025C2"/>
    <w:rsid w:val="00405248"/>
    <w:rsid w:val="004059BF"/>
    <w:rsid w:val="00411CA1"/>
    <w:rsid w:val="00412057"/>
    <w:rsid w:val="00412F6F"/>
    <w:rsid w:val="0041611C"/>
    <w:rsid w:val="00425873"/>
    <w:rsid w:val="00426431"/>
    <w:rsid w:val="0042702B"/>
    <w:rsid w:val="00427473"/>
    <w:rsid w:val="00427B8A"/>
    <w:rsid w:val="004307F8"/>
    <w:rsid w:val="00436D6B"/>
    <w:rsid w:val="0044025A"/>
    <w:rsid w:val="004436BF"/>
    <w:rsid w:val="004441E6"/>
    <w:rsid w:val="00447325"/>
    <w:rsid w:val="00447E0B"/>
    <w:rsid w:val="00451FFC"/>
    <w:rsid w:val="00452841"/>
    <w:rsid w:val="00456A1E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6BC9"/>
    <w:rsid w:val="004B76D8"/>
    <w:rsid w:val="004C11E4"/>
    <w:rsid w:val="004C43CC"/>
    <w:rsid w:val="004C56CC"/>
    <w:rsid w:val="004C5B06"/>
    <w:rsid w:val="004D1AAB"/>
    <w:rsid w:val="004D2096"/>
    <w:rsid w:val="004D6FA6"/>
    <w:rsid w:val="004E2E3C"/>
    <w:rsid w:val="004E44AD"/>
    <w:rsid w:val="004E482B"/>
    <w:rsid w:val="004F00FD"/>
    <w:rsid w:val="004F13AF"/>
    <w:rsid w:val="004F512C"/>
    <w:rsid w:val="005003C8"/>
    <w:rsid w:val="00500D81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376B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54A5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B7AD6"/>
    <w:rsid w:val="005C138E"/>
    <w:rsid w:val="005C3E5F"/>
    <w:rsid w:val="005D1A6A"/>
    <w:rsid w:val="005D1DBC"/>
    <w:rsid w:val="005D20FE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5F6C39"/>
    <w:rsid w:val="005F72CE"/>
    <w:rsid w:val="0060561D"/>
    <w:rsid w:val="006100FA"/>
    <w:rsid w:val="006103A5"/>
    <w:rsid w:val="00611154"/>
    <w:rsid w:val="006232F9"/>
    <w:rsid w:val="006264F7"/>
    <w:rsid w:val="00626744"/>
    <w:rsid w:val="0063021C"/>
    <w:rsid w:val="00631C7E"/>
    <w:rsid w:val="00631FBD"/>
    <w:rsid w:val="00632419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E07CB"/>
    <w:rsid w:val="006E70DE"/>
    <w:rsid w:val="006F52F2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27DFC"/>
    <w:rsid w:val="00730DBC"/>
    <w:rsid w:val="0073120E"/>
    <w:rsid w:val="00731304"/>
    <w:rsid w:val="007316AC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58DD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47C8"/>
    <w:rsid w:val="007E611B"/>
    <w:rsid w:val="007E795D"/>
    <w:rsid w:val="007F1448"/>
    <w:rsid w:val="00804ED8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418F"/>
    <w:rsid w:val="008242A7"/>
    <w:rsid w:val="008268D1"/>
    <w:rsid w:val="00827299"/>
    <w:rsid w:val="00832C9A"/>
    <w:rsid w:val="008337B2"/>
    <w:rsid w:val="00840C1B"/>
    <w:rsid w:val="00841B19"/>
    <w:rsid w:val="00843A89"/>
    <w:rsid w:val="00843E3B"/>
    <w:rsid w:val="00847AEC"/>
    <w:rsid w:val="008514B0"/>
    <w:rsid w:val="008533C1"/>
    <w:rsid w:val="008534CE"/>
    <w:rsid w:val="008554D2"/>
    <w:rsid w:val="008603B6"/>
    <w:rsid w:val="00861E06"/>
    <w:rsid w:val="008631FF"/>
    <w:rsid w:val="00873F92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B4A6C"/>
    <w:rsid w:val="008C1E35"/>
    <w:rsid w:val="008C205C"/>
    <w:rsid w:val="008C530C"/>
    <w:rsid w:val="008C6174"/>
    <w:rsid w:val="008C74F7"/>
    <w:rsid w:val="008C76DB"/>
    <w:rsid w:val="008E15C9"/>
    <w:rsid w:val="008F4B17"/>
    <w:rsid w:val="00902411"/>
    <w:rsid w:val="009024B7"/>
    <w:rsid w:val="00903220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4465"/>
    <w:rsid w:val="00975DB1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153B"/>
    <w:rsid w:val="009C2A33"/>
    <w:rsid w:val="009C2E6F"/>
    <w:rsid w:val="009D3561"/>
    <w:rsid w:val="009D3ED9"/>
    <w:rsid w:val="009D4873"/>
    <w:rsid w:val="009D4BC1"/>
    <w:rsid w:val="009D6292"/>
    <w:rsid w:val="009D6788"/>
    <w:rsid w:val="009E2255"/>
    <w:rsid w:val="009E2A08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937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1F7D"/>
    <w:rsid w:val="00B02459"/>
    <w:rsid w:val="00B04BCA"/>
    <w:rsid w:val="00B06819"/>
    <w:rsid w:val="00B110F7"/>
    <w:rsid w:val="00B121CB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0C26"/>
    <w:rsid w:val="00BC3C0A"/>
    <w:rsid w:val="00BC595F"/>
    <w:rsid w:val="00BC62FF"/>
    <w:rsid w:val="00BC698B"/>
    <w:rsid w:val="00BC71F0"/>
    <w:rsid w:val="00BC722B"/>
    <w:rsid w:val="00BD4F97"/>
    <w:rsid w:val="00BE2529"/>
    <w:rsid w:val="00BE664F"/>
    <w:rsid w:val="00BE7D75"/>
    <w:rsid w:val="00BF0164"/>
    <w:rsid w:val="00BF2E8B"/>
    <w:rsid w:val="00C0316D"/>
    <w:rsid w:val="00C06E9E"/>
    <w:rsid w:val="00C07322"/>
    <w:rsid w:val="00C11D59"/>
    <w:rsid w:val="00C129FA"/>
    <w:rsid w:val="00C13CBA"/>
    <w:rsid w:val="00C20C29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6888"/>
    <w:rsid w:val="00C774A6"/>
    <w:rsid w:val="00C77DC9"/>
    <w:rsid w:val="00C84048"/>
    <w:rsid w:val="00CA4B57"/>
    <w:rsid w:val="00CA508F"/>
    <w:rsid w:val="00CA6756"/>
    <w:rsid w:val="00CA7B43"/>
    <w:rsid w:val="00CB0270"/>
    <w:rsid w:val="00CB177D"/>
    <w:rsid w:val="00CB4B6A"/>
    <w:rsid w:val="00CB5987"/>
    <w:rsid w:val="00CB62F3"/>
    <w:rsid w:val="00CB679C"/>
    <w:rsid w:val="00CC338D"/>
    <w:rsid w:val="00CD1174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6CE3"/>
    <w:rsid w:val="00D129A7"/>
    <w:rsid w:val="00D14A88"/>
    <w:rsid w:val="00D16068"/>
    <w:rsid w:val="00D1701F"/>
    <w:rsid w:val="00D20956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1D95"/>
    <w:rsid w:val="00D63AE6"/>
    <w:rsid w:val="00D72AA2"/>
    <w:rsid w:val="00D7352F"/>
    <w:rsid w:val="00D74FC3"/>
    <w:rsid w:val="00D769AC"/>
    <w:rsid w:val="00D80FB7"/>
    <w:rsid w:val="00D81A88"/>
    <w:rsid w:val="00D82BE2"/>
    <w:rsid w:val="00D8490C"/>
    <w:rsid w:val="00D91E36"/>
    <w:rsid w:val="00D929F2"/>
    <w:rsid w:val="00D95174"/>
    <w:rsid w:val="00D95F4A"/>
    <w:rsid w:val="00D979B9"/>
    <w:rsid w:val="00DA181A"/>
    <w:rsid w:val="00DB76D0"/>
    <w:rsid w:val="00DC1677"/>
    <w:rsid w:val="00DD0300"/>
    <w:rsid w:val="00DD10E7"/>
    <w:rsid w:val="00DD5BEE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26DE"/>
    <w:rsid w:val="00EB438B"/>
    <w:rsid w:val="00EB49CB"/>
    <w:rsid w:val="00EB4F25"/>
    <w:rsid w:val="00EC15A5"/>
    <w:rsid w:val="00EC331A"/>
    <w:rsid w:val="00EC47AD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829"/>
    <w:rsid w:val="00F36FC0"/>
    <w:rsid w:val="00F37151"/>
    <w:rsid w:val="00F409AF"/>
    <w:rsid w:val="00F54479"/>
    <w:rsid w:val="00F61C1E"/>
    <w:rsid w:val="00F62FDC"/>
    <w:rsid w:val="00F639E0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D5B9-C5B3-4585-B14C-BC93699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4E44AD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2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FD0F-B4EB-4846-AEF2-A5BEE1E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Вера Сергеевна Сальникова</cp:lastModifiedBy>
  <cp:revision>258</cp:revision>
  <cp:lastPrinted>2019-04-10T11:24:00Z</cp:lastPrinted>
  <dcterms:created xsi:type="dcterms:W3CDTF">2016-04-21T13:23:00Z</dcterms:created>
  <dcterms:modified xsi:type="dcterms:W3CDTF">2021-12-15T08:45:00Z</dcterms:modified>
</cp:coreProperties>
</file>