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FC" w:rsidRPr="00586AFC" w:rsidRDefault="007A47FC">
      <w:pPr>
        <w:jc w:val="center"/>
        <w:rPr>
          <w:sz w:val="26"/>
          <w:szCs w:val="26"/>
        </w:rPr>
      </w:pPr>
      <w:r w:rsidRPr="00586AFC">
        <w:rPr>
          <w:sz w:val="26"/>
          <w:szCs w:val="26"/>
        </w:rPr>
        <w:t>ПРОТОКОЛ</w:t>
      </w:r>
    </w:p>
    <w:p w:rsidR="007A47FC" w:rsidRPr="00586AFC" w:rsidRDefault="007A47FC" w:rsidP="001B311A">
      <w:pPr>
        <w:jc w:val="center"/>
        <w:rPr>
          <w:sz w:val="26"/>
          <w:szCs w:val="26"/>
        </w:rPr>
      </w:pPr>
      <w:r w:rsidRPr="00586AFC">
        <w:rPr>
          <w:sz w:val="26"/>
          <w:szCs w:val="26"/>
        </w:rPr>
        <w:t xml:space="preserve"> </w:t>
      </w:r>
      <w:r w:rsidR="00810EAD" w:rsidRPr="00586AFC">
        <w:rPr>
          <w:sz w:val="26"/>
          <w:szCs w:val="26"/>
        </w:rPr>
        <w:t>з</w:t>
      </w:r>
      <w:r w:rsidRPr="00586AFC">
        <w:rPr>
          <w:sz w:val="26"/>
          <w:szCs w:val="26"/>
        </w:rPr>
        <w:t xml:space="preserve">аседания </w:t>
      </w:r>
      <w:r w:rsidR="001B311A" w:rsidRPr="00586AFC">
        <w:rPr>
          <w:sz w:val="26"/>
          <w:szCs w:val="26"/>
        </w:rPr>
        <w:t>трехсторонней территориальной комиссии по регулированию социально-трудовых отношений в муниципально</w:t>
      </w:r>
      <w:r w:rsidR="001C1D8A">
        <w:rPr>
          <w:sz w:val="26"/>
          <w:szCs w:val="26"/>
        </w:rPr>
        <w:t>м</w:t>
      </w:r>
      <w:r w:rsidR="001B311A" w:rsidRPr="00586AFC">
        <w:rPr>
          <w:sz w:val="26"/>
          <w:szCs w:val="26"/>
        </w:rPr>
        <w:t xml:space="preserve"> район</w:t>
      </w:r>
      <w:r w:rsidR="001C1D8A">
        <w:rPr>
          <w:sz w:val="26"/>
          <w:szCs w:val="26"/>
        </w:rPr>
        <w:t>е</w:t>
      </w:r>
      <w:r w:rsidR="001B311A" w:rsidRPr="00586AFC">
        <w:rPr>
          <w:sz w:val="26"/>
          <w:szCs w:val="26"/>
        </w:rPr>
        <w:t xml:space="preserve"> «Усть-Цилемский»</w:t>
      </w:r>
    </w:p>
    <w:p w:rsidR="00810EAD" w:rsidRPr="00586AFC" w:rsidRDefault="00810EAD">
      <w:pPr>
        <w:jc w:val="center"/>
        <w:rPr>
          <w:sz w:val="26"/>
          <w:szCs w:val="26"/>
        </w:rPr>
      </w:pPr>
    </w:p>
    <w:p w:rsidR="007A47FC" w:rsidRPr="00586AFC" w:rsidRDefault="00C84048">
      <w:pPr>
        <w:jc w:val="both"/>
        <w:rPr>
          <w:sz w:val="26"/>
          <w:szCs w:val="26"/>
        </w:rPr>
      </w:pPr>
      <w:r w:rsidRPr="00586AFC">
        <w:rPr>
          <w:sz w:val="26"/>
          <w:szCs w:val="26"/>
        </w:rPr>
        <w:t xml:space="preserve">с. Усть-Цильма                                 </w:t>
      </w:r>
      <w:r w:rsidR="00383AD0" w:rsidRPr="00586AFC">
        <w:rPr>
          <w:sz w:val="26"/>
          <w:szCs w:val="26"/>
        </w:rPr>
        <w:t xml:space="preserve">                               </w:t>
      </w:r>
      <w:r w:rsidR="001B311A" w:rsidRPr="00586AFC">
        <w:rPr>
          <w:sz w:val="26"/>
          <w:szCs w:val="26"/>
        </w:rPr>
        <w:t xml:space="preserve">    </w:t>
      </w:r>
      <w:r w:rsidRPr="00586AFC">
        <w:rPr>
          <w:sz w:val="26"/>
          <w:szCs w:val="26"/>
        </w:rPr>
        <w:t xml:space="preserve">  </w:t>
      </w:r>
      <w:r w:rsidR="00747DAE">
        <w:rPr>
          <w:sz w:val="26"/>
          <w:szCs w:val="26"/>
        </w:rPr>
        <w:t xml:space="preserve">                </w:t>
      </w:r>
      <w:r w:rsidR="00FE61A3">
        <w:rPr>
          <w:sz w:val="26"/>
          <w:szCs w:val="26"/>
        </w:rPr>
        <w:t xml:space="preserve"> </w:t>
      </w:r>
      <w:r w:rsidR="009364A0">
        <w:rPr>
          <w:sz w:val="26"/>
          <w:szCs w:val="26"/>
        </w:rPr>
        <w:t>1</w:t>
      </w:r>
      <w:r w:rsidR="00FE61A3">
        <w:rPr>
          <w:sz w:val="26"/>
          <w:szCs w:val="26"/>
        </w:rPr>
        <w:t>0</w:t>
      </w:r>
      <w:r w:rsidR="00F237EF" w:rsidRPr="00586AFC">
        <w:rPr>
          <w:sz w:val="26"/>
          <w:szCs w:val="26"/>
        </w:rPr>
        <w:t xml:space="preserve"> </w:t>
      </w:r>
      <w:r w:rsidR="00FE61A3">
        <w:rPr>
          <w:sz w:val="26"/>
          <w:szCs w:val="26"/>
        </w:rPr>
        <w:t>ноября</w:t>
      </w:r>
      <w:r w:rsidRPr="00586AFC">
        <w:rPr>
          <w:sz w:val="26"/>
          <w:szCs w:val="26"/>
        </w:rPr>
        <w:t xml:space="preserve"> 20</w:t>
      </w:r>
      <w:r w:rsidR="003506C4">
        <w:rPr>
          <w:sz w:val="26"/>
          <w:szCs w:val="26"/>
        </w:rPr>
        <w:t>23</w:t>
      </w:r>
      <w:r w:rsidRPr="00586AFC">
        <w:rPr>
          <w:sz w:val="26"/>
          <w:szCs w:val="26"/>
        </w:rPr>
        <w:t xml:space="preserve"> г.</w:t>
      </w:r>
    </w:p>
    <w:p w:rsidR="00DF2A8A" w:rsidRDefault="007A47FC">
      <w:pPr>
        <w:jc w:val="both"/>
        <w:rPr>
          <w:sz w:val="26"/>
          <w:szCs w:val="26"/>
        </w:rPr>
      </w:pPr>
      <w:r w:rsidRPr="00586AFC">
        <w:rPr>
          <w:sz w:val="26"/>
          <w:szCs w:val="26"/>
        </w:rPr>
        <w:t xml:space="preserve">  </w:t>
      </w:r>
    </w:p>
    <w:p w:rsidR="00E32CF0" w:rsidRDefault="00E32CF0" w:rsidP="00E32CF0">
      <w:pPr>
        <w:ind w:right="-14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Присутствовали:</w:t>
      </w:r>
    </w:p>
    <w:p w:rsidR="001C42E2" w:rsidRPr="00586AFC" w:rsidRDefault="001C42E2" w:rsidP="00E32CF0">
      <w:pPr>
        <w:ind w:right="-142"/>
        <w:jc w:val="right"/>
        <w:rPr>
          <w:sz w:val="26"/>
          <w:szCs w:val="26"/>
        </w:rPr>
      </w:pPr>
    </w:p>
    <w:tbl>
      <w:tblPr>
        <w:tblStyle w:val="a7"/>
        <w:tblW w:w="1619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94"/>
        <w:gridCol w:w="6650"/>
        <w:gridCol w:w="6650"/>
      </w:tblGrid>
      <w:tr w:rsidR="001C42E2" w:rsidRPr="00586AFC" w:rsidTr="00E00D87">
        <w:tc>
          <w:tcPr>
            <w:tcW w:w="2894" w:type="dxa"/>
          </w:tcPr>
          <w:p w:rsidR="001C42E2" w:rsidRDefault="001C42E2" w:rsidP="00C272F2">
            <w:pPr>
              <w:jc w:val="both"/>
              <w:rPr>
                <w:sz w:val="26"/>
                <w:szCs w:val="26"/>
              </w:rPr>
            </w:pPr>
            <w:r w:rsidRPr="00B0743C">
              <w:rPr>
                <w:sz w:val="26"/>
                <w:szCs w:val="26"/>
              </w:rPr>
              <w:t>Рочев П.В.</w:t>
            </w:r>
          </w:p>
          <w:p w:rsidR="001C42E2" w:rsidRDefault="001C42E2" w:rsidP="00C272F2">
            <w:pPr>
              <w:jc w:val="both"/>
              <w:rPr>
                <w:sz w:val="26"/>
                <w:szCs w:val="26"/>
              </w:rPr>
            </w:pPr>
          </w:p>
          <w:p w:rsidR="001C42E2" w:rsidRDefault="001C42E2" w:rsidP="00C272F2">
            <w:pPr>
              <w:jc w:val="both"/>
              <w:rPr>
                <w:sz w:val="26"/>
                <w:szCs w:val="26"/>
              </w:rPr>
            </w:pPr>
          </w:p>
          <w:p w:rsidR="001C42E2" w:rsidRDefault="001C42E2" w:rsidP="00C272F2">
            <w:pPr>
              <w:jc w:val="both"/>
              <w:rPr>
                <w:sz w:val="26"/>
                <w:szCs w:val="26"/>
              </w:rPr>
            </w:pPr>
          </w:p>
          <w:p w:rsidR="001C42E2" w:rsidRPr="00586AFC" w:rsidRDefault="001C42E2" w:rsidP="00C272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Сальникова В.С.</w:t>
            </w:r>
          </w:p>
        </w:tc>
        <w:tc>
          <w:tcPr>
            <w:tcW w:w="6650" w:type="dxa"/>
          </w:tcPr>
          <w:p w:rsidR="001C42E2" w:rsidRDefault="001C42E2" w:rsidP="00B56F99">
            <w:pPr>
              <w:jc w:val="both"/>
              <w:rPr>
                <w:sz w:val="26"/>
                <w:szCs w:val="26"/>
              </w:rPr>
            </w:pPr>
            <w:r w:rsidRPr="00B0743C">
              <w:rPr>
                <w:sz w:val="26"/>
                <w:szCs w:val="26"/>
              </w:rPr>
              <w:t xml:space="preserve">– </w:t>
            </w:r>
            <w:r w:rsidRPr="00E32CF0">
              <w:rPr>
                <w:sz w:val="26"/>
                <w:szCs w:val="26"/>
              </w:rPr>
              <w:t>первый заместитель руководителя администрации муниципального района «Усть-Цилемский», координатор трехсторонней территориальной комиссии по регулированию социально-трудовых отношений</w:t>
            </w:r>
            <w:r>
              <w:rPr>
                <w:sz w:val="26"/>
                <w:szCs w:val="26"/>
              </w:rPr>
              <w:t>;</w:t>
            </w:r>
          </w:p>
          <w:p w:rsidR="001C42E2" w:rsidRPr="00E00D87" w:rsidRDefault="001C42E2" w:rsidP="00B56F99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701A5F">
              <w:rPr>
                <w:color w:val="000000" w:themeColor="text1"/>
                <w:sz w:val="26"/>
                <w:szCs w:val="26"/>
              </w:rPr>
              <w:t>главный эксперт отдела экономического развития администрации муниципального района «Усть-Цилемский»</w:t>
            </w:r>
            <w:r>
              <w:rPr>
                <w:color w:val="000000" w:themeColor="text1"/>
                <w:sz w:val="26"/>
                <w:szCs w:val="26"/>
              </w:rPr>
              <w:t>, секретарь комиссии.</w:t>
            </w:r>
          </w:p>
        </w:tc>
        <w:tc>
          <w:tcPr>
            <w:tcW w:w="6650" w:type="dxa"/>
          </w:tcPr>
          <w:p w:rsidR="001C42E2" w:rsidRPr="00B0743C" w:rsidRDefault="001C42E2" w:rsidP="00B56F99">
            <w:pPr>
              <w:jc w:val="both"/>
              <w:rPr>
                <w:sz w:val="26"/>
                <w:szCs w:val="26"/>
              </w:rPr>
            </w:pPr>
          </w:p>
        </w:tc>
      </w:tr>
      <w:tr w:rsidR="001C42E2" w:rsidRPr="00586AFC" w:rsidTr="00E00D87">
        <w:tc>
          <w:tcPr>
            <w:tcW w:w="2894" w:type="dxa"/>
          </w:tcPr>
          <w:p w:rsidR="001C42E2" w:rsidRDefault="001C42E2" w:rsidP="00F9285C">
            <w:pPr>
              <w:jc w:val="both"/>
              <w:rPr>
                <w:sz w:val="26"/>
                <w:szCs w:val="26"/>
              </w:rPr>
            </w:pPr>
          </w:p>
          <w:p w:rsidR="001C42E2" w:rsidRDefault="001C42E2" w:rsidP="00F928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Еремеева Е.Е.</w:t>
            </w:r>
          </w:p>
          <w:p w:rsidR="001C42E2" w:rsidRDefault="001C42E2" w:rsidP="00FE61A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42E2" w:rsidRPr="00701A5F" w:rsidRDefault="001C42E2" w:rsidP="00FE61A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01A5F">
              <w:rPr>
                <w:color w:val="000000" w:themeColor="text1"/>
                <w:sz w:val="26"/>
                <w:szCs w:val="26"/>
              </w:rPr>
              <w:t>Чупрова Н.А.</w:t>
            </w:r>
          </w:p>
          <w:p w:rsidR="001C42E2" w:rsidRDefault="001C42E2" w:rsidP="00F9285C">
            <w:pPr>
              <w:jc w:val="both"/>
              <w:rPr>
                <w:sz w:val="26"/>
                <w:szCs w:val="26"/>
              </w:rPr>
            </w:pPr>
          </w:p>
          <w:p w:rsidR="001C42E2" w:rsidRDefault="001C42E2" w:rsidP="00F9285C">
            <w:pPr>
              <w:jc w:val="both"/>
              <w:rPr>
                <w:sz w:val="26"/>
                <w:szCs w:val="26"/>
              </w:rPr>
            </w:pPr>
          </w:p>
          <w:p w:rsidR="001C42E2" w:rsidRPr="00701A5F" w:rsidRDefault="001C42E2" w:rsidP="00FE61A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01A5F">
              <w:rPr>
                <w:color w:val="000000" w:themeColor="text1"/>
                <w:sz w:val="26"/>
                <w:szCs w:val="26"/>
              </w:rPr>
              <w:t>Канева В.С.</w:t>
            </w:r>
          </w:p>
          <w:p w:rsidR="001C42E2" w:rsidRDefault="001C42E2" w:rsidP="00F9285C">
            <w:pPr>
              <w:jc w:val="both"/>
              <w:rPr>
                <w:sz w:val="26"/>
                <w:szCs w:val="26"/>
              </w:rPr>
            </w:pPr>
          </w:p>
          <w:p w:rsidR="001C42E2" w:rsidRDefault="001C42E2" w:rsidP="00F9285C">
            <w:pPr>
              <w:jc w:val="both"/>
              <w:rPr>
                <w:sz w:val="26"/>
                <w:szCs w:val="26"/>
              </w:rPr>
            </w:pPr>
          </w:p>
          <w:p w:rsidR="001C42E2" w:rsidRDefault="001C42E2" w:rsidP="00F928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Чупрова С.В.</w:t>
            </w:r>
          </w:p>
          <w:p w:rsidR="001C42E2" w:rsidRPr="00586AFC" w:rsidRDefault="001C42E2" w:rsidP="00F928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Талеева Е.Г.</w:t>
            </w:r>
          </w:p>
        </w:tc>
        <w:tc>
          <w:tcPr>
            <w:tcW w:w="6650" w:type="dxa"/>
          </w:tcPr>
          <w:p w:rsidR="001C42E2" w:rsidRPr="00B0743C" w:rsidRDefault="001C42E2" w:rsidP="00E32CF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:rsidR="001C42E2" w:rsidRDefault="001C42E2" w:rsidP="00F928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0743C">
              <w:rPr>
                <w:sz w:val="26"/>
                <w:szCs w:val="26"/>
              </w:rPr>
              <w:t>заместитель руководителя администрации муниципального района «Усть-Цилемский»;</w:t>
            </w:r>
          </w:p>
          <w:p w:rsidR="001C42E2" w:rsidRPr="00701A5F" w:rsidRDefault="001C42E2" w:rsidP="00FE61A3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701A5F">
              <w:rPr>
                <w:color w:val="000000" w:themeColor="text1"/>
                <w:sz w:val="26"/>
                <w:szCs w:val="26"/>
              </w:rPr>
              <w:t>заведующий отделом экономического развития администрации муниципального района «Усть-Цилемский»;</w:t>
            </w:r>
          </w:p>
          <w:p w:rsidR="001C42E2" w:rsidRDefault="001C42E2" w:rsidP="00F9285C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701A5F">
              <w:rPr>
                <w:color w:val="000000" w:themeColor="text1"/>
                <w:sz w:val="26"/>
                <w:szCs w:val="26"/>
              </w:rPr>
              <w:t>главный специалист отдела правовой и кадровой работы админ</w:t>
            </w:r>
            <w:r>
              <w:rPr>
                <w:color w:val="000000" w:themeColor="text1"/>
                <w:sz w:val="26"/>
                <w:szCs w:val="26"/>
              </w:rPr>
              <w:t>истрации муницип</w:t>
            </w:r>
            <w:r w:rsidR="00285796">
              <w:rPr>
                <w:color w:val="000000" w:themeColor="text1"/>
                <w:sz w:val="26"/>
                <w:szCs w:val="26"/>
              </w:rPr>
              <w:t>ального района «Усть-Цилемский»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:rsidR="001C42E2" w:rsidRDefault="001C42E2" w:rsidP="00F928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01A5F">
              <w:rPr>
                <w:sz w:val="26"/>
                <w:szCs w:val="26"/>
              </w:rPr>
              <w:t>индивидуальный предприниматель</w:t>
            </w:r>
            <w:r>
              <w:rPr>
                <w:sz w:val="26"/>
                <w:szCs w:val="26"/>
              </w:rPr>
              <w:t>;</w:t>
            </w:r>
          </w:p>
          <w:p w:rsidR="001C42E2" w:rsidRPr="00FE61A3" w:rsidRDefault="001C42E2" w:rsidP="00285796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701A5F">
              <w:rPr>
                <w:color w:val="000000" w:themeColor="text1"/>
                <w:sz w:val="26"/>
                <w:szCs w:val="26"/>
              </w:rPr>
              <w:t>начальник управления образования администрации муниципального района «Усть-Цилемский»;</w:t>
            </w:r>
          </w:p>
        </w:tc>
        <w:tc>
          <w:tcPr>
            <w:tcW w:w="6650" w:type="dxa"/>
          </w:tcPr>
          <w:p w:rsidR="001C42E2" w:rsidRDefault="001C42E2" w:rsidP="00E32CF0">
            <w:pPr>
              <w:jc w:val="right"/>
              <w:rPr>
                <w:sz w:val="26"/>
                <w:szCs w:val="26"/>
              </w:rPr>
            </w:pPr>
          </w:p>
        </w:tc>
      </w:tr>
      <w:tr w:rsidR="001C42E2" w:rsidRPr="00586AFC" w:rsidTr="00E00D87">
        <w:tc>
          <w:tcPr>
            <w:tcW w:w="2894" w:type="dxa"/>
          </w:tcPr>
          <w:p w:rsidR="001C42E2" w:rsidRPr="00586AFC" w:rsidRDefault="001C42E2" w:rsidP="00B4057A">
            <w:pPr>
              <w:rPr>
                <w:color w:val="000000"/>
                <w:sz w:val="26"/>
                <w:szCs w:val="26"/>
              </w:rPr>
            </w:pPr>
            <w:r w:rsidRPr="00586AFC">
              <w:rPr>
                <w:color w:val="000000"/>
                <w:sz w:val="26"/>
                <w:szCs w:val="26"/>
              </w:rPr>
              <w:t>Красильникова Г.И.</w:t>
            </w:r>
          </w:p>
          <w:p w:rsidR="001C42E2" w:rsidRDefault="001C42E2" w:rsidP="00B4057A">
            <w:pPr>
              <w:rPr>
                <w:color w:val="000000"/>
                <w:sz w:val="26"/>
                <w:szCs w:val="26"/>
              </w:rPr>
            </w:pPr>
          </w:p>
          <w:p w:rsidR="001C42E2" w:rsidRPr="00E417C5" w:rsidRDefault="001C42E2" w:rsidP="00B4057A">
            <w:pPr>
              <w:rPr>
                <w:color w:val="000000" w:themeColor="text1"/>
                <w:sz w:val="26"/>
                <w:szCs w:val="26"/>
              </w:rPr>
            </w:pPr>
            <w:r w:rsidRPr="00E417C5">
              <w:rPr>
                <w:color w:val="000000" w:themeColor="text1"/>
                <w:sz w:val="26"/>
                <w:szCs w:val="26"/>
              </w:rPr>
              <w:t>Чупров Е.Н.</w:t>
            </w:r>
          </w:p>
          <w:p w:rsidR="001C42E2" w:rsidRDefault="001C42E2" w:rsidP="00FE61A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E0539C" w:rsidRDefault="00E0539C" w:rsidP="00FE61A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42E2" w:rsidRPr="00701A5F" w:rsidRDefault="001C42E2" w:rsidP="00FE61A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01A5F">
              <w:rPr>
                <w:color w:val="000000" w:themeColor="text1"/>
                <w:sz w:val="26"/>
                <w:szCs w:val="26"/>
              </w:rPr>
              <w:t>Чуркина З.Г.</w:t>
            </w:r>
          </w:p>
          <w:p w:rsidR="001C42E2" w:rsidRDefault="001C42E2" w:rsidP="00B4057A">
            <w:pPr>
              <w:rPr>
                <w:color w:val="000000"/>
                <w:sz w:val="26"/>
                <w:szCs w:val="26"/>
              </w:rPr>
            </w:pPr>
          </w:p>
          <w:p w:rsidR="00E00D87" w:rsidRDefault="00E00D87" w:rsidP="00B4057A">
            <w:pPr>
              <w:rPr>
                <w:color w:val="000000"/>
                <w:sz w:val="26"/>
                <w:szCs w:val="26"/>
              </w:rPr>
            </w:pPr>
          </w:p>
          <w:p w:rsidR="00E00D87" w:rsidRDefault="00E00D87" w:rsidP="00E00D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Рочев А.П.</w:t>
            </w:r>
          </w:p>
          <w:p w:rsidR="00E00D87" w:rsidRDefault="00E00D87" w:rsidP="00B4057A">
            <w:pPr>
              <w:rPr>
                <w:color w:val="000000"/>
                <w:sz w:val="26"/>
                <w:szCs w:val="26"/>
              </w:rPr>
            </w:pPr>
          </w:p>
          <w:p w:rsidR="00E00D87" w:rsidRPr="00586AFC" w:rsidRDefault="00E00D87" w:rsidP="00B4057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50" w:type="dxa"/>
          </w:tcPr>
          <w:p w:rsidR="001C42E2" w:rsidRPr="00E417C5" w:rsidRDefault="001C42E2" w:rsidP="004F00FD">
            <w:pPr>
              <w:shd w:val="clear" w:color="auto" w:fill="FFFFFF"/>
              <w:jc w:val="both"/>
              <w:rPr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color w:val="000000" w:themeColor="text1"/>
                <w:spacing w:val="-3"/>
                <w:sz w:val="26"/>
                <w:szCs w:val="26"/>
              </w:rPr>
              <w:t xml:space="preserve">- </w:t>
            </w:r>
            <w:r w:rsidRPr="00E417C5">
              <w:rPr>
                <w:color w:val="000000" w:themeColor="text1"/>
                <w:spacing w:val="-3"/>
                <w:sz w:val="26"/>
                <w:szCs w:val="26"/>
              </w:rPr>
              <w:t>председатель Координационного совета профсоюзов в муниципальном районе «Усть-Цилемский»</w:t>
            </w:r>
            <w:r>
              <w:rPr>
                <w:color w:val="000000" w:themeColor="text1"/>
                <w:spacing w:val="-3"/>
                <w:sz w:val="26"/>
                <w:szCs w:val="26"/>
              </w:rPr>
              <w:t>;</w:t>
            </w:r>
          </w:p>
          <w:p w:rsidR="001C42E2" w:rsidRDefault="001C42E2" w:rsidP="004F00FD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0539C">
              <w:rPr>
                <w:sz w:val="26"/>
                <w:szCs w:val="26"/>
              </w:rPr>
              <w:t>п</w:t>
            </w:r>
            <w:bookmarkStart w:id="0" w:name="_GoBack"/>
            <w:bookmarkEnd w:id="0"/>
            <w:r w:rsidR="00E0539C" w:rsidRPr="00E0539C">
              <w:rPr>
                <w:sz w:val="26"/>
                <w:szCs w:val="26"/>
              </w:rPr>
              <w:t>редседатель первичной профсоюзной организации Усть-Цилемского филиала АО «Коми тепловая компания»</w:t>
            </w:r>
            <w:r w:rsidR="00E0539C">
              <w:rPr>
                <w:sz w:val="26"/>
                <w:szCs w:val="26"/>
              </w:rPr>
              <w:t>;</w:t>
            </w:r>
          </w:p>
          <w:p w:rsidR="001C42E2" w:rsidRDefault="001C42E2" w:rsidP="001C42E2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701A5F">
              <w:rPr>
                <w:color w:val="000000" w:themeColor="text1"/>
                <w:sz w:val="26"/>
                <w:szCs w:val="26"/>
              </w:rPr>
              <w:t>председатель профсоюзной организации работников культуры Усть-Цилемского района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  <w:p w:rsidR="00E00D87" w:rsidRDefault="00E00D87" w:rsidP="00E00D8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1749">
              <w:rPr>
                <w:color w:val="000000" w:themeColor="text1"/>
                <w:sz w:val="26"/>
                <w:szCs w:val="26"/>
              </w:rPr>
              <w:t>При</w:t>
            </w:r>
            <w:r w:rsidR="00EB3F10" w:rsidRPr="00BB1749">
              <w:rPr>
                <w:color w:val="000000" w:themeColor="text1"/>
                <w:sz w:val="26"/>
                <w:szCs w:val="26"/>
              </w:rPr>
              <w:t>глашенные</w:t>
            </w:r>
            <w:r w:rsidRPr="00BB1749">
              <w:rPr>
                <w:color w:val="000000" w:themeColor="text1"/>
                <w:sz w:val="26"/>
                <w:szCs w:val="26"/>
              </w:rPr>
              <w:t>:</w:t>
            </w:r>
          </w:p>
          <w:p w:rsidR="00E00D87" w:rsidRDefault="00E00D87" w:rsidP="00E00D8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начальник МБУ «ЦЖРЛиС».</w:t>
            </w:r>
          </w:p>
          <w:p w:rsidR="00E00D87" w:rsidRDefault="00E00D87" w:rsidP="00E00D87">
            <w:pPr>
              <w:rPr>
                <w:color w:val="000000" w:themeColor="text1"/>
                <w:sz w:val="26"/>
                <w:szCs w:val="26"/>
              </w:rPr>
            </w:pPr>
          </w:p>
          <w:p w:rsidR="00E00D87" w:rsidRPr="00FE61A3" w:rsidRDefault="00E00D87" w:rsidP="00E00D8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0" w:type="dxa"/>
          </w:tcPr>
          <w:p w:rsidR="001C42E2" w:rsidRDefault="001C42E2" w:rsidP="004F00FD">
            <w:pPr>
              <w:shd w:val="clear" w:color="auto" w:fill="FFFFFF"/>
              <w:jc w:val="both"/>
              <w:rPr>
                <w:color w:val="000000" w:themeColor="text1"/>
                <w:spacing w:val="-3"/>
                <w:sz w:val="26"/>
                <w:szCs w:val="26"/>
              </w:rPr>
            </w:pPr>
          </w:p>
        </w:tc>
      </w:tr>
    </w:tbl>
    <w:p w:rsidR="00FE61A3" w:rsidRDefault="00944D11" w:rsidP="00FE61A3">
      <w:pPr>
        <w:spacing w:line="360" w:lineRule="auto"/>
        <w:ind w:firstLine="708"/>
        <w:rPr>
          <w:sz w:val="26"/>
          <w:szCs w:val="26"/>
        </w:rPr>
      </w:pPr>
      <w:r w:rsidRPr="009364A0">
        <w:rPr>
          <w:sz w:val="26"/>
          <w:szCs w:val="26"/>
        </w:rPr>
        <w:t xml:space="preserve">                                             Повестка дня:</w:t>
      </w:r>
    </w:p>
    <w:p w:rsidR="0075419D" w:rsidRDefault="009364A0" w:rsidP="0075419D">
      <w:pPr>
        <w:ind w:firstLine="709"/>
        <w:jc w:val="both"/>
        <w:rPr>
          <w:sz w:val="26"/>
          <w:szCs w:val="26"/>
          <w:lang w:eastAsia="ru-RU"/>
        </w:rPr>
      </w:pPr>
      <w:r w:rsidRPr="009364A0">
        <w:rPr>
          <w:sz w:val="26"/>
          <w:szCs w:val="26"/>
          <w:lang w:eastAsia="ru-RU"/>
        </w:rPr>
        <w:t>Согласование и подписание проекта трехстороннего соглашения по регулированию социально-трудовых отношений между администрацией муниципального района «Усть-Цилемский», работодателями и профсоюзными организациями в муниципальном районе «Усть-Цилемский» Респ</w:t>
      </w:r>
      <w:r w:rsidR="00285796">
        <w:rPr>
          <w:sz w:val="26"/>
          <w:szCs w:val="26"/>
          <w:lang w:eastAsia="ru-RU"/>
        </w:rPr>
        <w:t>ублики Коми на 2023 - 2026 годы.</w:t>
      </w:r>
    </w:p>
    <w:p w:rsidR="00285796" w:rsidRDefault="00285796" w:rsidP="0075419D">
      <w:pPr>
        <w:ind w:firstLine="709"/>
        <w:jc w:val="both"/>
        <w:rPr>
          <w:sz w:val="26"/>
          <w:szCs w:val="26"/>
          <w:lang w:eastAsia="ru-RU"/>
        </w:rPr>
      </w:pPr>
    </w:p>
    <w:p w:rsidR="0075419D" w:rsidRDefault="00E417C5" w:rsidP="0075419D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 xml:space="preserve">Рочев П.В.: </w:t>
      </w:r>
      <w:r>
        <w:rPr>
          <w:sz w:val="26"/>
          <w:szCs w:val="26"/>
        </w:rPr>
        <w:t xml:space="preserve">по итогам заседания комиссии от 17 октября 2023 года Рочеву Алексею Петровичу, директору МБУ «ЦЖРЛиС» было предложено </w:t>
      </w:r>
      <w:r w:rsidRPr="00A775A7">
        <w:rPr>
          <w:color w:val="000000" w:themeColor="text1"/>
          <w:sz w:val="26"/>
          <w:szCs w:val="26"/>
        </w:rPr>
        <w:t>войти в состав трехсторонней территориальной комиссии по регулированию социально-трудовых отношений в муниципальном районе «Усть-Цилемский»</w:t>
      </w:r>
      <w:r w:rsidR="0075419D">
        <w:rPr>
          <w:color w:val="000000" w:themeColor="text1"/>
          <w:sz w:val="26"/>
          <w:szCs w:val="26"/>
        </w:rPr>
        <w:t xml:space="preserve"> (далее - Комиссия)</w:t>
      </w:r>
      <w:r w:rsidRPr="00A775A7">
        <w:rPr>
          <w:color w:val="000000" w:themeColor="text1"/>
          <w:sz w:val="26"/>
          <w:szCs w:val="26"/>
        </w:rPr>
        <w:t xml:space="preserve"> от работодателей в качестве координатора стороны.</w:t>
      </w:r>
    </w:p>
    <w:p w:rsidR="00E417C5" w:rsidRDefault="0075419D" w:rsidP="0075419D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Алексей Петрович подтвердил свое согласие войти в состав Комиссии от лица работодателей в качестве координатора стороны.</w:t>
      </w:r>
    </w:p>
    <w:p w:rsidR="00590DA0" w:rsidRDefault="00590DA0" w:rsidP="0075419D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Предлагаю проголосовать за кандидатуру Рочева А.П. в качестве координатора стороны работодателей.</w:t>
      </w:r>
    </w:p>
    <w:p w:rsidR="00590DA0" w:rsidRDefault="00590DA0" w:rsidP="0075419D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Голосовали:</w:t>
      </w:r>
    </w:p>
    <w:p w:rsidR="00590DA0" w:rsidRDefault="00590DA0" w:rsidP="0075419D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«за» - 8;</w:t>
      </w:r>
    </w:p>
    <w:p w:rsidR="00590DA0" w:rsidRDefault="00590DA0" w:rsidP="0075419D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«против» - 0;</w:t>
      </w:r>
    </w:p>
    <w:p w:rsidR="00DF29F3" w:rsidRPr="00590DA0" w:rsidRDefault="00590DA0" w:rsidP="0075419D">
      <w:pPr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«воздержались» - 0. </w:t>
      </w:r>
    </w:p>
    <w:p w:rsidR="00E417C5" w:rsidRPr="00E417C5" w:rsidRDefault="00E417C5" w:rsidP="000C5422">
      <w:pPr>
        <w:ind w:firstLine="708"/>
        <w:jc w:val="both"/>
        <w:rPr>
          <w:sz w:val="26"/>
          <w:szCs w:val="26"/>
        </w:rPr>
      </w:pPr>
    </w:p>
    <w:p w:rsidR="000C5422" w:rsidRPr="00690ABE" w:rsidRDefault="000C5422" w:rsidP="000C5422">
      <w:pPr>
        <w:ind w:firstLine="708"/>
        <w:jc w:val="both"/>
        <w:rPr>
          <w:b/>
          <w:color w:val="000000" w:themeColor="text1"/>
          <w:sz w:val="26"/>
          <w:szCs w:val="26"/>
          <w:lang w:eastAsia="ru-RU"/>
        </w:rPr>
      </w:pPr>
      <w:r w:rsidRPr="00690ABE">
        <w:rPr>
          <w:b/>
          <w:color w:val="000000" w:themeColor="text1"/>
          <w:sz w:val="26"/>
          <w:szCs w:val="26"/>
          <w:lang w:eastAsia="ru-RU"/>
        </w:rPr>
        <w:t xml:space="preserve">РЕШИЛИ: </w:t>
      </w:r>
    </w:p>
    <w:p w:rsidR="00590DA0" w:rsidRDefault="0075419D" w:rsidP="00590DA0">
      <w:pPr>
        <w:pStyle w:val="a8"/>
        <w:numPr>
          <w:ilvl w:val="0"/>
          <w:numId w:val="46"/>
        </w:numPr>
        <w:ind w:left="0" w:firstLine="709"/>
        <w:jc w:val="both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 xml:space="preserve">Назначить Рочева А.П. </w:t>
      </w:r>
      <w:r w:rsidR="00590DA0">
        <w:rPr>
          <w:color w:val="000000" w:themeColor="text1"/>
          <w:sz w:val="26"/>
          <w:szCs w:val="26"/>
          <w:lang w:eastAsia="ru-RU"/>
        </w:rPr>
        <w:t>координатором стороны от работодателей.</w:t>
      </w:r>
    </w:p>
    <w:p w:rsidR="00590DA0" w:rsidRDefault="00590DA0" w:rsidP="00590DA0">
      <w:pPr>
        <w:pStyle w:val="a8"/>
        <w:numPr>
          <w:ilvl w:val="0"/>
          <w:numId w:val="46"/>
        </w:numPr>
        <w:ind w:left="0" w:firstLine="709"/>
        <w:jc w:val="both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>Отделу экономического развития внести изменения в состав Комиссии.</w:t>
      </w:r>
    </w:p>
    <w:p w:rsidR="00590DA0" w:rsidRDefault="00590DA0" w:rsidP="00590DA0">
      <w:pPr>
        <w:pStyle w:val="a8"/>
        <w:ind w:left="709"/>
        <w:jc w:val="both"/>
        <w:rPr>
          <w:color w:val="000000" w:themeColor="text1"/>
          <w:sz w:val="26"/>
          <w:szCs w:val="26"/>
          <w:lang w:eastAsia="ru-RU"/>
        </w:rPr>
      </w:pPr>
    </w:p>
    <w:p w:rsidR="00140032" w:rsidRDefault="00140032" w:rsidP="00140032">
      <w:pPr>
        <w:pStyle w:val="a8"/>
        <w:ind w:left="0" w:firstLine="709"/>
        <w:jc w:val="both"/>
        <w:rPr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 xml:space="preserve">Далее члены Комиссии </w:t>
      </w:r>
      <w:r w:rsidRPr="001B2C39">
        <w:rPr>
          <w:color w:val="000000" w:themeColor="text1"/>
          <w:sz w:val="26"/>
          <w:szCs w:val="26"/>
        </w:rPr>
        <w:t xml:space="preserve">обменялись мнениями </w:t>
      </w:r>
      <w:r>
        <w:rPr>
          <w:color w:val="000000" w:themeColor="text1"/>
          <w:sz w:val="26"/>
          <w:szCs w:val="26"/>
          <w:lang w:eastAsia="ru-RU"/>
        </w:rPr>
        <w:t>по принятию</w:t>
      </w:r>
      <w:r w:rsidR="00590DA0">
        <w:rPr>
          <w:color w:val="000000" w:themeColor="text1"/>
          <w:sz w:val="26"/>
          <w:szCs w:val="26"/>
          <w:lang w:eastAsia="ru-RU"/>
        </w:rPr>
        <w:t xml:space="preserve"> проекта соглашения </w:t>
      </w:r>
      <w:r w:rsidR="00590DA0" w:rsidRPr="009364A0">
        <w:rPr>
          <w:sz w:val="26"/>
          <w:szCs w:val="26"/>
          <w:lang w:eastAsia="ru-RU"/>
        </w:rPr>
        <w:t>по регулированию социально-трудовых отношений между администрацией муниципального района «Усть-Цилемский», работодателями и профсоюзными организациями в муниципальном районе «Усть-Цилемский» Республики Коми на 2023 - 2026 годы</w:t>
      </w:r>
      <w:r>
        <w:rPr>
          <w:sz w:val="26"/>
          <w:szCs w:val="26"/>
          <w:lang w:eastAsia="ru-RU"/>
        </w:rPr>
        <w:t xml:space="preserve"> (далее – </w:t>
      </w:r>
      <w:r w:rsidR="007E2FAA">
        <w:rPr>
          <w:sz w:val="26"/>
          <w:szCs w:val="26"/>
          <w:lang w:eastAsia="ru-RU"/>
        </w:rPr>
        <w:t>П</w:t>
      </w:r>
      <w:r>
        <w:rPr>
          <w:sz w:val="26"/>
          <w:szCs w:val="26"/>
          <w:lang w:eastAsia="ru-RU"/>
        </w:rPr>
        <w:t>роект соглашения)</w:t>
      </w:r>
      <w:r w:rsidR="007E2FAA">
        <w:rPr>
          <w:sz w:val="26"/>
          <w:szCs w:val="26"/>
          <w:lang w:eastAsia="ru-RU"/>
        </w:rPr>
        <w:t>.</w:t>
      </w:r>
    </w:p>
    <w:p w:rsidR="007E2FAA" w:rsidRDefault="007E2FAA" w:rsidP="00140032">
      <w:pPr>
        <w:pStyle w:val="a8"/>
        <w:ind w:left="0" w:firstLine="709"/>
        <w:jc w:val="both"/>
        <w:rPr>
          <w:sz w:val="26"/>
          <w:szCs w:val="26"/>
          <w:lang w:eastAsia="ru-RU"/>
        </w:rPr>
      </w:pPr>
      <w:r w:rsidRPr="007E2FAA">
        <w:rPr>
          <w:b/>
          <w:sz w:val="26"/>
          <w:szCs w:val="26"/>
          <w:lang w:eastAsia="ru-RU"/>
        </w:rPr>
        <w:t>Талеева Е.Г.</w:t>
      </w:r>
      <w:r>
        <w:rPr>
          <w:sz w:val="26"/>
          <w:szCs w:val="26"/>
          <w:lang w:eastAsia="ru-RU"/>
        </w:rPr>
        <w:t xml:space="preserve"> внесла предложения в Проект соглашения:</w:t>
      </w:r>
    </w:p>
    <w:p w:rsidR="007E2FAA" w:rsidRDefault="00140032" w:rsidP="007E2FAA">
      <w:pPr>
        <w:pStyle w:val="a8"/>
        <w:numPr>
          <w:ilvl w:val="0"/>
          <w:numId w:val="48"/>
        </w:numPr>
        <w:ind w:left="142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</w:t>
      </w:r>
      <w:r w:rsidRPr="00140032">
        <w:rPr>
          <w:sz w:val="26"/>
          <w:szCs w:val="26"/>
          <w:lang w:eastAsia="ru-RU"/>
        </w:rPr>
        <w:t>ункт 3.17. «</w:t>
      </w:r>
      <w:r w:rsidRPr="00140032">
        <w:rPr>
          <w:color w:val="000000"/>
          <w:sz w:val="26"/>
          <w:szCs w:val="26"/>
          <w:lang w:eastAsia="ru-RU"/>
        </w:rPr>
        <w:t>Предусматривают механизмы улучшения жилищных условий работников в трудовых и коллективных договорах» изложить в следующей редакции: «</w:t>
      </w:r>
      <w:r w:rsidRPr="00140032">
        <w:rPr>
          <w:color w:val="000000" w:themeColor="text1"/>
          <w:sz w:val="26"/>
          <w:szCs w:val="26"/>
          <w:lang w:eastAsia="ru-RU"/>
        </w:rPr>
        <w:t>При наличии финансовой возможности предусматривают в трудовых и коллективных договорах материальную помощь сотрудникам для улучшений жилищных условий».</w:t>
      </w:r>
    </w:p>
    <w:p w:rsidR="007E2FAA" w:rsidRDefault="007E2FAA" w:rsidP="007E2FAA">
      <w:pPr>
        <w:pStyle w:val="a8"/>
        <w:ind w:left="0" w:firstLine="709"/>
        <w:jc w:val="both"/>
        <w:rPr>
          <w:sz w:val="26"/>
          <w:szCs w:val="26"/>
          <w:lang w:eastAsia="ru-RU"/>
        </w:rPr>
      </w:pPr>
      <w:r w:rsidRPr="007E2FAA">
        <w:rPr>
          <w:color w:val="000000" w:themeColor="text1"/>
          <w:sz w:val="26"/>
          <w:szCs w:val="26"/>
        </w:rPr>
        <w:t>Голосовали:</w:t>
      </w:r>
    </w:p>
    <w:p w:rsidR="007E2FAA" w:rsidRDefault="007E2FAA" w:rsidP="007E2FAA">
      <w:pPr>
        <w:pStyle w:val="a8"/>
        <w:ind w:left="709"/>
        <w:jc w:val="both"/>
        <w:rPr>
          <w:sz w:val="26"/>
          <w:szCs w:val="26"/>
          <w:lang w:eastAsia="ru-RU"/>
        </w:rPr>
      </w:pPr>
      <w:r w:rsidRPr="007E2FAA">
        <w:rPr>
          <w:color w:val="000000" w:themeColor="text1"/>
          <w:sz w:val="26"/>
          <w:szCs w:val="26"/>
        </w:rPr>
        <w:t xml:space="preserve">«за» - </w:t>
      </w:r>
      <w:r>
        <w:rPr>
          <w:color w:val="000000" w:themeColor="text1"/>
          <w:sz w:val="26"/>
          <w:szCs w:val="26"/>
        </w:rPr>
        <w:t>9</w:t>
      </w:r>
      <w:r w:rsidRPr="007E2FAA">
        <w:rPr>
          <w:color w:val="000000" w:themeColor="text1"/>
          <w:sz w:val="26"/>
          <w:szCs w:val="26"/>
        </w:rPr>
        <w:t>;</w:t>
      </w:r>
    </w:p>
    <w:p w:rsidR="007E2FAA" w:rsidRDefault="007E2FAA" w:rsidP="007E2FAA">
      <w:pPr>
        <w:pStyle w:val="a8"/>
        <w:ind w:left="709"/>
        <w:jc w:val="both"/>
        <w:rPr>
          <w:sz w:val="26"/>
          <w:szCs w:val="26"/>
          <w:lang w:eastAsia="ru-RU"/>
        </w:rPr>
      </w:pPr>
      <w:r w:rsidRPr="007E2FAA">
        <w:rPr>
          <w:color w:val="000000" w:themeColor="text1"/>
          <w:sz w:val="26"/>
          <w:szCs w:val="26"/>
        </w:rPr>
        <w:t>«против» - 0;</w:t>
      </w:r>
    </w:p>
    <w:p w:rsidR="007E2FAA" w:rsidRPr="007E2FAA" w:rsidRDefault="007E2FAA" w:rsidP="007E2FAA">
      <w:pPr>
        <w:pStyle w:val="a8"/>
        <w:ind w:left="709"/>
        <w:jc w:val="both"/>
        <w:rPr>
          <w:sz w:val="26"/>
          <w:szCs w:val="26"/>
          <w:lang w:eastAsia="ru-RU"/>
        </w:rPr>
      </w:pPr>
      <w:r w:rsidRPr="007E2FAA">
        <w:rPr>
          <w:color w:val="000000" w:themeColor="text1"/>
          <w:sz w:val="26"/>
          <w:szCs w:val="26"/>
        </w:rPr>
        <w:t xml:space="preserve">«воздержались» - 0. </w:t>
      </w:r>
    </w:p>
    <w:p w:rsidR="007E2FAA" w:rsidRPr="00140032" w:rsidRDefault="007E2FAA" w:rsidP="007E2FAA">
      <w:pPr>
        <w:pStyle w:val="a8"/>
        <w:ind w:left="709"/>
        <w:jc w:val="both"/>
        <w:rPr>
          <w:sz w:val="26"/>
          <w:szCs w:val="26"/>
          <w:lang w:eastAsia="ru-RU"/>
        </w:rPr>
      </w:pPr>
    </w:p>
    <w:p w:rsidR="00140032" w:rsidRPr="006C697E" w:rsidRDefault="00140032" w:rsidP="00140032">
      <w:pPr>
        <w:pStyle w:val="a8"/>
        <w:numPr>
          <w:ilvl w:val="0"/>
          <w:numId w:val="48"/>
        </w:numPr>
        <w:ind w:left="142" w:firstLine="567"/>
        <w:jc w:val="both"/>
        <w:rPr>
          <w:color w:val="FF0000"/>
          <w:sz w:val="26"/>
          <w:szCs w:val="26"/>
          <w:lang w:eastAsia="ru-RU"/>
        </w:rPr>
      </w:pPr>
      <w:r w:rsidRPr="00140032">
        <w:rPr>
          <w:sz w:val="26"/>
          <w:szCs w:val="26"/>
          <w:lang w:eastAsia="ru-RU"/>
        </w:rPr>
        <w:t>Пункт 5.8. «</w:t>
      </w:r>
      <w:r w:rsidRPr="00140032">
        <w:rPr>
          <w:color w:val="000000"/>
          <w:sz w:val="26"/>
          <w:szCs w:val="26"/>
          <w:lang w:eastAsia="ru-RU"/>
        </w:rPr>
        <w:t xml:space="preserve">Обеспечивают реализацию Соглашения путем разработки и реализации собственных планов мероприятий, разработка которых осуществляется в течение 3 месяцев после его заключения. Каждая Сторона направляет свой утвержденный план мероприятий другим Сторонам. По согласованию Сторон Трехсторонней комиссии может быть сформирован и утвержден совместный план мероприятий по реализации Соглашения» </w:t>
      </w:r>
      <w:r w:rsidRPr="00BB1749">
        <w:rPr>
          <w:color w:val="000000" w:themeColor="text1"/>
          <w:sz w:val="26"/>
          <w:szCs w:val="26"/>
          <w:lang w:eastAsia="ru-RU"/>
        </w:rPr>
        <w:t>исключить</w:t>
      </w:r>
      <w:r w:rsidR="00E00D87" w:rsidRPr="00BB1749">
        <w:rPr>
          <w:color w:val="000000" w:themeColor="text1"/>
          <w:sz w:val="26"/>
          <w:szCs w:val="26"/>
          <w:lang w:eastAsia="ru-RU"/>
        </w:rPr>
        <w:t xml:space="preserve">, т.к. Проект соглашения </w:t>
      </w:r>
      <w:r w:rsidR="006C697E" w:rsidRPr="00BB1749">
        <w:rPr>
          <w:color w:val="000000" w:themeColor="text1"/>
          <w:sz w:val="26"/>
          <w:szCs w:val="26"/>
          <w:lang w:eastAsia="ru-RU"/>
        </w:rPr>
        <w:t>и так содержит мероприятия, по которым мы должны ежегодно отчитываться.</w:t>
      </w:r>
    </w:p>
    <w:p w:rsidR="00A23B9D" w:rsidRDefault="00A23B9D" w:rsidP="00A23B9D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Голосовали:</w:t>
      </w:r>
    </w:p>
    <w:p w:rsidR="00A23B9D" w:rsidRDefault="00A23B9D" w:rsidP="00A23B9D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«за» - 6;</w:t>
      </w:r>
    </w:p>
    <w:p w:rsidR="00A23B9D" w:rsidRDefault="00A23B9D" w:rsidP="00A23B9D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«против» - 0;</w:t>
      </w:r>
    </w:p>
    <w:p w:rsidR="00140032" w:rsidRDefault="00A23B9D" w:rsidP="00A23B9D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«воздержались» - 3. </w:t>
      </w:r>
    </w:p>
    <w:p w:rsidR="00A23B9D" w:rsidRDefault="00A23B9D" w:rsidP="00A23B9D">
      <w:pPr>
        <w:ind w:firstLine="709"/>
        <w:jc w:val="both"/>
        <w:rPr>
          <w:color w:val="000000" w:themeColor="text1"/>
          <w:sz w:val="26"/>
          <w:szCs w:val="26"/>
        </w:rPr>
      </w:pPr>
    </w:p>
    <w:p w:rsidR="00A23B9D" w:rsidRDefault="00A23B9D" w:rsidP="00A23B9D">
      <w:pPr>
        <w:ind w:firstLine="709"/>
        <w:jc w:val="both"/>
        <w:rPr>
          <w:color w:val="FF0000"/>
          <w:sz w:val="26"/>
          <w:szCs w:val="26"/>
          <w:lang w:eastAsia="ru-RU"/>
        </w:rPr>
      </w:pPr>
      <w:r w:rsidRPr="007E2FAA">
        <w:rPr>
          <w:b/>
          <w:color w:val="000000" w:themeColor="text1"/>
          <w:sz w:val="26"/>
          <w:szCs w:val="26"/>
        </w:rPr>
        <w:t>Чупров Е.Н</w:t>
      </w:r>
      <w:r w:rsidRPr="00030CD2">
        <w:rPr>
          <w:b/>
          <w:color w:val="000000" w:themeColor="text1"/>
          <w:sz w:val="26"/>
          <w:szCs w:val="26"/>
        </w:rPr>
        <w:t>.:</w:t>
      </w:r>
      <w:r w:rsidR="007E2FAA" w:rsidRPr="00030CD2">
        <w:rPr>
          <w:color w:val="000000" w:themeColor="text1"/>
          <w:sz w:val="26"/>
          <w:szCs w:val="26"/>
        </w:rPr>
        <w:t xml:space="preserve"> предлагаю в разделе «</w:t>
      </w:r>
      <w:r w:rsidR="00030CD2" w:rsidRPr="00030CD2">
        <w:rPr>
          <w:color w:val="000000" w:themeColor="text1"/>
          <w:sz w:val="26"/>
          <w:szCs w:val="26"/>
        </w:rPr>
        <w:t>Действие соглашения, обеспечение контроля за ходом его выполнения и ответственность Сторон соглашения</w:t>
      </w:r>
      <w:r w:rsidR="007E2FAA" w:rsidRPr="00030CD2">
        <w:rPr>
          <w:color w:val="000000" w:themeColor="text1"/>
          <w:sz w:val="26"/>
          <w:szCs w:val="26"/>
        </w:rPr>
        <w:t>»</w:t>
      </w:r>
      <w:r w:rsidR="00030CD2" w:rsidRPr="00030CD2">
        <w:rPr>
          <w:b/>
          <w:color w:val="000000" w:themeColor="text1"/>
          <w:sz w:val="26"/>
          <w:szCs w:val="26"/>
        </w:rPr>
        <w:t xml:space="preserve"> </w:t>
      </w:r>
      <w:r w:rsidR="00030CD2" w:rsidRPr="00030CD2">
        <w:rPr>
          <w:color w:val="000000" w:themeColor="text1"/>
          <w:sz w:val="26"/>
          <w:szCs w:val="26"/>
        </w:rPr>
        <w:t>исключить пункт «</w:t>
      </w:r>
      <w:r w:rsidR="00030CD2" w:rsidRPr="00030CD2">
        <w:rPr>
          <w:color w:val="000000"/>
          <w:sz w:val="26"/>
          <w:szCs w:val="26"/>
          <w:lang w:eastAsia="ru-RU"/>
        </w:rPr>
        <w:t>В течение срока действия Соглашения и при выполнении его условий Профсоюзы не выступают организаторами забастовок, а Работодатели</w:t>
      </w:r>
      <w:r w:rsidR="00030CD2" w:rsidRPr="00030CD2">
        <w:rPr>
          <w:sz w:val="26"/>
          <w:szCs w:val="26"/>
          <w:lang w:eastAsia="ru-RU"/>
        </w:rPr>
        <w:t xml:space="preserve"> </w:t>
      </w:r>
      <w:r w:rsidR="00030CD2" w:rsidRPr="00030CD2">
        <w:rPr>
          <w:color w:val="000000"/>
          <w:sz w:val="26"/>
          <w:szCs w:val="26"/>
          <w:lang w:eastAsia="ru-RU"/>
        </w:rPr>
        <w:t>воздерживаются от проведения массовых увольнений работников и приостановки дея</w:t>
      </w:r>
      <w:r w:rsidR="00030CD2" w:rsidRPr="006C697E">
        <w:rPr>
          <w:color w:val="000000" w:themeColor="text1"/>
          <w:sz w:val="26"/>
          <w:szCs w:val="26"/>
          <w:lang w:eastAsia="ru-RU"/>
        </w:rPr>
        <w:t>тельности организаций»</w:t>
      </w:r>
      <w:r w:rsidR="001C42E2" w:rsidRPr="006C697E">
        <w:rPr>
          <w:color w:val="000000" w:themeColor="text1"/>
          <w:sz w:val="26"/>
          <w:szCs w:val="26"/>
          <w:lang w:eastAsia="ru-RU"/>
        </w:rPr>
        <w:t>, т.к.</w:t>
      </w:r>
      <w:r w:rsidR="006C697E" w:rsidRPr="006C697E">
        <w:rPr>
          <w:color w:val="000000" w:themeColor="text1"/>
          <w:sz w:val="26"/>
          <w:szCs w:val="26"/>
          <w:lang w:eastAsia="ru-RU"/>
        </w:rPr>
        <w:t xml:space="preserve"> право на забастовку закреплено в Конституции РФ.</w:t>
      </w:r>
    </w:p>
    <w:p w:rsidR="00E00D87" w:rsidRPr="006C697E" w:rsidRDefault="00E00D87" w:rsidP="00A23B9D">
      <w:pPr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6C697E">
        <w:rPr>
          <w:b/>
          <w:color w:val="000000" w:themeColor="text1"/>
          <w:sz w:val="26"/>
          <w:szCs w:val="26"/>
          <w:lang w:eastAsia="ru-RU"/>
        </w:rPr>
        <w:t>Рочев А.П.:</w:t>
      </w:r>
      <w:r w:rsidR="006C697E" w:rsidRPr="006C697E">
        <w:rPr>
          <w:color w:val="000000" w:themeColor="text1"/>
          <w:sz w:val="26"/>
          <w:szCs w:val="26"/>
          <w:lang w:eastAsia="ru-RU"/>
        </w:rPr>
        <w:t xml:space="preserve"> </w:t>
      </w:r>
      <w:r w:rsidR="00E20EB3" w:rsidRPr="00FD7D13">
        <w:rPr>
          <w:color w:val="000000" w:themeColor="text1"/>
          <w:sz w:val="26"/>
          <w:szCs w:val="26"/>
          <w:lang w:eastAsia="ru-RU"/>
        </w:rPr>
        <w:t>Данный пункт соглашения ни каким образом не ограничивает конституционное право работников на</w:t>
      </w:r>
      <w:r w:rsidR="00FA2FD3" w:rsidRPr="00FD7D13">
        <w:rPr>
          <w:color w:val="000000" w:themeColor="text1"/>
          <w:sz w:val="26"/>
          <w:szCs w:val="26"/>
          <w:lang w:eastAsia="ru-RU"/>
        </w:rPr>
        <w:t xml:space="preserve"> проведение </w:t>
      </w:r>
      <w:r w:rsidR="00E20EB3" w:rsidRPr="00FD7D13">
        <w:rPr>
          <w:color w:val="000000" w:themeColor="text1"/>
          <w:sz w:val="26"/>
          <w:szCs w:val="26"/>
          <w:lang w:eastAsia="ru-RU"/>
        </w:rPr>
        <w:t>забастов</w:t>
      </w:r>
      <w:r w:rsidR="00FA2FD3" w:rsidRPr="00FD7D13">
        <w:rPr>
          <w:color w:val="000000" w:themeColor="text1"/>
          <w:sz w:val="26"/>
          <w:szCs w:val="26"/>
          <w:lang w:eastAsia="ru-RU"/>
        </w:rPr>
        <w:t>ок</w:t>
      </w:r>
      <w:r w:rsidR="00E20EB3" w:rsidRPr="00FD7D13">
        <w:rPr>
          <w:color w:val="000000" w:themeColor="text1"/>
          <w:sz w:val="26"/>
          <w:szCs w:val="26"/>
          <w:lang w:eastAsia="ru-RU"/>
        </w:rPr>
        <w:t>,</w:t>
      </w:r>
      <w:r w:rsidR="00FA2FD3" w:rsidRPr="00FD7D13">
        <w:rPr>
          <w:color w:val="000000" w:themeColor="text1"/>
          <w:sz w:val="26"/>
          <w:szCs w:val="26"/>
          <w:lang w:eastAsia="ru-RU"/>
        </w:rPr>
        <w:t xml:space="preserve"> а лишь </w:t>
      </w:r>
      <w:r w:rsidR="00FA2FD3" w:rsidRPr="00FD7D13">
        <w:rPr>
          <w:color w:val="000000" w:themeColor="text1"/>
          <w:sz w:val="26"/>
          <w:szCs w:val="26"/>
          <w:lang w:eastAsia="ru-RU"/>
        </w:rPr>
        <w:lastRenderedPageBreak/>
        <w:t xml:space="preserve">предусматривает, чтобы </w:t>
      </w:r>
      <w:r w:rsidR="006C697E" w:rsidRPr="00FD7D13">
        <w:rPr>
          <w:color w:val="000000" w:themeColor="text1"/>
          <w:sz w:val="26"/>
          <w:szCs w:val="26"/>
          <w:lang w:eastAsia="ru-RU"/>
        </w:rPr>
        <w:t xml:space="preserve">организаторами </w:t>
      </w:r>
      <w:r w:rsidR="00FA2FD3" w:rsidRPr="00FD7D13">
        <w:rPr>
          <w:color w:val="000000" w:themeColor="text1"/>
          <w:sz w:val="26"/>
          <w:szCs w:val="26"/>
          <w:lang w:eastAsia="ru-RU"/>
        </w:rPr>
        <w:t xml:space="preserve">таких </w:t>
      </w:r>
      <w:r w:rsidR="006C697E" w:rsidRPr="00FD7D13">
        <w:rPr>
          <w:color w:val="000000" w:themeColor="text1"/>
          <w:sz w:val="26"/>
          <w:szCs w:val="26"/>
          <w:lang w:eastAsia="ru-RU"/>
        </w:rPr>
        <w:t>забастовок</w:t>
      </w:r>
      <w:r w:rsidR="00FA2FD3" w:rsidRPr="00FD7D13">
        <w:rPr>
          <w:color w:val="000000" w:themeColor="text1"/>
          <w:sz w:val="26"/>
          <w:szCs w:val="26"/>
          <w:lang w:eastAsia="ru-RU"/>
        </w:rPr>
        <w:t xml:space="preserve"> не выступали сами профсоюзы</w:t>
      </w:r>
      <w:r w:rsidR="006C697E" w:rsidRPr="00FD7D13">
        <w:rPr>
          <w:color w:val="000000" w:themeColor="text1"/>
          <w:sz w:val="26"/>
          <w:szCs w:val="26"/>
          <w:lang w:eastAsia="ru-RU"/>
        </w:rPr>
        <w:t xml:space="preserve">. </w:t>
      </w:r>
      <w:r w:rsidR="00FA2FD3" w:rsidRPr="00FD7D13">
        <w:rPr>
          <w:color w:val="000000" w:themeColor="text1"/>
          <w:sz w:val="26"/>
          <w:szCs w:val="26"/>
          <w:lang w:eastAsia="ru-RU"/>
        </w:rPr>
        <w:t>В связи с этим п</w:t>
      </w:r>
      <w:r w:rsidR="006C697E" w:rsidRPr="00FD7D13">
        <w:rPr>
          <w:color w:val="000000" w:themeColor="text1"/>
          <w:sz w:val="26"/>
          <w:szCs w:val="26"/>
          <w:lang w:eastAsia="ru-RU"/>
        </w:rPr>
        <w:t>редлагаю данный пункт оставить без изменения.</w:t>
      </w:r>
    </w:p>
    <w:p w:rsidR="00030CD2" w:rsidRDefault="00030CD2" w:rsidP="00030CD2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Голосовали:</w:t>
      </w:r>
    </w:p>
    <w:p w:rsidR="00030CD2" w:rsidRDefault="00030CD2" w:rsidP="00030CD2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«за» - 1;</w:t>
      </w:r>
    </w:p>
    <w:p w:rsidR="00030CD2" w:rsidRDefault="00030CD2" w:rsidP="00030CD2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«против» - </w:t>
      </w:r>
      <w:r w:rsidR="0021436D">
        <w:rPr>
          <w:color w:val="000000" w:themeColor="text1"/>
          <w:sz w:val="26"/>
          <w:szCs w:val="26"/>
        </w:rPr>
        <w:t>7</w:t>
      </w:r>
      <w:r>
        <w:rPr>
          <w:color w:val="000000" w:themeColor="text1"/>
          <w:sz w:val="26"/>
          <w:szCs w:val="26"/>
        </w:rPr>
        <w:t>;</w:t>
      </w:r>
    </w:p>
    <w:p w:rsidR="00030CD2" w:rsidRDefault="00030CD2" w:rsidP="00030CD2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«воздержались» - </w:t>
      </w:r>
      <w:r w:rsidR="0021436D">
        <w:rPr>
          <w:color w:val="000000" w:themeColor="text1"/>
          <w:sz w:val="26"/>
          <w:szCs w:val="26"/>
        </w:rPr>
        <w:t>1</w:t>
      </w:r>
      <w:r>
        <w:rPr>
          <w:color w:val="000000" w:themeColor="text1"/>
          <w:sz w:val="26"/>
          <w:szCs w:val="26"/>
        </w:rPr>
        <w:t xml:space="preserve">. </w:t>
      </w:r>
    </w:p>
    <w:p w:rsidR="0021436D" w:rsidRDefault="0021436D" w:rsidP="00030CD2">
      <w:pPr>
        <w:ind w:firstLine="709"/>
        <w:jc w:val="both"/>
        <w:rPr>
          <w:color w:val="000000" w:themeColor="text1"/>
          <w:sz w:val="26"/>
          <w:szCs w:val="26"/>
        </w:rPr>
      </w:pPr>
    </w:p>
    <w:p w:rsidR="0021436D" w:rsidRDefault="0021436D" w:rsidP="00030CD2">
      <w:pPr>
        <w:ind w:firstLine="709"/>
        <w:jc w:val="both"/>
        <w:rPr>
          <w:color w:val="000000" w:themeColor="text1"/>
          <w:sz w:val="26"/>
          <w:szCs w:val="26"/>
        </w:rPr>
      </w:pPr>
      <w:r w:rsidRPr="00690ABE">
        <w:rPr>
          <w:b/>
          <w:color w:val="000000" w:themeColor="text1"/>
          <w:sz w:val="26"/>
          <w:szCs w:val="26"/>
        </w:rPr>
        <w:t>Рочев П.В.:</w:t>
      </w:r>
      <w:r>
        <w:rPr>
          <w:color w:val="000000" w:themeColor="text1"/>
          <w:sz w:val="26"/>
          <w:szCs w:val="26"/>
        </w:rPr>
        <w:t xml:space="preserve"> предлагаю проголосовать за приятие Проект соглашения с поправками.</w:t>
      </w:r>
    </w:p>
    <w:p w:rsidR="0021436D" w:rsidRDefault="0021436D" w:rsidP="0021436D">
      <w:pPr>
        <w:pStyle w:val="a8"/>
        <w:ind w:left="0" w:firstLine="709"/>
        <w:jc w:val="both"/>
        <w:rPr>
          <w:sz w:val="26"/>
          <w:szCs w:val="26"/>
          <w:lang w:eastAsia="ru-RU"/>
        </w:rPr>
      </w:pPr>
      <w:r w:rsidRPr="007E2FAA">
        <w:rPr>
          <w:color w:val="000000" w:themeColor="text1"/>
          <w:sz w:val="26"/>
          <w:szCs w:val="26"/>
        </w:rPr>
        <w:t>Голосовали:</w:t>
      </w:r>
    </w:p>
    <w:p w:rsidR="0021436D" w:rsidRDefault="0021436D" w:rsidP="0021436D">
      <w:pPr>
        <w:pStyle w:val="a8"/>
        <w:ind w:left="709"/>
        <w:jc w:val="both"/>
        <w:rPr>
          <w:sz w:val="26"/>
          <w:szCs w:val="26"/>
          <w:lang w:eastAsia="ru-RU"/>
        </w:rPr>
      </w:pPr>
      <w:r w:rsidRPr="007E2FAA">
        <w:rPr>
          <w:color w:val="000000" w:themeColor="text1"/>
          <w:sz w:val="26"/>
          <w:szCs w:val="26"/>
        </w:rPr>
        <w:t xml:space="preserve">«за» - </w:t>
      </w:r>
      <w:r>
        <w:rPr>
          <w:color w:val="000000" w:themeColor="text1"/>
          <w:sz w:val="26"/>
          <w:szCs w:val="26"/>
        </w:rPr>
        <w:t>9</w:t>
      </w:r>
      <w:r w:rsidRPr="007E2FAA">
        <w:rPr>
          <w:color w:val="000000" w:themeColor="text1"/>
          <w:sz w:val="26"/>
          <w:szCs w:val="26"/>
        </w:rPr>
        <w:t>;</w:t>
      </w:r>
    </w:p>
    <w:p w:rsidR="0021436D" w:rsidRDefault="0021436D" w:rsidP="0021436D">
      <w:pPr>
        <w:pStyle w:val="a8"/>
        <w:ind w:left="709"/>
        <w:jc w:val="both"/>
        <w:rPr>
          <w:sz w:val="26"/>
          <w:szCs w:val="26"/>
          <w:lang w:eastAsia="ru-RU"/>
        </w:rPr>
      </w:pPr>
      <w:r w:rsidRPr="007E2FAA">
        <w:rPr>
          <w:color w:val="000000" w:themeColor="text1"/>
          <w:sz w:val="26"/>
          <w:szCs w:val="26"/>
        </w:rPr>
        <w:t>«против»</w:t>
      </w:r>
      <w:r w:rsidR="00690ABE">
        <w:rPr>
          <w:color w:val="000000" w:themeColor="text1"/>
          <w:sz w:val="26"/>
          <w:szCs w:val="26"/>
        </w:rPr>
        <w:t xml:space="preserve"> - 0</w:t>
      </w:r>
      <w:r w:rsidRPr="007E2FAA">
        <w:rPr>
          <w:color w:val="000000" w:themeColor="text1"/>
          <w:sz w:val="26"/>
          <w:szCs w:val="26"/>
        </w:rPr>
        <w:t>;</w:t>
      </w:r>
    </w:p>
    <w:p w:rsidR="0021436D" w:rsidRPr="007E2FAA" w:rsidRDefault="0021436D" w:rsidP="0021436D">
      <w:pPr>
        <w:pStyle w:val="a8"/>
        <w:ind w:left="709"/>
        <w:jc w:val="both"/>
        <w:rPr>
          <w:sz w:val="26"/>
          <w:szCs w:val="26"/>
          <w:lang w:eastAsia="ru-RU"/>
        </w:rPr>
      </w:pPr>
      <w:r w:rsidRPr="007E2FAA">
        <w:rPr>
          <w:color w:val="000000" w:themeColor="text1"/>
          <w:sz w:val="26"/>
          <w:szCs w:val="26"/>
        </w:rPr>
        <w:t>«воздержались»</w:t>
      </w:r>
      <w:r w:rsidR="00690ABE">
        <w:rPr>
          <w:color w:val="000000" w:themeColor="text1"/>
          <w:sz w:val="26"/>
          <w:szCs w:val="26"/>
        </w:rPr>
        <w:t xml:space="preserve"> - 0</w:t>
      </w:r>
      <w:r w:rsidRPr="007E2FAA">
        <w:rPr>
          <w:color w:val="000000" w:themeColor="text1"/>
          <w:sz w:val="26"/>
          <w:szCs w:val="26"/>
        </w:rPr>
        <w:t xml:space="preserve">. </w:t>
      </w:r>
    </w:p>
    <w:p w:rsidR="0021436D" w:rsidRDefault="0021436D" w:rsidP="00030CD2">
      <w:pPr>
        <w:ind w:firstLine="709"/>
        <w:jc w:val="both"/>
        <w:rPr>
          <w:color w:val="000000" w:themeColor="text1"/>
          <w:sz w:val="26"/>
          <w:szCs w:val="26"/>
        </w:rPr>
      </w:pPr>
    </w:p>
    <w:p w:rsidR="00030CD2" w:rsidRDefault="00030CD2" w:rsidP="00030CD2">
      <w:pPr>
        <w:ind w:firstLine="709"/>
        <w:jc w:val="both"/>
        <w:rPr>
          <w:color w:val="000000" w:themeColor="text1"/>
          <w:sz w:val="26"/>
          <w:szCs w:val="26"/>
        </w:rPr>
      </w:pPr>
    </w:p>
    <w:p w:rsidR="00030CD2" w:rsidRPr="00690ABE" w:rsidRDefault="00030CD2" w:rsidP="00030CD2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690ABE">
        <w:rPr>
          <w:b/>
          <w:color w:val="000000" w:themeColor="text1"/>
          <w:sz w:val="26"/>
          <w:szCs w:val="26"/>
        </w:rPr>
        <w:t>РЕШИЛИ:</w:t>
      </w:r>
    </w:p>
    <w:p w:rsidR="00030CD2" w:rsidRPr="00030CD2" w:rsidRDefault="00030CD2" w:rsidP="00030CD2">
      <w:pPr>
        <w:pStyle w:val="a8"/>
        <w:numPr>
          <w:ilvl w:val="0"/>
          <w:numId w:val="49"/>
        </w:numPr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Пункт 3.17. изложить в следующей редакции: </w:t>
      </w:r>
      <w:r w:rsidRPr="00030CD2">
        <w:rPr>
          <w:color w:val="000000" w:themeColor="text1"/>
          <w:sz w:val="26"/>
          <w:szCs w:val="26"/>
        </w:rPr>
        <w:t>«При наличии финансовой возможности предусматривают в трудовых и коллективных договорах материальную помощь сотрудникам для улучшений жилищных условий».</w:t>
      </w:r>
    </w:p>
    <w:p w:rsidR="00030CD2" w:rsidRDefault="00030CD2" w:rsidP="0021436D">
      <w:pPr>
        <w:pStyle w:val="a8"/>
        <w:numPr>
          <w:ilvl w:val="0"/>
          <w:numId w:val="49"/>
        </w:numPr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Пункт 5.8. </w:t>
      </w:r>
      <w:r w:rsidR="0021436D" w:rsidRPr="00140032">
        <w:rPr>
          <w:sz w:val="26"/>
          <w:szCs w:val="26"/>
          <w:lang w:eastAsia="ru-RU"/>
        </w:rPr>
        <w:t>«</w:t>
      </w:r>
      <w:r w:rsidR="0021436D" w:rsidRPr="00140032">
        <w:rPr>
          <w:color w:val="000000"/>
          <w:sz w:val="26"/>
          <w:szCs w:val="26"/>
          <w:lang w:eastAsia="ru-RU"/>
        </w:rPr>
        <w:t>Обеспечивают реализацию Соглашения путем разработки и реализации собственных планов мероприятий, разработка которых осуществляется в течение 3 месяцев после его заключения. Каждая Сторона направляет свой утвержденный план мероприятий другим Сторонам. По согласованию Сторон Трехсторонней комиссии может быть сформирован и утвержден совместный план мероприятий по реализации Соглашения»</w:t>
      </w:r>
      <w:r w:rsidR="0021436D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 w:themeColor="text1"/>
          <w:sz w:val="26"/>
          <w:szCs w:val="26"/>
        </w:rPr>
        <w:t>исключить из Проекта соглашения.</w:t>
      </w:r>
    </w:p>
    <w:p w:rsidR="00030CD2" w:rsidRDefault="00030CD2" w:rsidP="00030CD2">
      <w:pPr>
        <w:pStyle w:val="a8"/>
        <w:numPr>
          <w:ilvl w:val="0"/>
          <w:numId w:val="49"/>
        </w:numPr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</w:t>
      </w:r>
      <w:r w:rsidRPr="00030CD2">
        <w:rPr>
          <w:color w:val="000000" w:themeColor="text1"/>
          <w:sz w:val="26"/>
          <w:szCs w:val="26"/>
        </w:rPr>
        <w:t>ункт «В течение срока действия Соглашения и при выполнении его условий Профсоюзы не выступают организаторами забастовок, а Работодатели воздерживаются от проведения массовых увольнений работников и приостановки деятельности организаций»</w:t>
      </w:r>
      <w:r>
        <w:rPr>
          <w:color w:val="000000" w:themeColor="text1"/>
          <w:sz w:val="26"/>
          <w:szCs w:val="26"/>
        </w:rPr>
        <w:t xml:space="preserve"> раздела </w:t>
      </w:r>
      <w:r w:rsidRPr="00030CD2">
        <w:rPr>
          <w:color w:val="000000" w:themeColor="text1"/>
          <w:sz w:val="26"/>
          <w:szCs w:val="26"/>
        </w:rPr>
        <w:t>«Действие соглашения, обеспечение контроля за ходом его выполнения и ответственность Сторон соглашения»</w:t>
      </w:r>
      <w:r w:rsidR="0021436D">
        <w:rPr>
          <w:color w:val="000000" w:themeColor="text1"/>
          <w:sz w:val="26"/>
          <w:szCs w:val="26"/>
        </w:rPr>
        <w:t xml:space="preserve"> оставить без изменений.</w:t>
      </w:r>
    </w:p>
    <w:p w:rsidR="0021436D" w:rsidRDefault="0021436D" w:rsidP="00030CD2">
      <w:pPr>
        <w:pStyle w:val="a8"/>
        <w:numPr>
          <w:ilvl w:val="0"/>
          <w:numId w:val="49"/>
        </w:numPr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Принять за основу Проект соглашения с поправками.</w:t>
      </w:r>
    </w:p>
    <w:p w:rsidR="00690ABE" w:rsidRDefault="0021436D" w:rsidP="0021436D">
      <w:pPr>
        <w:pStyle w:val="a8"/>
        <w:numPr>
          <w:ilvl w:val="0"/>
          <w:numId w:val="49"/>
        </w:numPr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Отделу экономического развития внести все вышеуказанные изменения в Проект соглашения и подготовить пакет </w:t>
      </w:r>
      <w:r w:rsidR="00690ABE">
        <w:rPr>
          <w:color w:val="000000" w:themeColor="text1"/>
          <w:sz w:val="26"/>
          <w:szCs w:val="26"/>
        </w:rPr>
        <w:t>необходимых документов в адрес Министерства труда, занятости и социальной защиты Республики Коми на уведомительную регистрацию.</w:t>
      </w:r>
    </w:p>
    <w:p w:rsidR="00CB62F3" w:rsidRDefault="00CB62F3" w:rsidP="002A28AD">
      <w:pPr>
        <w:jc w:val="both"/>
        <w:rPr>
          <w:color w:val="FF0000"/>
          <w:sz w:val="26"/>
          <w:szCs w:val="26"/>
        </w:rPr>
      </w:pPr>
    </w:p>
    <w:p w:rsidR="00690ABE" w:rsidRDefault="00690ABE" w:rsidP="002A28AD">
      <w:pPr>
        <w:jc w:val="both"/>
        <w:rPr>
          <w:color w:val="FF0000"/>
          <w:sz w:val="26"/>
          <w:szCs w:val="26"/>
        </w:rPr>
      </w:pPr>
    </w:p>
    <w:p w:rsidR="00690ABE" w:rsidRPr="00C779F1" w:rsidRDefault="00690ABE" w:rsidP="002A28AD">
      <w:pPr>
        <w:jc w:val="both"/>
        <w:rPr>
          <w:color w:val="FF0000"/>
          <w:sz w:val="26"/>
          <w:szCs w:val="26"/>
        </w:rPr>
      </w:pPr>
    </w:p>
    <w:p w:rsidR="008A5F4C" w:rsidRPr="006D7F5E" w:rsidRDefault="00B238CB" w:rsidP="00952256">
      <w:pPr>
        <w:ind w:left="-244" w:firstLine="952"/>
        <w:rPr>
          <w:color w:val="000000" w:themeColor="text1"/>
          <w:sz w:val="26"/>
          <w:szCs w:val="26"/>
        </w:rPr>
      </w:pPr>
      <w:r w:rsidRPr="006D7F5E">
        <w:rPr>
          <w:color w:val="000000" w:themeColor="text1"/>
          <w:sz w:val="26"/>
          <w:szCs w:val="26"/>
        </w:rPr>
        <w:t>Председатель</w:t>
      </w:r>
      <w:r w:rsidR="007A47FC" w:rsidRPr="006D7F5E">
        <w:rPr>
          <w:color w:val="000000" w:themeColor="text1"/>
          <w:sz w:val="26"/>
          <w:szCs w:val="26"/>
        </w:rPr>
        <w:t xml:space="preserve">             </w:t>
      </w:r>
      <w:r w:rsidR="001A0CB0" w:rsidRPr="006D7F5E">
        <w:rPr>
          <w:color w:val="000000" w:themeColor="text1"/>
          <w:sz w:val="26"/>
          <w:szCs w:val="26"/>
        </w:rPr>
        <w:t xml:space="preserve">     </w:t>
      </w:r>
      <w:r w:rsidR="00AE6AC6" w:rsidRPr="006D7F5E">
        <w:rPr>
          <w:color w:val="000000" w:themeColor="text1"/>
          <w:sz w:val="26"/>
          <w:szCs w:val="26"/>
        </w:rPr>
        <w:t xml:space="preserve"> </w:t>
      </w:r>
      <w:r w:rsidR="001A0CB0" w:rsidRPr="006D7F5E">
        <w:rPr>
          <w:color w:val="000000" w:themeColor="text1"/>
          <w:sz w:val="26"/>
          <w:szCs w:val="26"/>
        </w:rPr>
        <w:t xml:space="preserve">            </w:t>
      </w:r>
      <w:r w:rsidR="007A47FC" w:rsidRPr="006D7F5E">
        <w:rPr>
          <w:color w:val="000000" w:themeColor="text1"/>
          <w:sz w:val="26"/>
          <w:szCs w:val="26"/>
        </w:rPr>
        <w:t xml:space="preserve">             </w:t>
      </w:r>
      <w:r w:rsidR="00AC5A84" w:rsidRPr="006D7F5E">
        <w:rPr>
          <w:color w:val="000000" w:themeColor="text1"/>
          <w:sz w:val="26"/>
          <w:szCs w:val="26"/>
        </w:rPr>
        <w:t xml:space="preserve"> </w:t>
      </w:r>
      <w:r w:rsidR="007A47FC" w:rsidRPr="006D7F5E">
        <w:rPr>
          <w:color w:val="000000" w:themeColor="text1"/>
          <w:sz w:val="26"/>
          <w:szCs w:val="26"/>
        </w:rPr>
        <w:t xml:space="preserve">        </w:t>
      </w:r>
      <w:r w:rsidR="00D979B9" w:rsidRPr="006D7F5E">
        <w:rPr>
          <w:color w:val="000000" w:themeColor="text1"/>
          <w:sz w:val="26"/>
          <w:szCs w:val="26"/>
        </w:rPr>
        <w:t xml:space="preserve">  </w:t>
      </w:r>
      <w:r w:rsidR="00A76AAB" w:rsidRPr="006D7F5E">
        <w:rPr>
          <w:color w:val="000000" w:themeColor="text1"/>
          <w:sz w:val="26"/>
          <w:szCs w:val="26"/>
        </w:rPr>
        <w:t xml:space="preserve"> </w:t>
      </w:r>
      <w:r w:rsidR="007A47FC" w:rsidRPr="006D7F5E">
        <w:rPr>
          <w:color w:val="000000" w:themeColor="text1"/>
          <w:sz w:val="26"/>
          <w:szCs w:val="26"/>
        </w:rPr>
        <w:t xml:space="preserve">  </w:t>
      </w:r>
      <w:r w:rsidR="00690ABE">
        <w:rPr>
          <w:color w:val="000000" w:themeColor="text1"/>
          <w:sz w:val="26"/>
          <w:szCs w:val="26"/>
        </w:rPr>
        <w:t xml:space="preserve">               </w:t>
      </w:r>
      <w:r w:rsidR="00A76AAB" w:rsidRPr="006D7F5E">
        <w:rPr>
          <w:color w:val="000000" w:themeColor="text1"/>
          <w:sz w:val="26"/>
          <w:szCs w:val="26"/>
        </w:rPr>
        <w:t xml:space="preserve"> </w:t>
      </w:r>
      <w:r w:rsidR="006D7F5E">
        <w:rPr>
          <w:color w:val="000000" w:themeColor="text1"/>
          <w:sz w:val="26"/>
          <w:szCs w:val="26"/>
        </w:rPr>
        <w:t xml:space="preserve"> </w:t>
      </w:r>
      <w:r w:rsidR="008337B2" w:rsidRPr="006D7F5E">
        <w:rPr>
          <w:color w:val="000000" w:themeColor="text1"/>
          <w:sz w:val="26"/>
          <w:szCs w:val="26"/>
        </w:rPr>
        <w:t>П.В. Рочев</w:t>
      </w:r>
    </w:p>
    <w:p w:rsidR="008A5F4C" w:rsidRPr="006D7F5E" w:rsidRDefault="008A5F4C" w:rsidP="006D7F5E">
      <w:pPr>
        <w:rPr>
          <w:color w:val="000000" w:themeColor="text1"/>
          <w:sz w:val="26"/>
          <w:szCs w:val="26"/>
        </w:rPr>
      </w:pPr>
    </w:p>
    <w:p w:rsidR="007A47FC" w:rsidRPr="006D7F5E" w:rsidRDefault="008A5F4C" w:rsidP="00106E69">
      <w:pPr>
        <w:ind w:left="-244" w:firstLine="952"/>
        <w:rPr>
          <w:color w:val="000000" w:themeColor="text1"/>
        </w:rPr>
      </w:pPr>
      <w:r w:rsidRPr="006D7F5E">
        <w:rPr>
          <w:color w:val="000000" w:themeColor="text1"/>
          <w:sz w:val="26"/>
          <w:szCs w:val="26"/>
        </w:rPr>
        <w:t xml:space="preserve">Секретарь                                                                  </w:t>
      </w:r>
      <w:r w:rsidR="00690ABE">
        <w:rPr>
          <w:color w:val="000000" w:themeColor="text1"/>
          <w:sz w:val="26"/>
          <w:szCs w:val="26"/>
        </w:rPr>
        <w:t xml:space="preserve">               </w:t>
      </w:r>
      <w:r w:rsidR="008268D1" w:rsidRPr="006D7F5E">
        <w:rPr>
          <w:color w:val="000000" w:themeColor="text1"/>
          <w:sz w:val="26"/>
          <w:szCs w:val="26"/>
        </w:rPr>
        <w:t>В.С. Сальникова</w:t>
      </w:r>
      <w:r w:rsidR="007A47FC" w:rsidRPr="006D7F5E">
        <w:rPr>
          <w:color w:val="000000" w:themeColor="text1"/>
        </w:rPr>
        <w:t xml:space="preserve">     </w:t>
      </w:r>
      <w:r w:rsidR="009D3ED9" w:rsidRPr="006D7F5E">
        <w:rPr>
          <w:color w:val="000000" w:themeColor="text1"/>
        </w:rPr>
        <w:t xml:space="preserve">  </w:t>
      </w:r>
      <w:r w:rsidR="007A47FC" w:rsidRPr="006D7F5E">
        <w:rPr>
          <w:color w:val="000000" w:themeColor="text1"/>
        </w:rPr>
        <w:t xml:space="preserve"> </w:t>
      </w:r>
      <w:r w:rsidR="00FA0B0D" w:rsidRPr="006D7F5E">
        <w:rPr>
          <w:color w:val="000000" w:themeColor="text1"/>
        </w:rPr>
        <w:t xml:space="preserve">   </w:t>
      </w:r>
      <w:r w:rsidR="007A47FC" w:rsidRPr="006D7F5E">
        <w:rPr>
          <w:color w:val="000000" w:themeColor="text1"/>
        </w:rPr>
        <w:t xml:space="preserve">   </w:t>
      </w:r>
      <w:r w:rsidR="007E47C8" w:rsidRPr="006D7F5E">
        <w:rPr>
          <w:color w:val="000000" w:themeColor="text1"/>
        </w:rPr>
        <w:t xml:space="preserve">   </w:t>
      </w:r>
      <w:r w:rsidR="00D1701F" w:rsidRPr="006D7F5E">
        <w:rPr>
          <w:color w:val="000000" w:themeColor="text1"/>
        </w:rPr>
        <w:t xml:space="preserve">     </w:t>
      </w:r>
      <w:r w:rsidR="007E47C8" w:rsidRPr="006D7F5E">
        <w:rPr>
          <w:color w:val="000000" w:themeColor="text1"/>
        </w:rPr>
        <w:t xml:space="preserve">   </w:t>
      </w:r>
      <w:r w:rsidR="00D1701F" w:rsidRPr="006D7F5E">
        <w:rPr>
          <w:color w:val="000000" w:themeColor="text1"/>
        </w:rPr>
        <w:t xml:space="preserve">    </w:t>
      </w:r>
      <w:r w:rsidR="001A0CB0" w:rsidRPr="006D7F5E">
        <w:rPr>
          <w:color w:val="000000" w:themeColor="text1"/>
        </w:rPr>
        <w:t xml:space="preserve">     </w:t>
      </w:r>
      <w:r w:rsidR="00B238CB" w:rsidRPr="006D7F5E">
        <w:rPr>
          <w:color w:val="000000" w:themeColor="text1"/>
        </w:rPr>
        <w:t xml:space="preserve">  </w:t>
      </w:r>
    </w:p>
    <w:sectPr w:rsidR="007A47FC" w:rsidRPr="006D7F5E" w:rsidSect="00242BD2">
      <w:footnotePr>
        <w:pos w:val="beneathText"/>
      </w:footnotePr>
      <w:pgSz w:w="11905" w:h="16837"/>
      <w:pgMar w:top="993" w:right="706" w:bottom="709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DBB" w:rsidRDefault="00EA6DBB" w:rsidP="008212AE">
      <w:r>
        <w:separator/>
      </w:r>
    </w:p>
  </w:endnote>
  <w:endnote w:type="continuationSeparator" w:id="0">
    <w:p w:rsidR="00EA6DBB" w:rsidRDefault="00EA6DBB" w:rsidP="0082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DBB" w:rsidRDefault="00EA6DBB" w:rsidP="008212AE">
      <w:r>
        <w:separator/>
      </w:r>
    </w:p>
  </w:footnote>
  <w:footnote w:type="continuationSeparator" w:id="0">
    <w:p w:rsidR="00EA6DBB" w:rsidRDefault="00EA6DBB" w:rsidP="00821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B716B5"/>
    <w:multiLevelType w:val="hybridMultilevel"/>
    <w:tmpl w:val="12D8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55DF9"/>
    <w:multiLevelType w:val="hybridMultilevel"/>
    <w:tmpl w:val="CD361E9A"/>
    <w:lvl w:ilvl="0" w:tplc="9236C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74107C1"/>
    <w:multiLevelType w:val="hybridMultilevel"/>
    <w:tmpl w:val="F2CC1DBC"/>
    <w:lvl w:ilvl="0" w:tplc="FC4CAAB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3F4492"/>
    <w:multiLevelType w:val="hybridMultilevel"/>
    <w:tmpl w:val="86EEC4E6"/>
    <w:lvl w:ilvl="0" w:tplc="4D202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3A7197"/>
    <w:multiLevelType w:val="hybridMultilevel"/>
    <w:tmpl w:val="056C5152"/>
    <w:lvl w:ilvl="0" w:tplc="EA0EA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EB14225"/>
    <w:multiLevelType w:val="hybridMultilevel"/>
    <w:tmpl w:val="291A2784"/>
    <w:lvl w:ilvl="0" w:tplc="C0901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04978DA"/>
    <w:multiLevelType w:val="hybridMultilevel"/>
    <w:tmpl w:val="45CA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6C5345"/>
    <w:multiLevelType w:val="hybridMultilevel"/>
    <w:tmpl w:val="5E660094"/>
    <w:lvl w:ilvl="0" w:tplc="8B5E3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16649"/>
    <w:multiLevelType w:val="hybridMultilevel"/>
    <w:tmpl w:val="4A32EA20"/>
    <w:lvl w:ilvl="0" w:tplc="B2A61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D8E7C40"/>
    <w:multiLevelType w:val="hybridMultilevel"/>
    <w:tmpl w:val="E088498E"/>
    <w:lvl w:ilvl="0" w:tplc="8A209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9D59FF"/>
    <w:multiLevelType w:val="hybridMultilevel"/>
    <w:tmpl w:val="AE1268C4"/>
    <w:lvl w:ilvl="0" w:tplc="9EEC6C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0547117"/>
    <w:multiLevelType w:val="hybridMultilevel"/>
    <w:tmpl w:val="D7405C12"/>
    <w:lvl w:ilvl="0" w:tplc="8A382CD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950363"/>
    <w:multiLevelType w:val="hybridMultilevel"/>
    <w:tmpl w:val="A42EF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914F9C"/>
    <w:multiLevelType w:val="hybridMultilevel"/>
    <w:tmpl w:val="4984DABE"/>
    <w:lvl w:ilvl="0" w:tplc="3348B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A93B00"/>
    <w:multiLevelType w:val="hybridMultilevel"/>
    <w:tmpl w:val="F0C2EAB0"/>
    <w:lvl w:ilvl="0" w:tplc="6354F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EF6A18"/>
    <w:multiLevelType w:val="hybridMultilevel"/>
    <w:tmpl w:val="39CE12AC"/>
    <w:lvl w:ilvl="0" w:tplc="379CB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FDE1BB2"/>
    <w:multiLevelType w:val="hybridMultilevel"/>
    <w:tmpl w:val="BEA8A77C"/>
    <w:lvl w:ilvl="0" w:tplc="DB88A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D82EC6"/>
    <w:multiLevelType w:val="hybridMultilevel"/>
    <w:tmpl w:val="46381FFE"/>
    <w:lvl w:ilvl="0" w:tplc="21868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5221E5A"/>
    <w:multiLevelType w:val="hybridMultilevel"/>
    <w:tmpl w:val="45761A46"/>
    <w:lvl w:ilvl="0" w:tplc="7A3E2CF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B3806B7"/>
    <w:multiLevelType w:val="hybridMultilevel"/>
    <w:tmpl w:val="F698DBFA"/>
    <w:lvl w:ilvl="0" w:tplc="BF1AF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141752"/>
    <w:multiLevelType w:val="hybridMultilevel"/>
    <w:tmpl w:val="9BCC5DF4"/>
    <w:lvl w:ilvl="0" w:tplc="10DE7A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F351C81"/>
    <w:multiLevelType w:val="hybridMultilevel"/>
    <w:tmpl w:val="93B627F2"/>
    <w:lvl w:ilvl="0" w:tplc="170EE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7D3283"/>
    <w:multiLevelType w:val="hybridMultilevel"/>
    <w:tmpl w:val="F27E8782"/>
    <w:lvl w:ilvl="0" w:tplc="063A22A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0955AC1"/>
    <w:multiLevelType w:val="hybridMultilevel"/>
    <w:tmpl w:val="F0C2EAB0"/>
    <w:lvl w:ilvl="0" w:tplc="6354F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1594355"/>
    <w:multiLevelType w:val="hybridMultilevel"/>
    <w:tmpl w:val="5DE4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34A8B"/>
    <w:multiLevelType w:val="hybridMultilevel"/>
    <w:tmpl w:val="6634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571F6"/>
    <w:multiLevelType w:val="hybridMultilevel"/>
    <w:tmpl w:val="116A679E"/>
    <w:lvl w:ilvl="0" w:tplc="6BDAF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41C7711"/>
    <w:multiLevelType w:val="hybridMultilevel"/>
    <w:tmpl w:val="345E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11F20"/>
    <w:multiLevelType w:val="hybridMultilevel"/>
    <w:tmpl w:val="C7348B3E"/>
    <w:lvl w:ilvl="0" w:tplc="DB48F5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5F42CA0"/>
    <w:multiLevelType w:val="hybridMultilevel"/>
    <w:tmpl w:val="57FCB888"/>
    <w:lvl w:ilvl="0" w:tplc="9B3A6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98630D8"/>
    <w:multiLevelType w:val="hybridMultilevel"/>
    <w:tmpl w:val="3E1E5874"/>
    <w:lvl w:ilvl="0" w:tplc="2D04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9C36929"/>
    <w:multiLevelType w:val="multilevel"/>
    <w:tmpl w:val="6DEEC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AB0631F"/>
    <w:multiLevelType w:val="hybridMultilevel"/>
    <w:tmpl w:val="2478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3809FE"/>
    <w:multiLevelType w:val="hybridMultilevel"/>
    <w:tmpl w:val="AD0A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E769CA"/>
    <w:multiLevelType w:val="hybridMultilevel"/>
    <w:tmpl w:val="D35279F8"/>
    <w:lvl w:ilvl="0" w:tplc="0914B9C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>
    <w:nsid w:val="60980293"/>
    <w:multiLevelType w:val="hybridMultilevel"/>
    <w:tmpl w:val="3314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8162E4"/>
    <w:multiLevelType w:val="hybridMultilevel"/>
    <w:tmpl w:val="5DD2C06A"/>
    <w:lvl w:ilvl="0" w:tplc="0486CA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89F56D0"/>
    <w:multiLevelType w:val="hybridMultilevel"/>
    <w:tmpl w:val="27FEADA4"/>
    <w:lvl w:ilvl="0" w:tplc="92707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69E36BE9"/>
    <w:multiLevelType w:val="hybridMultilevel"/>
    <w:tmpl w:val="9B14C17C"/>
    <w:lvl w:ilvl="0" w:tplc="ED9888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6C8E5AFF"/>
    <w:multiLevelType w:val="hybridMultilevel"/>
    <w:tmpl w:val="5E6E3B56"/>
    <w:lvl w:ilvl="0" w:tplc="F6F6D4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6ECC4CE1"/>
    <w:multiLevelType w:val="hybridMultilevel"/>
    <w:tmpl w:val="3E688998"/>
    <w:lvl w:ilvl="0" w:tplc="B55AC8F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0007449"/>
    <w:multiLevelType w:val="hybridMultilevel"/>
    <w:tmpl w:val="DB84F312"/>
    <w:lvl w:ilvl="0" w:tplc="BB74FDD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2643D1A"/>
    <w:multiLevelType w:val="hybridMultilevel"/>
    <w:tmpl w:val="BA221976"/>
    <w:lvl w:ilvl="0" w:tplc="B576060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7EB36829"/>
    <w:multiLevelType w:val="hybridMultilevel"/>
    <w:tmpl w:val="2A38173C"/>
    <w:lvl w:ilvl="0" w:tplc="8292A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F065F34"/>
    <w:multiLevelType w:val="hybridMultilevel"/>
    <w:tmpl w:val="EF0E86FC"/>
    <w:lvl w:ilvl="0" w:tplc="A2AC08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>
    <w:nsid w:val="7F4543ED"/>
    <w:multiLevelType w:val="hybridMultilevel"/>
    <w:tmpl w:val="D7405C12"/>
    <w:lvl w:ilvl="0" w:tplc="8A382CD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45"/>
  </w:num>
  <w:num w:numId="6">
    <w:abstractNumId w:val="6"/>
  </w:num>
  <w:num w:numId="7">
    <w:abstractNumId w:val="19"/>
  </w:num>
  <w:num w:numId="8">
    <w:abstractNumId w:val="29"/>
  </w:num>
  <w:num w:numId="9">
    <w:abstractNumId w:val="14"/>
  </w:num>
  <w:num w:numId="10">
    <w:abstractNumId w:val="46"/>
  </w:num>
  <w:num w:numId="11">
    <w:abstractNumId w:val="31"/>
  </w:num>
  <w:num w:numId="12">
    <w:abstractNumId w:val="7"/>
  </w:num>
  <w:num w:numId="13">
    <w:abstractNumId w:val="15"/>
  </w:num>
  <w:num w:numId="14">
    <w:abstractNumId w:val="43"/>
  </w:num>
  <w:num w:numId="15">
    <w:abstractNumId w:val="41"/>
  </w:num>
  <w:num w:numId="16">
    <w:abstractNumId w:val="35"/>
  </w:num>
  <w:num w:numId="17">
    <w:abstractNumId w:val="47"/>
  </w:num>
  <w:num w:numId="18">
    <w:abstractNumId w:val="18"/>
  </w:num>
  <w:num w:numId="19">
    <w:abstractNumId w:val="42"/>
  </w:num>
  <w:num w:numId="20">
    <w:abstractNumId w:val="39"/>
  </w:num>
  <w:num w:numId="21">
    <w:abstractNumId w:val="48"/>
  </w:num>
  <w:num w:numId="22">
    <w:abstractNumId w:val="37"/>
  </w:num>
  <w:num w:numId="23">
    <w:abstractNumId w:val="3"/>
  </w:num>
  <w:num w:numId="24">
    <w:abstractNumId w:val="9"/>
  </w:num>
  <w:num w:numId="25">
    <w:abstractNumId w:val="8"/>
  </w:num>
  <w:num w:numId="26">
    <w:abstractNumId w:val="28"/>
  </w:num>
  <w:num w:numId="27">
    <w:abstractNumId w:val="23"/>
  </w:num>
  <w:num w:numId="28">
    <w:abstractNumId w:val="30"/>
  </w:num>
  <w:num w:numId="29">
    <w:abstractNumId w:val="17"/>
  </w:num>
  <w:num w:numId="30">
    <w:abstractNumId w:val="32"/>
  </w:num>
  <w:num w:numId="31">
    <w:abstractNumId w:val="26"/>
  </w:num>
  <w:num w:numId="32">
    <w:abstractNumId w:val="4"/>
  </w:num>
  <w:num w:numId="33">
    <w:abstractNumId w:val="24"/>
  </w:num>
  <w:num w:numId="34">
    <w:abstractNumId w:val="13"/>
  </w:num>
  <w:num w:numId="35">
    <w:abstractNumId w:val="25"/>
  </w:num>
  <w:num w:numId="36">
    <w:abstractNumId w:val="10"/>
  </w:num>
  <w:num w:numId="37">
    <w:abstractNumId w:val="12"/>
  </w:num>
  <w:num w:numId="38">
    <w:abstractNumId w:val="22"/>
  </w:num>
  <w:num w:numId="39">
    <w:abstractNumId w:val="27"/>
  </w:num>
  <w:num w:numId="40">
    <w:abstractNumId w:val="38"/>
  </w:num>
  <w:num w:numId="41">
    <w:abstractNumId w:val="11"/>
  </w:num>
  <w:num w:numId="42">
    <w:abstractNumId w:val="44"/>
  </w:num>
  <w:num w:numId="43">
    <w:abstractNumId w:val="33"/>
  </w:num>
  <w:num w:numId="44">
    <w:abstractNumId w:val="40"/>
  </w:num>
  <w:num w:numId="45">
    <w:abstractNumId w:val="21"/>
  </w:num>
  <w:num w:numId="46">
    <w:abstractNumId w:val="36"/>
  </w:num>
  <w:num w:numId="47">
    <w:abstractNumId w:val="34"/>
  </w:num>
  <w:num w:numId="48">
    <w:abstractNumId w:val="5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04"/>
    <w:rsid w:val="000009D0"/>
    <w:rsid w:val="0000145B"/>
    <w:rsid w:val="000073B3"/>
    <w:rsid w:val="000077B1"/>
    <w:rsid w:val="00012C88"/>
    <w:rsid w:val="00012D6D"/>
    <w:rsid w:val="00013F27"/>
    <w:rsid w:val="00016EB7"/>
    <w:rsid w:val="00017AEB"/>
    <w:rsid w:val="00025963"/>
    <w:rsid w:val="00030CD2"/>
    <w:rsid w:val="000314D0"/>
    <w:rsid w:val="000320B3"/>
    <w:rsid w:val="000326F4"/>
    <w:rsid w:val="00034480"/>
    <w:rsid w:val="000373B9"/>
    <w:rsid w:val="000403F2"/>
    <w:rsid w:val="0004055D"/>
    <w:rsid w:val="00041FFB"/>
    <w:rsid w:val="00042FF9"/>
    <w:rsid w:val="0004507E"/>
    <w:rsid w:val="00047777"/>
    <w:rsid w:val="0005067B"/>
    <w:rsid w:val="00054762"/>
    <w:rsid w:val="000555C7"/>
    <w:rsid w:val="000579B1"/>
    <w:rsid w:val="00062461"/>
    <w:rsid w:val="00062E81"/>
    <w:rsid w:val="0007267A"/>
    <w:rsid w:val="00072F61"/>
    <w:rsid w:val="000747CE"/>
    <w:rsid w:val="000759E6"/>
    <w:rsid w:val="00076FB2"/>
    <w:rsid w:val="00082799"/>
    <w:rsid w:val="0008405B"/>
    <w:rsid w:val="00084CAE"/>
    <w:rsid w:val="00085843"/>
    <w:rsid w:val="00091665"/>
    <w:rsid w:val="000917E0"/>
    <w:rsid w:val="00091D55"/>
    <w:rsid w:val="0009277E"/>
    <w:rsid w:val="0009636A"/>
    <w:rsid w:val="00096AAA"/>
    <w:rsid w:val="000A0C8F"/>
    <w:rsid w:val="000A46FB"/>
    <w:rsid w:val="000A6ECC"/>
    <w:rsid w:val="000B29ED"/>
    <w:rsid w:val="000B3022"/>
    <w:rsid w:val="000B4417"/>
    <w:rsid w:val="000B6A48"/>
    <w:rsid w:val="000B70E9"/>
    <w:rsid w:val="000C09BF"/>
    <w:rsid w:val="000C19C9"/>
    <w:rsid w:val="000C2870"/>
    <w:rsid w:val="000C498E"/>
    <w:rsid w:val="000C5422"/>
    <w:rsid w:val="000C67F9"/>
    <w:rsid w:val="000C7462"/>
    <w:rsid w:val="000D3A4D"/>
    <w:rsid w:val="000D58D6"/>
    <w:rsid w:val="000D6A80"/>
    <w:rsid w:val="000E042E"/>
    <w:rsid w:val="000E08F0"/>
    <w:rsid w:val="000E2C09"/>
    <w:rsid w:val="000E5C07"/>
    <w:rsid w:val="000E66B6"/>
    <w:rsid w:val="000F40B0"/>
    <w:rsid w:val="000F5002"/>
    <w:rsid w:val="000F68DF"/>
    <w:rsid w:val="000F6C0D"/>
    <w:rsid w:val="00104E44"/>
    <w:rsid w:val="00106018"/>
    <w:rsid w:val="00106AF9"/>
    <w:rsid w:val="00106E69"/>
    <w:rsid w:val="00117F79"/>
    <w:rsid w:val="0012013F"/>
    <w:rsid w:val="00120F45"/>
    <w:rsid w:val="00122BE5"/>
    <w:rsid w:val="001260ED"/>
    <w:rsid w:val="0013402B"/>
    <w:rsid w:val="00135511"/>
    <w:rsid w:val="001366EF"/>
    <w:rsid w:val="00140032"/>
    <w:rsid w:val="0015738F"/>
    <w:rsid w:val="00160E4F"/>
    <w:rsid w:val="00162913"/>
    <w:rsid w:val="001663F7"/>
    <w:rsid w:val="00167AE7"/>
    <w:rsid w:val="001764D4"/>
    <w:rsid w:val="00180696"/>
    <w:rsid w:val="00184593"/>
    <w:rsid w:val="00184705"/>
    <w:rsid w:val="00186598"/>
    <w:rsid w:val="00191DCB"/>
    <w:rsid w:val="00193F78"/>
    <w:rsid w:val="00196C87"/>
    <w:rsid w:val="001A0CB0"/>
    <w:rsid w:val="001A1356"/>
    <w:rsid w:val="001A2CDB"/>
    <w:rsid w:val="001A3A92"/>
    <w:rsid w:val="001A525C"/>
    <w:rsid w:val="001A61D0"/>
    <w:rsid w:val="001B2781"/>
    <w:rsid w:val="001B2C39"/>
    <w:rsid w:val="001B311A"/>
    <w:rsid w:val="001C117C"/>
    <w:rsid w:val="001C1D8A"/>
    <w:rsid w:val="001C3614"/>
    <w:rsid w:val="001C42E2"/>
    <w:rsid w:val="001D1111"/>
    <w:rsid w:val="001D2765"/>
    <w:rsid w:val="001D4078"/>
    <w:rsid w:val="001D455E"/>
    <w:rsid w:val="001E172A"/>
    <w:rsid w:val="001E6CA2"/>
    <w:rsid w:val="001F0BBE"/>
    <w:rsid w:val="001F3445"/>
    <w:rsid w:val="001F3F65"/>
    <w:rsid w:val="001F44F8"/>
    <w:rsid w:val="001F734A"/>
    <w:rsid w:val="002069C6"/>
    <w:rsid w:val="002107D3"/>
    <w:rsid w:val="0021436D"/>
    <w:rsid w:val="0021591A"/>
    <w:rsid w:val="00216E47"/>
    <w:rsid w:val="00220E41"/>
    <w:rsid w:val="002213E3"/>
    <w:rsid w:val="00225D51"/>
    <w:rsid w:val="00242BD2"/>
    <w:rsid w:val="00243A26"/>
    <w:rsid w:val="0025182E"/>
    <w:rsid w:val="00254B7C"/>
    <w:rsid w:val="002565B5"/>
    <w:rsid w:val="00263508"/>
    <w:rsid w:val="0026633A"/>
    <w:rsid w:val="00267B56"/>
    <w:rsid w:val="002702F1"/>
    <w:rsid w:val="00270627"/>
    <w:rsid w:val="00270976"/>
    <w:rsid w:val="00270F9D"/>
    <w:rsid w:val="00272D69"/>
    <w:rsid w:val="00277278"/>
    <w:rsid w:val="0028400C"/>
    <w:rsid w:val="00285796"/>
    <w:rsid w:val="0028737E"/>
    <w:rsid w:val="00287F11"/>
    <w:rsid w:val="002902C8"/>
    <w:rsid w:val="002957BE"/>
    <w:rsid w:val="00295E3F"/>
    <w:rsid w:val="002962BC"/>
    <w:rsid w:val="002A28AD"/>
    <w:rsid w:val="002A28F5"/>
    <w:rsid w:val="002A3B08"/>
    <w:rsid w:val="002A4562"/>
    <w:rsid w:val="002A5507"/>
    <w:rsid w:val="002A5A86"/>
    <w:rsid w:val="002A784E"/>
    <w:rsid w:val="002B094A"/>
    <w:rsid w:val="002B27DA"/>
    <w:rsid w:val="002B3012"/>
    <w:rsid w:val="002B5CBD"/>
    <w:rsid w:val="002B7A64"/>
    <w:rsid w:val="002C3D6C"/>
    <w:rsid w:val="002C691A"/>
    <w:rsid w:val="002D3D06"/>
    <w:rsid w:val="002E13DD"/>
    <w:rsid w:val="002E4E65"/>
    <w:rsid w:val="002F5EB8"/>
    <w:rsid w:val="002F6D5B"/>
    <w:rsid w:val="002F75A7"/>
    <w:rsid w:val="00301674"/>
    <w:rsid w:val="00303650"/>
    <w:rsid w:val="00310EF2"/>
    <w:rsid w:val="003131A8"/>
    <w:rsid w:val="00315F51"/>
    <w:rsid w:val="00316EAE"/>
    <w:rsid w:val="00317136"/>
    <w:rsid w:val="00320F1D"/>
    <w:rsid w:val="0032139A"/>
    <w:rsid w:val="003242BD"/>
    <w:rsid w:val="00327A37"/>
    <w:rsid w:val="00332EFD"/>
    <w:rsid w:val="00334915"/>
    <w:rsid w:val="0033493E"/>
    <w:rsid w:val="00336CFF"/>
    <w:rsid w:val="00340B26"/>
    <w:rsid w:val="00343891"/>
    <w:rsid w:val="00346007"/>
    <w:rsid w:val="00347C45"/>
    <w:rsid w:val="003506C4"/>
    <w:rsid w:val="00351BF5"/>
    <w:rsid w:val="00352EEF"/>
    <w:rsid w:val="003536E1"/>
    <w:rsid w:val="003554ED"/>
    <w:rsid w:val="0035583A"/>
    <w:rsid w:val="0035591B"/>
    <w:rsid w:val="00355BD3"/>
    <w:rsid w:val="003566E6"/>
    <w:rsid w:val="00363B3C"/>
    <w:rsid w:val="00371C76"/>
    <w:rsid w:val="00371D26"/>
    <w:rsid w:val="003732C5"/>
    <w:rsid w:val="00374371"/>
    <w:rsid w:val="00374834"/>
    <w:rsid w:val="003770B2"/>
    <w:rsid w:val="00383AD0"/>
    <w:rsid w:val="0038581F"/>
    <w:rsid w:val="00386668"/>
    <w:rsid w:val="00386B79"/>
    <w:rsid w:val="00387AC7"/>
    <w:rsid w:val="00390663"/>
    <w:rsid w:val="00391579"/>
    <w:rsid w:val="0039584F"/>
    <w:rsid w:val="00397B95"/>
    <w:rsid w:val="003A1CA1"/>
    <w:rsid w:val="003A5BD5"/>
    <w:rsid w:val="003B0AEC"/>
    <w:rsid w:val="003B15B5"/>
    <w:rsid w:val="003B28D0"/>
    <w:rsid w:val="003B3C21"/>
    <w:rsid w:val="003B7D0A"/>
    <w:rsid w:val="003C23E3"/>
    <w:rsid w:val="003D57BC"/>
    <w:rsid w:val="003D599D"/>
    <w:rsid w:val="003E471C"/>
    <w:rsid w:val="003E66C7"/>
    <w:rsid w:val="003F0EBC"/>
    <w:rsid w:val="003F20E0"/>
    <w:rsid w:val="003F2B90"/>
    <w:rsid w:val="003F49D5"/>
    <w:rsid w:val="003F4C3D"/>
    <w:rsid w:val="003F4E3C"/>
    <w:rsid w:val="003F4EF7"/>
    <w:rsid w:val="003F70C1"/>
    <w:rsid w:val="003F751B"/>
    <w:rsid w:val="003F7D0A"/>
    <w:rsid w:val="003F7D46"/>
    <w:rsid w:val="00401731"/>
    <w:rsid w:val="00405248"/>
    <w:rsid w:val="004059BF"/>
    <w:rsid w:val="00411CA1"/>
    <w:rsid w:val="00412057"/>
    <w:rsid w:val="00412F6F"/>
    <w:rsid w:val="0041611C"/>
    <w:rsid w:val="00426431"/>
    <w:rsid w:val="00427473"/>
    <w:rsid w:val="00427B8A"/>
    <w:rsid w:val="004307F8"/>
    <w:rsid w:val="00434B8D"/>
    <w:rsid w:val="00435C93"/>
    <w:rsid w:val="00436D6B"/>
    <w:rsid w:val="0044025A"/>
    <w:rsid w:val="004436BF"/>
    <w:rsid w:val="004441E6"/>
    <w:rsid w:val="00447325"/>
    <w:rsid w:val="00447E0B"/>
    <w:rsid w:val="00451FFC"/>
    <w:rsid w:val="00452841"/>
    <w:rsid w:val="004605C2"/>
    <w:rsid w:val="00461337"/>
    <w:rsid w:val="00462DAD"/>
    <w:rsid w:val="00463FC8"/>
    <w:rsid w:val="00467337"/>
    <w:rsid w:val="0046767F"/>
    <w:rsid w:val="00473B1F"/>
    <w:rsid w:val="00473DD2"/>
    <w:rsid w:val="004841B8"/>
    <w:rsid w:val="004845CD"/>
    <w:rsid w:val="00485529"/>
    <w:rsid w:val="00487A71"/>
    <w:rsid w:val="00491A06"/>
    <w:rsid w:val="0049457C"/>
    <w:rsid w:val="004A3B99"/>
    <w:rsid w:val="004A4E07"/>
    <w:rsid w:val="004A4E90"/>
    <w:rsid w:val="004A56EA"/>
    <w:rsid w:val="004B3C4A"/>
    <w:rsid w:val="004B3C61"/>
    <w:rsid w:val="004B44E7"/>
    <w:rsid w:val="004B5630"/>
    <w:rsid w:val="004B6348"/>
    <w:rsid w:val="004B6698"/>
    <w:rsid w:val="004B76D8"/>
    <w:rsid w:val="004C11E4"/>
    <w:rsid w:val="004C43CC"/>
    <w:rsid w:val="004C56CC"/>
    <w:rsid w:val="004C5B06"/>
    <w:rsid w:val="004D1AAB"/>
    <w:rsid w:val="004D2096"/>
    <w:rsid w:val="004D6FA6"/>
    <w:rsid w:val="004E2E3C"/>
    <w:rsid w:val="004E44AD"/>
    <w:rsid w:val="004E482B"/>
    <w:rsid w:val="004F00FD"/>
    <w:rsid w:val="004F13AF"/>
    <w:rsid w:val="004F512C"/>
    <w:rsid w:val="005003C8"/>
    <w:rsid w:val="0050305C"/>
    <w:rsid w:val="0050314C"/>
    <w:rsid w:val="005064A6"/>
    <w:rsid w:val="005071DC"/>
    <w:rsid w:val="0050728A"/>
    <w:rsid w:val="005115B9"/>
    <w:rsid w:val="0051166B"/>
    <w:rsid w:val="005129FD"/>
    <w:rsid w:val="0052133C"/>
    <w:rsid w:val="0052376B"/>
    <w:rsid w:val="005257F6"/>
    <w:rsid w:val="0053402D"/>
    <w:rsid w:val="0053581E"/>
    <w:rsid w:val="005457A2"/>
    <w:rsid w:val="005465D8"/>
    <w:rsid w:val="005469AD"/>
    <w:rsid w:val="00547157"/>
    <w:rsid w:val="00547A81"/>
    <w:rsid w:val="005504FF"/>
    <w:rsid w:val="00550DC5"/>
    <w:rsid w:val="00556615"/>
    <w:rsid w:val="00563D06"/>
    <w:rsid w:val="0056503E"/>
    <w:rsid w:val="005671BD"/>
    <w:rsid w:val="00567701"/>
    <w:rsid w:val="0057135D"/>
    <w:rsid w:val="00571EAE"/>
    <w:rsid w:val="005775C6"/>
    <w:rsid w:val="0058178D"/>
    <w:rsid w:val="005856CD"/>
    <w:rsid w:val="00586A34"/>
    <w:rsid w:val="00586AFC"/>
    <w:rsid w:val="00590DA0"/>
    <w:rsid w:val="00593808"/>
    <w:rsid w:val="0059462F"/>
    <w:rsid w:val="005A2E4A"/>
    <w:rsid w:val="005A5979"/>
    <w:rsid w:val="005A7C0A"/>
    <w:rsid w:val="005B12B5"/>
    <w:rsid w:val="005B160D"/>
    <w:rsid w:val="005B6E77"/>
    <w:rsid w:val="005C138E"/>
    <w:rsid w:val="005C3E5F"/>
    <w:rsid w:val="005D1A6A"/>
    <w:rsid w:val="005D1DBC"/>
    <w:rsid w:val="005D20FE"/>
    <w:rsid w:val="005D31F8"/>
    <w:rsid w:val="005E19E6"/>
    <w:rsid w:val="005E27DB"/>
    <w:rsid w:val="005E584B"/>
    <w:rsid w:val="005E6E54"/>
    <w:rsid w:val="005F0A16"/>
    <w:rsid w:val="005F0B86"/>
    <w:rsid w:val="005F2ABF"/>
    <w:rsid w:val="005F407C"/>
    <w:rsid w:val="005F5D88"/>
    <w:rsid w:val="005F6C39"/>
    <w:rsid w:val="005F72CE"/>
    <w:rsid w:val="0060561D"/>
    <w:rsid w:val="006100FA"/>
    <w:rsid w:val="006103A5"/>
    <w:rsid w:val="006232F9"/>
    <w:rsid w:val="006264F7"/>
    <w:rsid w:val="00626744"/>
    <w:rsid w:val="0063021C"/>
    <w:rsid w:val="00631C7E"/>
    <w:rsid w:val="00631FBD"/>
    <w:rsid w:val="006402DF"/>
    <w:rsid w:val="00641EC2"/>
    <w:rsid w:val="00644473"/>
    <w:rsid w:val="00647666"/>
    <w:rsid w:val="00651ABD"/>
    <w:rsid w:val="006530B2"/>
    <w:rsid w:val="0065454F"/>
    <w:rsid w:val="00655AE6"/>
    <w:rsid w:val="006666F1"/>
    <w:rsid w:val="00670528"/>
    <w:rsid w:val="0067081E"/>
    <w:rsid w:val="006710B3"/>
    <w:rsid w:val="006713F8"/>
    <w:rsid w:val="00680546"/>
    <w:rsid w:val="00683D8D"/>
    <w:rsid w:val="00684DFF"/>
    <w:rsid w:val="00690ABE"/>
    <w:rsid w:val="006974DF"/>
    <w:rsid w:val="006A0790"/>
    <w:rsid w:val="006A1DEC"/>
    <w:rsid w:val="006A3736"/>
    <w:rsid w:val="006A5DC5"/>
    <w:rsid w:val="006B1E0B"/>
    <w:rsid w:val="006B4149"/>
    <w:rsid w:val="006C0550"/>
    <w:rsid w:val="006C10CB"/>
    <w:rsid w:val="006C4FD8"/>
    <w:rsid w:val="006C697E"/>
    <w:rsid w:val="006C7878"/>
    <w:rsid w:val="006D10CE"/>
    <w:rsid w:val="006D3625"/>
    <w:rsid w:val="006D535F"/>
    <w:rsid w:val="006D5D7D"/>
    <w:rsid w:val="006D7F5E"/>
    <w:rsid w:val="006E07CB"/>
    <w:rsid w:val="006E70DE"/>
    <w:rsid w:val="006F52F2"/>
    <w:rsid w:val="006F6047"/>
    <w:rsid w:val="006F63B7"/>
    <w:rsid w:val="006F75D7"/>
    <w:rsid w:val="00701A5F"/>
    <w:rsid w:val="00701B9F"/>
    <w:rsid w:val="0070335E"/>
    <w:rsid w:val="00704D7B"/>
    <w:rsid w:val="00706E49"/>
    <w:rsid w:val="00710425"/>
    <w:rsid w:val="00712BC1"/>
    <w:rsid w:val="00723E35"/>
    <w:rsid w:val="00727DFC"/>
    <w:rsid w:val="00730DBC"/>
    <w:rsid w:val="0073120E"/>
    <w:rsid w:val="00731304"/>
    <w:rsid w:val="007316AC"/>
    <w:rsid w:val="00732A13"/>
    <w:rsid w:val="0073516F"/>
    <w:rsid w:val="00736AEB"/>
    <w:rsid w:val="00741759"/>
    <w:rsid w:val="007443E7"/>
    <w:rsid w:val="00744CF7"/>
    <w:rsid w:val="007451CA"/>
    <w:rsid w:val="00747DAE"/>
    <w:rsid w:val="0075419D"/>
    <w:rsid w:val="00755049"/>
    <w:rsid w:val="00763398"/>
    <w:rsid w:val="00770F3F"/>
    <w:rsid w:val="00775A8F"/>
    <w:rsid w:val="00781754"/>
    <w:rsid w:val="00782DD0"/>
    <w:rsid w:val="007848BD"/>
    <w:rsid w:val="00792433"/>
    <w:rsid w:val="007938E3"/>
    <w:rsid w:val="007958DD"/>
    <w:rsid w:val="00796E82"/>
    <w:rsid w:val="007A47FC"/>
    <w:rsid w:val="007A64DF"/>
    <w:rsid w:val="007B0651"/>
    <w:rsid w:val="007B1DDC"/>
    <w:rsid w:val="007B285A"/>
    <w:rsid w:val="007B3E87"/>
    <w:rsid w:val="007B4415"/>
    <w:rsid w:val="007B6996"/>
    <w:rsid w:val="007B76C3"/>
    <w:rsid w:val="007B7D25"/>
    <w:rsid w:val="007C19B4"/>
    <w:rsid w:val="007C37E9"/>
    <w:rsid w:val="007C4C23"/>
    <w:rsid w:val="007C7408"/>
    <w:rsid w:val="007C7D19"/>
    <w:rsid w:val="007D4E34"/>
    <w:rsid w:val="007E2FAA"/>
    <w:rsid w:val="007E47C8"/>
    <w:rsid w:val="007E611B"/>
    <w:rsid w:val="007E795D"/>
    <w:rsid w:val="007F1448"/>
    <w:rsid w:val="00804ED8"/>
    <w:rsid w:val="00806C21"/>
    <w:rsid w:val="0080704E"/>
    <w:rsid w:val="00807367"/>
    <w:rsid w:val="00810EAD"/>
    <w:rsid w:val="008136C1"/>
    <w:rsid w:val="00817C5B"/>
    <w:rsid w:val="00820C45"/>
    <w:rsid w:val="008211E7"/>
    <w:rsid w:val="008212AE"/>
    <w:rsid w:val="00822FCA"/>
    <w:rsid w:val="008231D3"/>
    <w:rsid w:val="0082418F"/>
    <w:rsid w:val="008242A7"/>
    <w:rsid w:val="008268D1"/>
    <w:rsid w:val="00827299"/>
    <w:rsid w:val="00832C9A"/>
    <w:rsid w:val="00833577"/>
    <w:rsid w:val="008337B2"/>
    <w:rsid w:val="00840C1B"/>
    <w:rsid w:val="00841B19"/>
    <w:rsid w:val="00843A89"/>
    <w:rsid w:val="00843E3B"/>
    <w:rsid w:val="00847AEC"/>
    <w:rsid w:val="008514B0"/>
    <w:rsid w:val="008533C1"/>
    <w:rsid w:val="008534CE"/>
    <w:rsid w:val="008603B6"/>
    <w:rsid w:val="00861E06"/>
    <w:rsid w:val="008631FF"/>
    <w:rsid w:val="008754D6"/>
    <w:rsid w:val="00884C99"/>
    <w:rsid w:val="0089320E"/>
    <w:rsid w:val="00894125"/>
    <w:rsid w:val="008957AC"/>
    <w:rsid w:val="00895858"/>
    <w:rsid w:val="008A089C"/>
    <w:rsid w:val="008A1AF5"/>
    <w:rsid w:val="008A55A1"/>
    <w:rsid w:val="008A5A3D"/>
    <w:rsid w:val="008A5D8D"/>
    <w:rsid w:val="008A5F4C"/>
    <w:rsid w:val="008A63D7"/>
    <w:rsid w:val="008A650D"/>
    <w:rsid w:val="008A74D9"/>
    <w:rsid w:val="008A7B18"/>
    <w:rsid w:val="008B2738"/>
    <w:rsid w:val="008B4A6C"/>
    <w:rsid w:val="008C1E35"/>
    <w:rsid w:val="008C205C"/>
    <w:rsid w:val="008C530C"/>
    <w:rsid w:val="008C5F89"/>
    <w:rsid w:val="008C6174"/>
    <w:rsid w:val="008C74F7"/>
    <w:rsid w:val="008C76DB"/>
    <w:rsid w:val="008E4784"/>
    <w:rsid w:val="008F4B17"/>
    <w:rsid w:val="00902411"/>
    <w:rsid w:val="009024B7"/>
    <w:rsid w:val="00903220"/>
    <w:rsid w:val="0090481C"/>
    <w:rsid w:val="009055CB"/>
    <w:rsid w:val="00912046"/>
    <w:rsid w:val="00914DCA"/>
    <w:rsid w:val="009167C0"/>
    <w:rsid w:val="0091704E"/>
    <w:rsid w:val="009229C4"/>
    <w:rsid w:val="009247AD"/>
    <w:rsid w:val="00933753"/>
    <w:rsid w:val="0093603E"/>
    <w:rsid w:val="00936280"/>
    <w:rsid w:val="009364A0"/>
    <w:rsid w:val="00944D11"/>
    <w:rsid w:val="00952256"/>
    <w:rsid w:val="00952FFB"/>
    <w:rsid w:val="00956B63"/>
    <w:rsid w:val="00961FAD"/>
    <w:rsid w:val="009633D3"/>
    <w:rsid w:val="00964A7A"/>
    <w:rsid w:val="00965D5B"/>
    <w:rsid w:val="00972EE5"/>
    <w:rsid w:val="00974465"/>
    <w:rsid w:val="00975DB1"/>
    <w:rsid w:val="009807CD"/>
    <w:rsid w:val="00981169"/>
    <w:rsid w:val="00981595"/>
    <w:rsid w:val="00982977"/>
    <w:rsid w:val="00984790"/>
    <w:rsid w:val="00990318"/>
    <w:rsid w:val="00990364"/>
    <w:rsid w:val="00994667"/>
    <w:rsid w:val="009952CF"/>
    <w:rsid w:val="009A6E4C"/>
    <w:rsid w:val="009B03FE"/>
    <w:rsid w:val="009B062E"/>
    <w:rsid w:val="009B1039"/>
    <w:rsid w:val="009B1A31"/>
    <w:rsid w:val="009B1D9B"/>
    <w:rsid w:val="009B6EA2"/>
    <w:rsid w:val="009C153B"/>
    <w:rsid w:val="009C2A33"/>
    <w:rsid w:val="009D283B"/>
    <w:rsid w:val="009D3561"/>
    <w:rsid w:val="009D3ED9"/>
    <w:rsid w:val="009D4873"/>
    <w:rsid w:val="009D4BC1"/>
    <w:rsid w:val="009D6292"/>
    <w:rsid w:val="009D6788"/>
    <w:rsid w:val="009E2255"/>
    <w:rsid w:val="009E3221"/>
    <w:rsid w:val="009E356F"/>
    <w:rsid w:val="009E557C"/>
    <w:rsid w:val="009F1B2F"/>
    <w:rsid w:val="009F298D"/>
    <w:rsid w:val="009F3885"/>
    <w:rsid w:val="00A04A51"/>
    <w:rsid w:val="00A05E5D"/>
    <w:rsid w:val="00A10A96"/>
    <w:rsid w:val="00A148DC"/>
    <w:rsid w:val="00A17AF9"/>
    <w:rsid w:val="00A20B88"/>
    <w:rsid w:val="00A21D29"/>
    <w:rsid w:val="00A22F50"/>
    <w:rsid w:val="00A23B9D"/>
    <w:rsid w:val="00A24F76"/>
    <w:rsid w:val="00A26358"/>
    <w:rsid w:val="00A32BDD"/>
    <w:rsid w:val="00A32DD8"/>
    <w:rsid w:val="00A3654B"/>
    <w:rsid w:val="00A4079F"/>
    <w:rsid w:val="00A40D4A"/>
    <w:rsid w:val="00A438FA"/>
    <w:rsid w:val="00A4399B"/>
    <w:rsid w:val="00A4524C"/>
    <w:rsid w:val="00A5112D"/>
    <w:rsid w:val="00A5191C"/>
    <w:rsid w:val="00A53E5A"/>
    <w:rsid w:val="00A54AE6"/>
    <w:rsid w:val="00A55E5F"/>
    <w:rsid w:val="00A56ECB"/>
    <w:rsid w:val="00A6156A"/>
    <w:rsid w:val="00A676E5"/>
    <w:rsid w:val="00A70C82"/>
    <w:rsid w:val="00A70D72"/>
    <w:rsid w:val="00A73414"/>
    <w:rsid w:val="00A74A2E"/>
    <w:rsid w:val="00A74CA7"/>
    <w:rsid w:val="00A765AA"/>
    <w:rsid w:val="00A76AAB"/>
    <w:rsid w:val="00A775A7"/>
    <w:rsid w:val="00A77FFD"/>
    <w:rsid w:val="00A85FF6"/>
    <w:rsid w:val="00A87C1E"/>
    <w:rsid w:val="00A94605"/>
    <w:rsid w:val="00A96E5E"/>
    <w:rsid w:val="00A9720E"/>
    <w:rsid w:val="00A9743C"/>
    <w:rsid w:val="00A97652"/>
    <w:rsid w:val="00AA4C5A"/>
    <w:rsid w:val="00AA7F06"/>
    <w:rsid w:val="00AB6B0D"/>
    <w:rsid w:val="00AC06A4"/>
    <w:rsid w:val="00AC5A84"/>
    <w:rsid w:val="00AD0EBA"/>
    <w:rsid w:val="00AD1D64"/>
    <w:rsid w:val="00AD2656"/>
    <w:rsid w:val="00AD2A2E"/>
    <w:rsid w:val="00AD703B"/>
    <w:rsid w:val="00AE0704"/>
    <w:rsid w:val="00AE1D5C"/>
    <w:rsid w:val="00AE35DE"/>
    <w:rsid w:val="00AE4B57"/>
    <w:rsid w:val="00AE6AC6"/>
    <w:rsid w:val="00AE7952"/>
    <w:rsid w:val="00AF2FBE"/>
    <w:rsid w:val="00AF3C79"/>
    <w:rsid w:val="00B01BD5"/>
    <w:rsid w:val="00B01E33"/>
    <w:rsid w:val="00B02459"/>
    <w:rsid w:val="00B033ED"/>
    <w:rsid w:val="00B04BCA"/>
    <w:rsid w:val="00B0743C"/>
    <w:rsid w:val="00B110F7"/>
    <w:rsid w:val="00B238CB"/>
    <w:rsid w:val="00B25B1A"/>
    <w:rsid w:val="00B4057A"/>
    <w:rsid w:val="00B43411"/>
    <w:rsid w:val="00B45E30"/>
    <w:rsid w:val="00B56F99"/>
    <w:rsid w:val="00B574B2"/>
    <w:rsid w:val="00B6075B"/>
    <w:rsid w:val="00B60B5D"/>
    <w:rsid w:val="00B65988"/>
    <w:rsid w:val="00B6752C"/>
    <w:rsid w:val="00B71F30"/>
    <w:rsid w:val="00B73F89"/>
    <w:rsid w:val="00B74958"/>
    <w:rsid w:val="00B7624A"/>
    <w:rsid w:val="00B810F5"/>
    <w:rsid w:val="00B81FEC"/>
    <w:rsid w:val="00B82CDE"/>
    <w:rsid w:val="00B86943"/>
    <w:rsid w:val="00B95917"/>
    <w:rsid w:val="00BA16BC"/>
    <w:rsid w:val="00BA37E6"/>
    <w:rsid w:val="00BA69B1"/>
    <w:rsid w:val="00BA7580"/>
    <w:rsid w:val="00BB1749"/>
    <w:rsid w:val="00BB25F9"/>
    <w:rsid w:val="00BC0C26"/>
    <w:rsid w:val="00BC3C0A"/>
    <w:rsid w:val="00BC595F"/>
    <w:rsid w:val="00BC62FF"/>
    <w:rsid w:val="00BC698B"/>
    <w:rsid w:val="00BC6C39"/>
    <w:rsid w:val="00BC71F0"/>
    <w:rsid w:val="00BC722B"/>
    <w:rsid w:val="00BD4F97"/>
    <w:rsid w:val="00BE2529"/>
    <w:rsid w:val="00BE664F"/>
    <w:rsid w:val="00BE7D75"/>
    <w:rsid w:val="00BF0164"/>
    <w:rsid w:val="00BF2E8B"/>
    <w:rsid w:val="00C0316D"/>
    <w:rsid w:val="00C06E9E"/>
    <w:rsid w:val="00C07322"/>
    <w:rsid w:val="00C11D59"/>
    <w:rsid w:val="00C129FA"/>
    <w:rsid w:val="00C13CBA"/>
    <w:rsid w:val="00C20C29"/>
    <w:rsid w:val="00C210DE"/>
    <w:rsid w:val="00C2682C"/>
    <w:rsid w:val="00C272F2"/>
    <w:rsid w:val="00C27B13"/>
    <w:rsid w:val="00C33BB6"/>
    <w:rsid w:val="00C348E0"/>
    <w:rsid w:val="00C363E8"/>
    <w:rsid w:val="00C37973"/>
    <w:rsid w:val="00C4227E"/>
    <w:rsid w:val="00C42E38"/>
    <w:rsid w:val="00C42E62"/>
    <w:rsid w:val="00C4424F"/>
    <w:rsid w:val="00C54381"/>
    <w:rsid w:val="00C54545"/>
    <w:rsid w:val="00C5663B"/>
    <w:rsid w:val="00C5737E"/>
    <w:rsid w:val="00C601FC"/>
    <w:rsid w:val="00C60220"/>
    <w:rsid w:val="00C60CE5"/>
    <w:rsid w:val="00C61290"/>
    <w:rsid w:val="00C63769"/>
    <w:rsid w:val="00C648E7"/>
    <w:rsid w:val="00C65289"/>
    <w:rsid w:val="00C66962"/>
    <w:rsid w:val="00C71056"/>
    <w:rsid w:val="00C76888"/>
    <w:rsid w:val="00C774A6"/>
    <w:rsid w:val="00C779F1"/>
    <w:rsid w:val="00C77DC9"/>
    <w:rsid w:val="00C84048"/>
    <w:rsid w:val="00C922DA"/>
    <w:rsid w:val="00CA4B57"/>
    <w:rsid w:val="00CA508F"/>
    <w:rsid w:val="00CA6756"/>
    <w:rsid w:val="00CA7B43"/>
    <w:rsid w:val="00CB0270"/>
    <w:rsid w:val="00CB177D"/>
    <w:rsid w:val="00CB4B6A"/>
    <w:rsid w:val="00CB62F3"/>
    <w:rsid w:val="00CB679C"/>
    <w:rsid w:val="00CC338D"/>
    <w:rsid w:val="00CD1247"/>
    <w:rsid w:val="00CD4330"/>
    <w:rsid w:val="00CD494B"/>
    <w:rsid w:val="00CE0AEF"/>
    <w:rsid w:val="00CE11D7"/>
    <w:rsid w:val="00CE5433"/>
    <w:rsid w:val="00CE63F5"/>
    <w:rsid w:val="00CE6E0A"/>
    <w:rsid w:val="00CF2098"/>
    <w:rsid w:val="00CF7C12"/>
    <w:rsid w:val="00D02E55"/>
    <w:rsid w:val="00D05B65"/>
    <w:rsid w:val="00D06CE3"/>
    <w:rsid w:val="00D129A7"/>
    <w:rsid w:val="00D14A88"/>
    <w:rsid w:val="00D16068"/>
    <w:rsid w:val="00D1701F"/>
    <w:rsid w:val="00D20956"/>
    <w:rsid w:val="00D31A94"/>
    <w:rsid w:val="00D330F8"/>
    <w:rsid w:val="00D33EBF"/>
    <w:rsid w:val="00D402F2"/>
    <w:rsid w:val="00D41916"/>
    <w:rsid w:val="00D41C47"/>
    <w:rsid w:val="00D42E4B"/>
    <w:rsid w:val="00D45D49"/>
    <w:rsid w:val="00D525FA"/>
    <w:rsid w:val="00D52C77"/>
    <w:rsid w:val="00D53CF5"/>
    <w:rsid w:val="00D55C02"/>
    <w:rsid w:val="00D603EA"/>
    <w:rsid w:val="00D60A65"/>
    <w:rsid w:val="00D610A9"/>
    <w:rsid w:val="00D63AE6"/>
    <w:rsid w:val="00D7352F"/>
    <w:rsid w:val="00D74FC3"/>
    <w:rsid w:val="00D769AC"/>
    <w:rsid w:val="00D80FB7"/>
    <w:rsid w:val="00D81A88"/>
    <w:rsid w:val="00D82BE2"/>
    <w:rsid w:val="00D8490C"/>
    <w:rsid w:val="00D91E36"/>
    <w:rsid w:val="00D95174"/>
    <w:rsid w:val="00D95F4A"/>
    <w:rsid w:val="00D979B9"/>
    <w:rsid w:val="00DA181A"/>
    <w:rsid w:val="00DC1677"/>
    <w:rsid w:val="00DD0300"/>
    <w:rsid w:val="00DD10E7"/>
    <w:rsid w:val="00DD5BEE"/>
    <w:rsid w:val="00DE0778"/>
    <w:rsid w:val="00DE2F5A"/>
    <w:rsid w:val="00DE422F"/>
    <w:rsid w:val="00DE48D3"/>
    <w:rsid w:val="00DE577A"/>
    <w:rsid w:val="00DE59C3"/>
    <w:rsid w:val="00DF29F3"/>
    <w:rsid w:val="00DF2A8A"/>
    <w:rsid w:val="00DF3C8B"/>
    <w:rsid w:val="00DF5B4B"/>
    <w:rsid w:val="00DF7EA7"/>
    <w:rsid w:val="00E00D87"/>
    <w:rsid w:val="00E03AF2"/>
    <w:rsid w:val="00E0539C"/>
    <w:rsid w:val="00E128A1"/>
    <w:rsid w:val="00E1502D"/>
    <w:rsid w:val="00E15616"/>
    <w:rsid w:val="00E15ACA"/>
    <w:rsid w:val="00E15B42"/>
    <w:rsid w:val="00E17C92"/>
    <w:rsid w:val="00E20EB3"/>
    <w:rsid w:val="00E24EA9"/>
    <w:rsid w:val="00E2715B"/>
    <w:rsid w:val="00E32CF0"/>
    <w:rsid w:val="00E36E0D"/>
    <w:rsid w:val="00E417C5"/>
    <w:rsid w:val="00E42F46"/>
    <w:rsid w:val="00E451DE"/>
    <w:rsid w:val="00E47F6C"/>
    <w:rsid w:val="00E55603"/>
    <w:rsid w:val="00E5622B"/>
    <w:rsid w:val="00E5712B"/>
    <w:rsid w:val="00E63E1E"/>
    <w:rsid w:val="00E70515"/>
    <w:rsid w:val="00E70700"/>
    <w:rsid w:val="00E710EF"/>
    <w:rsid w:val="00E71C48"/>
    <w:rsid w:val="00E72B92"/>
    <w:rsid w:val="00E72DA6"/>
    <w:rsid w:val="00E76E4B"/>
    <w:rsid w:val="00E8241E"/>
    <w:rsid w:val="00E84600"/>
    <w:rsid w:val="00E85DA2"/>
    <w:rsid w:val="00E86529"/>
    <w:rsid w:val="00E91F31"/>
    <w:rsid w:val="00E948D2"/>
    <w:rsid w:val="00E949EE"/>
    <w:rsid w:val="00EA0898"/>
    <w:rsid w:val="00EA2A4F"/>
    <w:rsid w:val="00EA318C"/>
    <w:rsid w:val="00EA3704"/>
    <w:rsid w:val="00EA4E8A"/>
    <w:rsid w:val="00EA6DBB"/>
    <w:rsid w:val="00EB18E1"/>
    <w:rsid w:val="00EB3F10"/>
    <w:rsid w:val="00EB438B"/>
    <w:rsid w:val="00EB49CB"/>
    <w:rsid w:val="00EB4F25"/>
    <w:rsid w:val="00EC15A5"/>
    <w:rsid w:val="00EC331A"/>
    <w:rsid w:val="00ED797C"/>
    <w:rsid w:val="00ED7A93"/>
    <w:rsid w:val="00EE5BFD"/>
    <w:rsid w:val="00EE6805"/>
    <w:rsid w:val="00EE77B8"/>
    <w:rsid w:val="00F01920"/>
    <w:rsid w:val="00F03665"/>
    <w:rsid w:val="00F0671C"/>
    <w:rsid w:val="00F0719B"/>
    <w:rsid w:val="00F10D84"/>
    <w:rsid w:val="00F15203"/>
    <w:rsid w:val="00F217CB"/>
    <w:rsid w:val="00F237EF"/>
    <w:rsid w:val="00F25783"/>
    <w:rsid w:val="00F25880"/>
    <w:rsid w:val="00F30E50"/>
    <w:rsid w:val="00F31D93"/>
    <w:rsid w:val="00F32875"/>
    <w:rsid w:val="00F35490"/>
    <w:rsid w:val="00F35C33"/>
    <w:rsid w:val="00F36181"/>
    <w:rsid w:val="00F365FC"/>
    <w:rsid w:val="00F36829"/>
    <w:rsid w:val="00F36FC0"/>
    <w:rsid w:val="00F37151"/>
    <w:rsid w:val="00F409AF"/>
    <w:rsid w:val="00F54479"/>
    <w:rsid w:val="00F61C1E"/>
    <w:rsid w:val="00F62FDC"/>
    <w:rsid w:val="00F639E0"/>
    <w:rsid w:val="00F65D48"/>
    <w:rsid w:val="00F67102"/>
    <w:rsid w:val="00F72C9E"/>
    <w:rsid w:val="00F74A4C"/>
    <w:rsid w:val="00F83EE7"/>
    <w:rsid w:val="00F843AB"/>
    <w:rsid w:val="00F86434"/>
    <w:rsid w:val="00F8773C"/>
    <w:rsid w:val="00F87945"/>
    <w:rsid w:val="00F92660"/>
    <w:rsid w:val="00F9285C"/>
    <w:rsid w:val="00F92F22"/>
    <w:rsid w:val="00F93501"/>
    <w:rsid w:val="00F93597"/>
    <w:rsid w:val="00F94426"/>
    <w:rsid w:val="00F946CC"/>
    <w:rsid w:val="00FA0B0D"/>
    <w:rsid w:val="00FA19AC"/>
    <w:rsid w:val="00FA2FD3"/>
    <w:rsid w:val="00FA7713"/>
    <w:rsid w:val="00FB4134"/>
    <w:rsid w:val="00FB7B4A"/>
    <w:rsid w:val="00FC3D99"/>
    <w:rsid w:val="00FC591F"/>
    <w:rsid w:val="00FD3296"/>
    <w:rsid w:val="00FD41C7"/>
    <w:rsid w:val="00FD731B"/>
    <w:rsid w:val="00FD7D13"/>
    <w:rsid w:val="00FE3DEE"/>
    <w:rsid w:val="00FE61A3"/>
    <w:rsid w:val="00FE63B3"/>
    <w:rsid w:val="00FF1921"/>
    <w:rsid w:val="00FF1B01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CFEAC-F3A8-4936-AE87-C0F8FF53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E8A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4E8A"/>
  </w:style>
  <w:style w:type="character" w:customStyle="1" w:styleId="WW-Absatz-Standardschriftart">
    <w:name w:val="WW-Absatz-Standardschriftart"/>
    <w:rsid w:val="00EA4E8A"/>
  </w:style>
  <w:style w:type="character" w:customStyle="1" w:styleId="WW-Absatz-Standardschriftart1">
    <w:name w:val="WW-Absatz-Standardschriftart1"/>
    <w:rsid w:val="00EA4E8A"/>
  </w:style>
  <w:style w:type="character" w:customStyle="1" w:styleId="WW-Absatz-Standardschriftart11">
    <w:name w:val="WW-Absatz-Standardschriftart11"/>
    <w:rsid w:val="00EA4E8A"/>
  </w:style>
  <w:style w:type="character" w:customStyle="1" w:styleId="1">
    <w:name w:val="Основной шрифт абзаца1"/>
    <w:rsid w:val="00EA4E8A"/>
  </w:style>
  <w:style w:type="character" w:customStyle="1" w:styleId="a3">
    <w:name w:val="Символ нумерации"/>
    <w:rsid w:val="00EA4E8A"/>
  </w:style>
  <w:style w:type="paragraph" w:customStyle="1" w:styleId="10">
    <w:name w:val="Заголовок1"/>
    <w:basedOn w:val="a"/>
    <w:next w:val="a4"/>
    <w:rsid w:val="00EA4E8A"/>
    <w:pPr>
      <w:keepNext/>
      <w:spacing w:before="240" w:after="120"/>
    </w:pPr>
    <w:rPr>
      <w:rFonts w:ascii="Arial" w:eastAsia="Lucida Sans Unicode" w:hAnsi="Arial" w:cs="Tahoma"/>
    </w:rPr>
  </w:style>
  <w:style w:type="paragraph" w:styleId="a4">
    <w:name w:val="Body Text"/>
    <w:basedOn w:val="a"/>
    <w:rsid w:val="00EA4E8A"/>
    <w:pPr>
      <w:spacing w:after="120"/>
    </w:pPr>
  </w:style>
  <w:style w:type="paragraph" w:styleId="a5">
    <w:name w:val="List"/>
    <w:basedOn w:val="a4"/>
    <w:rsid w:val="00EA4E8A"/>
    <w:rPr>
      <w:rFonts w:ascii="Arial" w:hAnsi="Arial" w:cs="Tahoma"/>
    </w:rPr>
  </w:style>
  <w:style w:type="paragraph" w:customStyle="1" w:styleId="11">
    <w:name w:val="Название1"/>
    <w:basedOn w:val="a"/>
    <w:rsid w:val="00EA4E8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EA4E8A"/>
    <w:pPr>
      <w:suppressLineNumbers/>
    </w:pPr>
    <w:rPr>
      <w:rFonts w:ascii="Arial" w:hAnsi="Arial" w:cs="Tahoma"/>
    </w:rPr>
  </w:style>
  <w:style w:type="paragraph" w:styleId="a6">
    <w:name w:val="Balloon Text"/>
    <w:basedOn w:val="a"/>
    <w:rsid w:val="00EA4E8A"/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1A2C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uiPriority w:val="99"/>
    <w:rsid w:val="00DF2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Char0">
    <w:name w:val="Знак1 Знак Знак Знак Знак Знак Знак Знак Знак1 Char"/>
    <w:basedOn w:val="a"/>
    <w:rsid w:val="00DF2A8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85843"/>
    <w:pPr>
      <w:ind w:left="720"/>
      <w:contextualSpacing/>
    </w:pPr>
  </w:style>
  <w:style w:type="paragraph" w:styleId="a9">
    <w:name w:val="endnote text"/>
    <w:basedOn w:val="a"/>
    <w:link w:val="aa"/>
    <w:rsid w:val="008212AE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8212AE"/>
    <w:rPr>
      <w:lang w:eastAsia="ar-SA"/>
    </w:rPr>
  </w:style>
  <w:style w:type="character" w:styleId="ab">
    <w:name w:val="endnote reference"/>
    <w:basedOn w:val="a0"/>
    <w:rsid w:val="008212AE"/>
    <w:rPr>
      <w:vertAlign w:val="superscript"/>
    </w:rPr>
  </w:style>
  <w:style w:type="paragraph" w:customStyle="1" w:styleId="ConsPlusTitle">
    <w:name w:val="ConsPlusTitle"/>
    <w:rsid w:val="005F40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 Spacing"/>
    <w:uiPriority w:val="1"/>
    <w:qFormat/>
    <w:rsid w:val="004E44AD"/>
    <w:rPr>
      <w:rFonts w:asciiTheme="minorHAnsi" w:eastAsiaTheme="minorEastAsia" w:hAnsiTheme="minorHAnsi" w:cstheme="minorBidi"/>
      <w:sz w:val="22"/>
      <w:szCs w:val="22"/>
    </w:rPr>
  </w:style>
  <w:style w:type="character" w:styleId="ad">
    <w:name w:val="Hyperlink"/>
    <w:basedOn w:val="a0"/>
    <w:uiPriority w:val="99"/>
    <w:unhideWhenUsed/>
    <w:rsid w:val="002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E6C00-D7CE-4582-85C4-3CF1344E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 МР</Company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Канев</dc:creator>
  <cp:lastModifiedBy>Вера Сергеевна Сальникова</cp:lastModifiedBy>
  <cp:revision>4</cp:revision>
  <cp:lastPrinted>2019-04-10T11:24:00Z</cp:lastPrinted>
  <dcterms:created xsi:type="dcterms:W3CDTF">2023-11-14T08:02:00Z</dcterms:created>
  <dcterms:modified xsi:type="dcterms:W3CDTF">2023-11-14T09:09:00Z</dcterms:modified>
</cp:coreProperties>
</file>