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C1" w:rsidRDefault="008136C1">
      <w:pPr>
        <w:jc w:val="center"/>
        <w:rPr>
          <w:sz w:val="24"/>
          <w:szCs w:val="24"/>
        </w:rPr>
      </w:pPr>
    </w:p>
    <w:p w:rsidR="007A47FC" w:rsidRPr="00586AFC" w:rsidRDefault="007A47FC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>ПРОТОКОЛ</w:t>
      </w:r>
    </w:p>
    <w:p w:rsidR="007A47FC" w:rsidRPr="00586AFC" w:rsidRDefault="007A47FC" w:rsidP="001B311A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 xml:space="preserve"> </w:t>
      </w:r>
      <w:r w:rsidR="00810EAD" w:rsidRPr="00586AFC">
        <w:rPr>
          <w:sz w:val="26"/>
          <w:szCs w:val="26"/>
        </w:rPr>
        <w:t>з</w:t>
      </w:r>
      <w:r w:rsidRPr="00586AFC">
        <w:rPr>
          <w:sz w:val="26"/>
          <w:szCs w:val="26"/>
        </w:rPr>
        <w:t xml:space="preserve">аседания </w:t>
      </w:r>
      <w:r w:rsidR="001B311A" w:rsidRPr="00586AFC">
        <w:rPr>
          <w:sz w:val="26"/>
          <w:szCs w:val="26"/>
        </w:rPr>
        <w:t>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</w:t>
      </w:r>
    </w:p>
    <w:p w:rsidR="00810EAD" w:rsidRPr="00586AFC" w:rsidRDefault="00810EAD">
      <w:pPr>
        <w:jc w:val="center"/>
        <w:rPr>
          <w:sz w:val="26"/>
          <w:szCs w:val="26"/>
        </w:rPr>
      </w:pPr>
    </w:p>
    <w:p w:rsidR="007A47FC" w:rsidRPr="00586AFC" w:rsidRDefault="00C84048">
      <w:pPr>
        <w:jc w:val="both"/>
        <w:rPr>
          <w:sz w:val="26"/>
          <w:szCs w:val="26"/>
        </w:rPr>
      </w:pPr>
      <w:proofErr w:type="gramStart"/>
      <w:r w:rsidRPr="00586AFC">
        <w:rPr>
          <w:sz w:val="26"/>
          <w:szCs w:val="26"/>
        </w:rPr>
        <w:t>с</w:t>
      </w:r>
      <w:proofErr w:type="gramEnd"/>
      <w:r w:rsidRPr="00586AFC">
        <w:rPr>
          <w:sz w:val="26"/>
          <w:szCs w:val="26"/>
        </w:rPr>
        <w:t xml:space="preserve">. </w:t>
      </w:r>
      <w:proofErr w:type="gramStart"/>
      <w:r w:rsidRPr="00586AFC">
        <w:rPr>
          <w:sz w:val="26"/>
          <w:szCs w:val="26"/>
        </w:rPr>
        <w:t>Усть-Цильма</w:t>
      </w:r>
      <w:proofErr w:type="gramEnd"/>
      <w:r w:rsidRPr="00586AFC">
        <w:rPr>
          <w:sz w:val="26"/>
          <w:szCs w:val="26"/>
        </w:rPr>
        <w:t xml:space="preserve">                                 </w:t>
      </w:r>
      <w:r w:rsidR="00383AD0" w:rsidRPr="00586AFC">
        <w:rPr>
          <w:sz w:val="26"/>
          <w:szCs w:val="26"/>
        </w:rPr>
        <w:t xml:space="preserve">                               </w:t>
      </w:r>
      <w:r w:rsidR="001B311A" w:rsidRPr="00586AFC">
        <w:rPr>
          <w:sz w:val="26"/>
          <w:szCs w:val="26"/>
        </w:rPr>
        <w:t xml:space="preserve">    </w:t>
      </w:r>
      <w:r w:rsidRPr="00586AFC">
        <w:rPr>
          <w:sz w:val="26"/>
          <w:szCs w:val="26"/>
        </w:rPr>
        <w:t xml:space="preserve">  </w:t>
      </w:r>
      <w:r w:rsidR="00747DAE">
        <w:rPr>
          <w:sz w:val="26"/>
          <w:szCs w:val="26"/>
        </w:rPr>
        <w:t xml:space="preserve">                </w:t>
      </w:r>
      <w:r w:rsidR="00B56F99">
        <w:rPr>
          <w:sz w:val="26"/>
          <w:szCs w:val="26"/>
        </w:rPr>
        <w:t>1</w:t>
      </w:r>
      <w:r w:rsidR="008268D1">
        <w:rPr>
          <w:sz w:val="26"/>
          <w:szCs w:val="26"/>
        </w:rPr>
        <w:t>7</w:t>
      </w:r>
      <w:r w:rsidR="00F237EF" w:rsidRPr="00586AFC">
        <w:rPr>
          <w:sz w:val="26"/>
          <w:szCs w:val="26"/>
        </w:rPr>
        <w:t xml:space="preserve"> </w:t>
      </w:r>
      <w:r w:rsidR="00B56F99">
        <w:rPr>
          <w:sz w:val="26"/>
          <w:szCs w:val="26"/>
        </w:rPr>
        <w:t>октября</w:t>
      </w:r>
      <w:r w:rsidRPr="00586AFC">
        <w:rPr>
          <w:sz w:val="26"/>
          <w:szCs w:val="26"/>
        </w:rPr>
        <w:t xml:space="preserve"> 201</w:t>
      </w:r>
      <w:r w:rsidR="00C272F2" w:rsidRPr="00586AFC">
        <w:rPr>
          <w:sz w:val="26"/>
          <w:szCs w:val="26"/>
        </w:rPr>
        <w:t>9</w:t>
      </w:r>
      <w:r w:rsidRPr="00586AFC">
        <w:rPr>
          <w:sz w:val="26"/>
          <w:szCs w:val="26"/>
        </w:rPr>
        <w:t xml:space="preserve"> г.</w:t>
      </w:r>
    </w:p>
    <w:p w:rsidR="00DF2A8A" w:rsidRPr="00586AFC" w:rsidRDefault="007A47F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4"/>
        <w:gridCol w:w="64"/>
        <w:gridCol w:w="6586"/>
        <w:gridCol w:w="145"/>
      </w:tblGrid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C272F2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Председатель</w:t>
            </w:r>
            <w:r w:rsidR="00C84048" w:rsidRPr="00586AFC">
              <w:rPr>
                <w:sz w:val="26"/>
                <w:szCs w:val="26"/>
              </w:rPr>
              <w:t>ствовал</w:t>
            </w:r>
            <w:r w:rsidR="00C272F2" w:rsidRPr="00586AFC">
              <w:rPr>
                <w:sz w:val="26"/>
                <w:szCs w:val="26"/>
              </w:rPr>
              <w:t>а</w:t>
            </w:r>
          </w:p>
        </w:tc>
        <w:tc>
          <w:tcPr>
            <w:tcW w:w="6650" w:type="dxa"/>
            <w:gridSpan w:val="2"/>
          </w:tcPr>
          <w:p w:rsidR="00DF2A8A" w:rsidRPr="00586AFC" w:rsidRDefault="00B56F99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 Н.М.</w:t>
            </w:r>
            <w:r w:rsidR="00D1701F" w:rsidRPr="00586AFC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D1701F" w:rsidRPr="00586AFC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ь</w:t>
            </w:r>
            <w:r w:rsidR="00D1701F" w:rsidRPr="00586AFC">
              <w:rPr>
                <w:sz w:val="26"/>
                <w:szCs w:val="26"/>
              </w:rPr>
              <w:t xml:space="preserve"> администрации муниципального района «Усть-Цилемский»</w:t>
            </w: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F9285C">
            <w:pPr>
              <w:tabs>
                <w:tab w:val="left" w:pos="18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DF2A8A" w:rsidRPr="00586AFC" w:rsidRDefault="00DF2A8A" w:rsidP="00F237EF">
            <w:pPr>
              <w:jc w:val="both"/>
              <w:rPr>
                <w:sz w:val="26"/>
                <w:szCs w:val="26"/>
              </w:rPr>
            </w:pP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Присутствовали</w:t>
            </w:r>
            <w:r w:rsidR="00BE2529" w:rsidRPr="00586AFC">
              <w:rPr>
                <w:sz w:val="26"/>
                <w:szCs w:val="26"/>
              </w:rPr>
              <w:t>:</w:t>
            </w:r>
          </w:p>
        </w:tc>
        <w:tc>
          <w:tcPr>
            <w:tcW w:w="6650" w:type="dxa"/>
            <w:gridSpan w:val="2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B56F99" w:rsidP="00E153A1">
            <w:pPr>
              <w:jc w:val="both"/>
              <w:rPr>
                <w:sz w:val="26"/>
                <w:szCs w:val="26"/>
              </w:rPr>
            </w:pPr>
            <w:proofErr w:type="spellStart"/>
            <w:r w:rsidRPr="00586AFC">
              <w:rPr>
                <w:sz w:val="26"/>
                <w:szCs w:val="26"/>
              </w:rPr>
              <w:t>Еремеева</w:t>
            </w:r>
            <w:proofErr w:type="spellEnd"/>
            <w:r w:rsidRPr="00586AFC">
              <w:rPr>
                <w:sz w:val="26"/>
                <w:szCs w:val="26"/>
              </w:rPr>
              <w:t xml:space="preserve"> Е.Е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E153A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</w:t>
            </w:r>
            <w:r w:rsidR="00B56F99" w:rsidRPr="00586AFC">
              <w:rPr>
                <w:sz w:val="26"/>
                <w:szCs w:val="26"/>
              </w:rPr>
              <w:t>аместитель руководителя администрации муниципального района «</w:t>
            </w:r>
            <w:proofErr w:type="spellStart"/>
            <w:r w:rsidR="00B56F99" w:rsidRPr="00586AFC">
              <w:rPr>
                <w:sz w:val="26"/>
                <w:szCs w:val="26"/>
              </w:rPr>
              <w:t>Усть-Цилемский</w:t>
            </w:r>
            <w:proofErr w:type="spellEnd"/>
            <w:r w:rsidR="00B56F99" w:rsidRPr="00586AFC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  <w:r w:rsidRPr="00586AFC">
              <w:rPr>
                <w:color w:val="000000"/>
                <w:sz w:val="26"/>
                <w:szCs w:val="26"/>
              </w:rPr>
              <w:t>Красильникова Г.И.</w:t>
            </w:r>
          </w:p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C272F2" w:rsidRPr="00586AFC" w:rsidRDefault="005A7C0A" w:rsidP="004F00FD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="00C272F2" w:rsidRPr="00586AFC">
              <w:rPr>
                <w:color w:val="000000"/>
                <w:spacing w:val="-3"/>
                <w:sz w:val="26"/>
                <w:szCs w:val="26"/>
              </w:rPr>
              <w:t xml:space="preserve">редседатель </w:t>
            </w:r>
            <w:proofErr w:type="spellStart"/>
            <w:r w:rsidR="00C272F2" w:rsidRPr="00586AFC">
              <w:rPr>
                <w:color w:val="000000"/>
                <w:spacing w:val="-3"/>
                <w:sz w:val="26"/>
                <w:szCs w:val="26"/>
              </w:rPr>
              <w:t>райкомитета</w:t>
            </w:r>
            <w:proofErr w:type="spellEnd"/>
            <w:r w:rsidR="00C272F2" w:rsidRPr="00586AFC">
              <w:rPr>
                <w:color w:val="000000"/>
                <w:spacing w:val="-3"/>
                <w:sz w:val="26"/>
                <w:szCs w:val="26"/>
              </w:rPr>
              <w:t xml:space="preserve"> профсоюза работников народного образования и науки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1B311A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Чупрова С.В.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8C5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272F2" w:rsidRPr="00586AFC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Носова Е.И.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CA726D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</w:t>
            </w:r>
            <w:r w:rsidR="00C272F2" w:rsidRPr="00586AFC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B56F99" w:rsidP="00CA72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Талеева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56F99">
              <w:rPr>
                <w:sz w:val="26"/>
                <w:szCs w:val="26"/>
              </w:rPr>
              <w:t>ачальник</w:t>
            </w:r>
            <w:r w:rsidR="003B0AEC" w:rsidRPr="00586AFC">
              <w:rPr>
                <w:sz w:val="26"/>
                <w:szCs w:val="26"/>
              </w:rPr>
              <w:t xml:space="preserve"> управления образования </w:t>
            </w:r>
            <w:r w:rsidR="00B56F99">
              <w:rPr>
                <w:sz w:val="26"/>
                <w:szCs w:val="26"/>
              </w:rPr>
              <w:t>администрации муниципального района «</w:t>
            </w:r>
            <w:proofErr w:type="spellStart"/>
            <w:r w:rsidR="00B56F99">
              <w:rPr>
                <w:sz w:val="26"/>
                <w:szCs w:val="26"/>
              </w:rPr>
              <w:t>Усть-Цилемский</w:t>
            </w:r>
            <w:proofErr w:type="spellEnd"/>
            <w:r w:rsidR="00B56F99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Рочева М.Н.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272F2" w:rsidRPr="00586AFC">
              <w:rPr>
                <w:sz w:val="26"/>
                <w:szCs w:val="26"/>
              </w:rPr>
              <w:t xml:space="preserve">лавный эксперт отдела экономического развития администрации муниципального района «Усть-Цилемский» 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B56F99" w:rsidP="003B38F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  <w:p w:rsidR="00B56F99" w:rsidRDefault="00B56F99" w:rsidP="003B38FA">
            <w:pPr>
              <w:jc w:val="both"/>
              <w:rPr>
                <w:sz w:val="26"/>
                <w:szCs w:val="26"/>
              </w:rPr>
            </w:pPr>
          </w:p>
          <w:p w:rsidR="00386668" w:rsidRDefault="00386668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Л.С.</w:t>
            </w:r>
          </w:p>
          <w:p w:rsidR="00386668" w:rsidRDefault="00386668" w:rsidP="003B38FA">
            <w:pPr>
              <w:jc w:val="both"/>
              <w:rPr>
                <w:sz w:val="26"/>
                <w:szCs w:val="26"/>
              </w:rPr>
            </w:pPr>
          </w:p>
          <w:p w:rsidR="00386668" w:rsidRDefault="00386668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Кирьянова О.А.</w:t>
            </w:r>
          </w:p>
          <w:p w:rsidR="009B062E" w:rsidRDefault="009B062E" w:rsidP="003B38FA">
            <w:pPr>
              <w:jc w:val="both"/>
              <w:rPr>
                <w:sz w:val="26"/>
                <w:szCs w:val="26"/>
              </w:rPr>
            </w:pPr>
          </w:p>
          <w:p w:rsidR="00B56F99" w:rsidRPr="00586AFC" w:rsidRDefault="00B56F99" w:rsidP="003B38F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Сальникова В.С.</w:t>
            </w:r>
          </w:p>
        </w:tc>
        <w:tc>
          <w:tcPr>
            <w:tcW w:w="6650" w:type="dxa"/>
            <w:gridSpan w:val="2"/>
          </w:tcPr>
          <w:p w:rsidR="00B56F99" w:rsidRDefault="005A7C0A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56F99" w:rsidRPr="00B56F99">
              <w:rPr>
                <w:sz w:val="26"/>
                <w:szCs w:val="26"/>
              </w:rPr>
              <w:t xml:space="preserve">редседатель профсоюзной организации работников культуры </w:t>
            </w:r>
            <w:proofErr w:type="spellStart"/>
            <w:r w:rsidR="00B56F99" w:rsidRPr="00B56F99">
              <w:rPr>
                <w:sz w:val="26"/>
                <w:szCs w:val="26"/>
              </w:rPr>
              <w:t>Усть-Цилемского</w:t>
            </w:r>
            <w:proofErr w:type="spellEnd"/>
            <w:r w:rsidR="00B56F99" w:rsidRPr="00B56F99">
              <w:rPr>
                <w:sz w:val="26"/>
                <w:szCs w:val="26"/>
              </w:rPr>
              <w:t xml:space="preserve"> района </w:t>
            </w:r>
          </w:p>
          <w:p w:rsidR="00386668" w:rsidRPr="00775A8F" w:rsidRDefault="005A7C0A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86668" w:rsidRPr="00775A8F">
              <w:rPr>
                <w:sz w:val="26"/>
                <w:szCs w:val="26"/>
              </w:rPr>
              <w:t xml:space="preserve">иректор МБУ </w:t>
            </w:r>
            <w:proofErr w:type="gramStart"/>
            <w:r w:rsidR="00386668" w:rsidRPr="00775A8F">
              <w:rPr>
                <w:sz w:val="26"/>
                <w:szCs w:val="26"/>
              </w:rPr>
              <w:t>ДО</w:t>
            </w:r>
            <w:proofErr w:type="gramEnd"/>
            <w:r w:rsidR="00386668" w:rsidRPr="00775A8F">
              <w:rPr>
                <w:sz w:val="26"/>
                <w:szCs w:val="26"/>
              </w:rPr>
              <w:t xml:space="preserve"> «</w:t>
            </w:r>
            <w:proofErr w:type="gramStart"/>
            <w:r w:rsidR="00386668" w:rsidRPr="00775A8F">
              <w:rPr>
                <w:sz w:val="26"/>
                <w:szCs w:val="26"/>
              </w:rPr>
              <w:t>Центр</w:t>
            </w:r>
            <w:proofErr w:type="gramEnd"/>
            <w:r w:rsidR="00386668" w:rsidRPr="00775A8F">
              <w:rPr>
                <w:sz w:val="26"/>
                <w:szCs w:val="26"/>
              </w:rPr>
              <w:t xml:space="preserve"> физкультуры, спорта и </w:t>
            </w:r>
            <w:proofErr w:type="spellStart"/>
            <w:r w:rsidR="00386668" w:rsidRPr="00775A8F">
              <w:rPr>
                <w:sz w:val="26"/>
                <w:szCs w:val="26"/>
              </w:rPr>
              <w:t>туриза</w:t>
            </w:r>
            <w:proofErr w:type="spellEnd"/>
            <w:r w:rsidR="00386668" w:rsidRPr="00775A8F">
              <w:rPr>
                <w:sz w:val="26"/>
                <w:szCs w:val="26"/>
              </w:rPr>
              <w:t>»</w:t>
            </w:r>
          </w:p>
          <w:p w:rsidR="00386668" w:rsidRPr="00CC338D" w:rsidRDefault="005A7C0A" w:rsidP="009B0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86668" w:rsidRPr="00CC338D">
              <w:rPr>
                <w:sz w:val="26"/>
                <w:szCs w:val="26"/>
              </w:rPr>
              <w:t xml:space="preserve">аместитель </w:t>
            </w:r>
            <w:r w:rsidR="009B062E" w:rsidRPr="00CC338D">
              <w:rPr>
                <w:sz w:val="26"/>
                <w:szCs w:val="26"/>
              </w:rPr>
              <w:t>р</w:t>
            </w:r>
            <w:r w:rsidR="00386668" w:rsidRPr="00CC338D">
              <w:rPr>
                <w:sz w:val="26"/>
                <w:szCs w:val="26"/>
              </w:rPr>
              <w:t>уководител</w:t>
            </w:r>
            <w:r w:rsidR="009B062E" w:rsidRPr="00CC338D">
              <w:rPr>
                <w:sz w:val="26"/>
                <w:szCs w:val="26"/>
              </w:rPr>
              <w:t>я</w:t>
            </w:r>
            <w:r w:rsidR="00386668" w:rsidRPr="00CC338D">
              <w:rPr>
                <w:sz w:val="26"/>
                <w:szCs w:val="26"/>
              </w:rPr>
              <w:t xml:space="preserve"> ГБУ РК «Ц</w:t>
            </w:r>
            <w:r w:rsidR="009B062E" w:rsidRPr="00CC338D">
              <w:rPr>
                <w:sz w:val="26"/>
                <w:szCs w:val="26"/>
              </w:rPr>
              <w:t xml:space="preserve">ПГУ СЗН </w:t>
            </w:r>
            <w:proofErr w:type="spellStart"/>
            <w:r w:rsidR="009B062E" w:rsidRPr="00CC338D">
              <w:rPr>
                <w:sz w:val="26"/>
                <w:szCs w:val="26"/>
              </w:rPr>
              <w:t>Усть-Цилемского</w:t>
            </w:r>
            <w:proofErr w:type="spellEnd"/>
            <w:r w:rsidR="009B062E" w:rsidRPr="00CC338D">
              <w:rPr>
                <w:sz w:val="26"/>
                <w:szCs w:val="26"/>
              </w:rPr>
              <w:t xml:space="preserve"> района»</w:t>
            </w:r>
          </w:p>
          <w:p w:rsidR="00B56F99" w:rsidRPr="00586AFC" w:rsidRDefault="005A7C0A" w:rsidP="00944D1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</w:t>
            </w:r>
            <w:r w:rsidR="00B56F99" w:rsidRPr="00B56F99">
              <w:rPr>
                <w:sz w:val="26"/>
                <w:szCs w:val="26"/>
              </w:rPr>
              <w:t>едущий эксперт отдела экономического развития администрации муниципального района «</w:t>
            </w:r>
            <w:proofErr w:type="spellStart"/>
            <w:r w:rsidR="00B56F99" w:rsidRPr="00B56F99">
              <w:rPr>
                <w:sz w:val="26"/>
                <w:szCs w:val="26"/>
              </w:rPr>
              <w:t>Усть-Цилемский</w:t>
            </w:r>
            <w:proofErr w:type="spellEnd"/>
            <w:r w:rsidR="00B56F99" w:rsidRPr="00B56F99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c>
          <w:tcPr>
            <w:tcW w:w="2958" w:type="dxa"/>
            <w:gridSpan w:val="2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31" w:type="dxa"/>
            <w:gridSpan w:val="2"/>
          </w:tcPr>
          <w:p w:rsidR="009B062E" w:rsidRPr="00586AFC" w:rsidRDefault="009B062E" w:rsidP="00B4057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944D11" w:rsidRPr="00B56F99" w:rsidRDefault="00944D11" w:rsidP="00944D11">
      <w:pPr>
        <w:spacing w:line="360" w:lineRule="auto"/>
        <w:ind w:firstLine="708"/>
        <w:rPr>
          <w:sz w:val="26"/>
          <w:szCs w:val="26"/>
        </w:rPr>
      </w:pPr>
      <w:r w:rsidRPr="00B56F99">
        <w:rPr>
          <w:sz w:val="26"/>
          <w:szCs w:val="26"/>
        </w:rPr>
        <w:t xml:space="preserve">                                             Повестка дня:</w:t>
      </w:r>
    </w:p>
    <w:p w:rsidR="00B56F99" w:rsidRPr="00B56F99" w:rsidRDefault="007443E7" w:rsidP="00B56F99">
      <w:pPr>
        <w:jc w:val="both"/>
        <w:rPr>
          <w:sz w:val="26"/>
          <w:szCs w:val="26"/>
        </w:rPr>
      </w:pPr>
      <w:r w:rsidRPr="00B56F99">
        <w:rPr>
          <w:sz w:val="26"/>
          <w:szCs w:val="26"/>
        </w:rPr>
        <w:t xml:space="preserve">1. </w:t>
      </w:r>
      <w:r w:rsidR="00B56F99" w:rsidRPr="00B56F99">
        <w:rPr>
          <w:sz w:val="26"/>
          <w:szCs w:val="26"/>
        </w:rPr>
        <w:t xml:space="preserve">О реализации плана-графика сдачи нормативов Всероссийского физкультурно-спортивного комплекса «Готов к труду и обороне» среди организаций </w:t>
      </w:r>
      <w:proofErr w:type="spellStart"/>
      <w:r w:rsidR="00B56F99" w:rsidRPr="00B56F99">
        <w:rPr>
          <w:sz w:val="26"/>
          <w:szCs w:val="26"/>
        </w:rPr>
        <w:t>Усть-Цилемского</w:t>
      </w:r>
      <w:proofErr w:type="spellEnd"/>
      <w:r w:rsidR="00B56F99" w:rsidRPr="00B56F99">
        <w:rPr>
          <w:sz w:val="26"/>
          <w:szCs w:val="26"/>
        </w:rPr>
        <w:t xml:space="preserve"> района, итоги фестиваля трудовых коллективов.</w:t>
      </w:r>
    </w:p>
    <w:p w:rsidR="00B56F99" w:rsidRPr="00B56F99" w:rsidRDefault="007443E7" w:rsidP="00B56F99">
      <w:pPr>
        <w:jc w:val="both"/>
        <w:rPr>
          <w:sz w:val="26"/>
          <w:szCs w:val="26"/>
        </w:rPr>
      </w:pPr>
      <w:r w:rsidRPr="00B56F99">
        <w:rPr>
          <w:sz w:val="26"/>
          <w:szCs w:val="26"/>
        </w:rPr>
        <w:t xml:space="preserve">2. </w:t>
      </w:r>
      <w:r w:rsidR="00B56F99" w:rsidRPr="00B56F99">
        <w:rPr>
          <w:sz w:val="26"/>
          <w:szCs w:val="26"/>
        </w:rPr>
        <w:t xml:space="preserve">Доклад межведомственной комиссии по </w:t>
      </w:r>
      <w:proofErr w:type="gramStart"/>
      <w:r w:rsidR="00B56F99" w:rsidRPr="00B56F99">
        <w:rPr>
          <w:sz w:val="26"/>
          <w:szCs w:val="26"/>
        </w:rPr>
        <w:t>контролю за</w:t>
      </w:r>
      <w:proofErr w:type="gramEnd"/>
      <w:r w:rsidR="00B56F99" w:rsidRPr="00B56F99">
        <w:rPr>
          <w:sz w:val="26"/>
          <w:szCs w:val="26"/>
        </w:rPr>
        <w:t xml:space="preserve"> исполнением трудового и налогового законодательства, уплате платежей в государственные внебюджетные фонды о создании обособленных подразделений федеральных торговых сетей «Магнит» и «Пятерочка»</w:t>
      </w:r>
    </w:p>
    <w:p w:rsidR="00B56F99" w:rsidRPr="00B56F99" w:rsidRDefault="00EA0898" w:rsidP="00B56F99">
      <w:pPr>
        <w:jc w:val="both"/>
        <w:rPr>
          <w:sz w:val="26"/>
          <w:szCs w:val="26"/>
        </w:rPr>
      </w:pPr>
      <w:r w:rsidRPr="00B56F99">
        <w:rPr>
          <w:sz w:val="26"/>
          <w:szCs w:val="26"/>
        </w:rPr>
        <w:t xml:space="preserve">3. </w:t>
      </w:r>
      <w:r w:rsidR="00B56F99" w:rsidRPr="00B56F99">
        <w:rPr>
          <w:sz w:val="26"/>
          <w:szCs w:val="26"/>
        </w:rPr>
        <w:t xml:space="preserve">О предоставлении мер социальной поддержки населению в </w:t>
      </w:r>
      <w:proofErr w:type="spellStart"/>
      <w:r w:rsidR="00B56F99" w:rsidRPr="00B56F99">
        <w:rPr>
          <w:sz w:val="26"/>
          <w:szCs w:val="26"/>
        </w:rPr>
        <w:t>Усть-Цилемском</w:t>
      </w:r>
      <w:proofErr w:type="spellEnd"/>
      <w:r w:rsidR="00B56F99" w:rsidRPr="00B56F99">
        <w:rPr>
          <w:sz w:val="26"/>
          <w:szCs w:val="26"/>
        </w:rPr>
        <w:t xml:space="preserve"> районе.</w:t>
      </w:r>
    </w:p>
    <w:p w:rsidR="003B0AEC" w:rsidRPr="00B56F99" w:rsidRDefault="003B0AEC" w:rsidP="00B56F99">
      <w:pPr>
        <w:jc w:val="both"/>
        <w:rPr>
          <w:sz w:val="26"/>
          <w:szCs w:val="26"/>
        </w:rPr>
      </w:pPr>
      <w:r w:rsidRPr="00B56F99">
        <w:rPr>
          <w:sz w:val="26"/>
          <w:szCs w:val="26"/>
        </w:rPr>
        <w:t>4. Исполнение поручений предыдущего заседания комиссии.</w:t>
      </w:r>
    </w:p>
    <w:p w:rsidR="009B062E" w:rsidRDefault="009B062E" w:rsidP="00747DAE">
      <w:pPr>
        <w:jc w:val="both"/>
        <w:rPr>
          <w:b/>
          <w:sz w:val="26"/>
          <w:szCs w:val="26"/>
        </w:rPr>
      </w:pPr>
    </w:p>
    <w:p w:rsidR="006F6047" w:rsidRDefault="00E72DA6" w:rsidP="006F604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п</w:t>
      </w:r>
      <w:r w:rsidR="00861E06" w:rsidRPr="00586AFC">
        <w:rPr>
          <w:b/>
          <w:sz w:val="26"/>
          <w:szCs w:val="26"/>
        </w:rPr>
        <w:t>ерв</w:t>
      </w:r>
      <w:r>
        <w:rPr>
          <w:b/>
          <w:sz w:val="26"/>
          <w:szCs w:val="26"/>
        </w:rPr>
        <w:t>ому</w:t>
      </w:r>
      <w:r w:rsidR="00861E06" w:rsidRPr="00586AFC">
        <w:rPr>
          <w:b/>
          <w:sz w:val="26"/>
          <w:szCs w:val="26"/>
        </w:rPr>
        <w:t xml:space="preserve"> вопрос</w:t>
      </w:r>
      <w:r>
        <w:rPr>
          <w:b/>
          <w:sz w:val="26"/>
          <w:szCs w:val="26"/>
        </w:rPr>
        <w:t>у заслушали</w:t>
      </w:r>
      <w:r w:rsidR="00861E06" w:rsidRPr="00586AFC">
        <w:rPr>
          <w:b/>
          <w:sz w:val="26"/>
          <w:szCs w:val="26"/>
        </w:rPr>
        <w:t xml:space="preserve"> </w:t>
      </w:r>
      <w:r w:rsidR="006F6047">
        <w:rPr>
          <w:b/>
          <w:sz w:val="26"/>
          <w:szCs w:val="26"/>
        </w:rPr>
        <w:t>Попову Л.С.:</w:t>
      </w:r>
      <w:r w:rsidR="0080704E" w:rsidRPr="00586AFC">
        <w:rPr>
          <w:b/>
          <w:sz w:val="26"/>
          <w:szCs w:val="26"/>
        </w:rPr>
        <w:t xml:space="preserve"> </w:t>
      </w:r>
    </w:p>
    <w:p w:rsidR="00775A8F" w:rsidRDefault="00775A8F" w:rsidP="006F6047">
      <w:pPr>
        <w:ind w:firstLine="708"/>
        <w:jc w:val="both"/>
        <w:rPr>
          <w:sz w:val="26"/>
          <w:szCs w:val="26"/>
        </w:rPr>
      </w:pPr>
      <w:r w:rsidRPr="00775A8F">
        <w:rPr>
          <w:sz w:val="26"/>
          <w:szCs w:val="26"/>
        </w:rPr>
        <w:t>Нормативы</w:t>
      </w:r>
      <w:r>
        <w:rPr>
          <w:sz w:val="26"/>
          <w:szCs w:val="26"/>
        </w:rPr>
        <w:t xml:space="preserve"> </w:t>
      </w:r>
      <w:r w:rsidRPr="00B56F99">
        <w:rPr>
          <w:sz w:val="26"/>
          <w:szCs w:val="26"/>
        </w:rPr>
        <w:t>Всероссийского физкультурно-спортивного комплекса «Готов к труду и обороне»</w:t>
      </w:r>
      <w:r>
        <w:rPr>
          <w:sz w:val="26"/>
          <w:szCs w:val="26"/>
        </w:rPr>
        <w:t xml:space="preserve"> (далее – нормативы ГТО) сдают в основном школьники.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квартале 2019 года нормы ГТО среди работников учреждений и предприятий не сдавались; во</w:t>
      </w:r>
      <w:r w:rsidRPr="00775A8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квартале </w:t>
      </w:r>
      <w:r w:rsidR="00DE577A">
        <w:rPr>
          <w:sz w:val="26"/>
          <w:szCs w:val="26"/>
        </w:rPr>
        <w:t>нормы ГТО сдавали работники  центр</w:t>
      </w:r>
      <w:r w:rsidR="00E71C48">
        <w:rPr>
          <w:sz w:val="26"/>
          <w:szCs w:val="26"/>
        </w:rPr>
        <w:t>а</w:t>
      </w:r>
      <w:r w:rsidR="00DE577A">
        <w:rPr>
          <w:sz w:val="26"/>
          <w:szCs w:val="26"/>
        </w:rPr>
        <w:t xml:space="preserve"> социальной </w:t>
      </w:r>
      <w:r w:rsidR="00DE577A">
        <w:rPr>
          <w:sz w:val="26"/>
          <w:szCs w:val="26"/>
        </w:rPr>
        <w:lastRenderedPageBreak/>
        <w:t>защиты населения</w:t>
      </w:r>
      <w:r w:rsidR="00DE577A" w:rsidRPr="00DE577A">
        <w:rPr>
          <w:sz w:val="26"/>
          <w:szCs w:val="26"/>
        </w:rPr>
        <w:t xml:space="preserve"> </w:t>
      </w:r>
      <w:proofErr w:type="spellStart"/>
      <w:r w:rsidR="00DE577A" w:rsidRPr="00DE577A">
        <w:rPr>
          <w:sz w:val="26"/>
          <w:szCs w:val="26"/>
        </w:rPr>
        <w:t>Усть-Цилемского</w:t>
      </w:r>
      <w:proofErr w:type="spellEnd"/>
      <w:r w:rsidR="00DE577A" w:rsidRPr="00DE577A">
        <w:rPr>
          <w:sz w:val="26"/>
          <w:szCs w:val="26"/>
        </w:rPr>
        <w:t xml:space="preserve"> района</w:t>
      </w:r>
      <w:r w:rsidR="00DE577A">
        <w:rPr>
          <w:sz w:val="26"/>
          <w:szCs w:val="26"/>
        </w:rPr>
        <w:t xml:space="preserve"> и энергетики (15 мужчин из которых сразу получили знаки ГТО </w:t>
      </w:r>
      <w:r w:rsidR="00295E3F">
        <w:rPr>
          <w:sz w:val="26"/>
          <w:szCs w:val="26"/>
        </w:rPr>
        <w:t>различной</w:t>
      </w:r>
      <w:r w:rsidR="00DE577A">
        <w:rPr>
          <w:sz w:val="26"/>
          <w:szCs w:val="26"/>
        </w:rPr>
        <w:t xml:space="preserve"> степени). В </w:t>
      </w:r>
      <w:r>
        <w:rPr>
          <w:sz w:val="26"/>
          <w:szCs w:val="26"/>
          <w:lang w:val="en-US"/>
        </w:rPr>
        <w:t>III</w:t>
      </w:r>
      <w:r w:rsidR="00DE577A">
        <w:rPr>
          <w:sz w:val="26"/>
          <w:szCs w:val="26"/>
        </w:rPr>
        <w:t xml:space="preserve"> и </w:t>
      </w:r>
      <w:r w:rsidR="00DE577A">
        <w:rPr>
          <w:sz w:val="26"/>
          <w:szCs w:val="26"/>
          <w:lang w:val="en-US"/>
        </w:rPr>
        <w:t>IV</w:t>
      </w:r>
      <w:r w:rsidR="00DE577A">
        <w:rPr>
          <w:sz w:val="26"/>
          <w:szCs w:val="26"/>
        </w:rPr>
        <w:t xml:space="preserve"> квартале</w:t>
      </w:r>
      <w:r w:rsidR="00DE577A" w:rsidRPr="00DE577A">
        <w:rPr>
          <w:sz w:val="26"/>
          <w:szCs w:val="26"/>
        </w:rPr>
        <w:t xml:space="preserve"> </w:t>
      </w:r>
      <w:r w:rsidR="00DE577A">
        <w:rPr>
          <w:sz w:val="26"/>
          <w:szCs w:val="26"/>
        </w:rPr>
        <w:t xml:space="preserve">запланированы выездные мероприятия СП Коровий Ручей и СП </w:t>
      </w:r>
      <w:proofErr w:type="spellStart"/>
      <w:r w:rsidR="00DE577A">
        <w:rPr>
          <w:sz w:val="26"/>
          <w:szCs w:val="26"/>
        </w:rPr>
        <w:t>Хабариха</w:t>
      </w:r>
      <w:proofErr w:type="spellEnd"/>
      <w:r w:rsidR="00DE577A">
        <w:rPr>
          <w:sz w:val="26"/>
          <w:szCs w:val="26"/>
        </w:rPr>
        <w:t xml:space="preserve">, в зимний период СП Окунев Нос и СП Замежная. </w:t>
      </w:r>
      <w:r w:rsidR="005465D8">
        <w:rPr>
          <w:sz w:val="26"/>
          <w:szCs w:val="26"/>
        </w:rPr>
        <w:t xml:space="preserve">По итогам </w:t>
      </w:r>
      <w:r w:rsidR="00295E3F">
        <w:rPr>
          <w:sz w:val="26"/>
          <w:szCs w:val="26"/>
        </w:rPr>
        <w:t>трёх</w:t>
      </w:r>
      <w:r w:rsidR="005465D8">
        <w:rPr>
          <w:sz w:val="26"/>
          <w:szCs w:val="26"/>
        </w:rPr>
        <w:t xml:space="preserve"> кварталов знаки отличия различной степени (бронза, серебро, золото)</w:t>
      </w:r>
      <w:r w:rsidR="0050728A">
        <w:rPr>
          <w:sz w:val="26"/>
          <w:szCs w:val="26"/>
        </w:rPr>
        <w:t xml:space="preserve"> получили 115 человек: </w:t>
      </w:r>
      <w:proofErr w:type="gramStart"/>
      <w:r w:rsidR="0050728A">
        <w:rPr>
          <w:sz w:val="26"/>
          <w:szCs w:val="26"/>
          <w:lang w:val="en-US"/>
        </w:rPr>
        <w:t>I</w:t>
      </w:r>
      <w:r w:rsidR="0050728A">
        <w:rPr>
          <w:sz w:val="26"/>
          <w:szCs w:val="26"/>
        </w:rPr>
        <w:t xml:space="preserve"> кв.</w:t>
      </w:r>
      <w:proofErr w:type="gramEnd"/>
      <w:r w:rsidR="0050728A">
        <w:rPr>
          <w:sz w:val="26"/>
          <w:szCs w:val="26"/>
        </w:rPr>
        <w:t xml:space="preserve"> – 0 человек, </w:t>
      </w:r>
      <w:r w:rsidR="0050728A">
        <w:rPr>
          <w:sz w:val="26"/>
          <w:szCs w:val="26"/>
          <w:lang w:val="en-US"/>
        </w:rPr>
        <w:t>II</w:t>
      </w:r>
      <w:r w:rsidR="0050728A">
        <w:rPr>
          <w:sz w:val="26"/>
          <w:szCs w:val="26"/>
        </w:rPr>
        <w:t xml:space="preserve"> кв. – 88 человек, в </w:t>
      </w:r>
      <w:r w:rsidR="0050728A">
        <w:rPr>
          <w:sz w:val="26"/>
          <w:szCs w:val="26"/>
          <w:lang w:val="en-US"/>
        </w:rPr>
        <w:t>III</w:t>
      </w:r>
      <w:r w:rsidR="0050728A">
        <w:rPr>
          <w:sz w:val="26"/>
          <w:szCs w:val="26"/>
        </w:rPr>
        <w:t xml:space="preserve"> кв. – 27 </w:t>
      </w:r>
      <w:r w:rsidR="009F1B2F">
        <w:rPr>
          <w:sz w:val="26"/>
          <w:szCs w:val="26"/>
        </w:rPr>
        <w:t>человек.</w:t>
      </w:r>
      <w:r w:rsidR="0050728A">
        <w:rPr>
          <w:sz w:val="26"/>
          <w:szCs w:val="26"/>
        </w:rPr>
        <w:t xml:space="preserve"> </w:t>
      </w:r>
      <w:r w:rsidR="009F1B2F">
        <w:rPr>
          <w:sz w:val="26"/>
          <w:szCs w:val="26"/>
        </w:rPr>
        <w:t>В</w:t>
      </w:r>
      <w:r w:rsidR="0050728A">
        <w:rPr>
          <w:sz w:val="26"/>
          <w:szCs w:val="26"/>
        </w:rPr>
        <w:t xml:space="preserve"> настоящее время прорабатывается положение «Спартакиада трудовых коллективов»</w:t>
      </w:r>
      <w:r w:rsidR="009F1B2F">
        <w:rPr>
          <w:sz w:val="26"/>
          <w:szCs w:val="26"/>
        </w:rPr>
        <w:t xml:space="preserve"> для участия работников различных отраслей</w:t>
      </w:r>
      <w:r w:rsidR="0050728A">
        <w:rPr>
          <w:sz w:val="26"/>
          <w:szCs w:val="26"/>
        </w:rPr>
        <w:t>.</w:t>
      </w:r>
      <w:r w:rsidR="009F1B2F">
        <w:rPr>
          <w:sz w:val="26"/>
          <w:szCs w:val="26"/>
        </w:rPr>
        <w:t xml:space="preserve"> </w:t>
      </w:r>
      <w:r w:rsidR="009F1B2F" w:rsidRPr="00A97652">
        <w:rPr>
          <w:sz w:val="26"/>
          <w:szCs w:val="26"/>
        </w:rPr>
        <w:t>Существует и ряд проблем: отсутствие спортивного врача, базы.</w:t>
      </w:r>
    </w:p>
    <w:p w:rsidR="009F1B2F" w:rsidRPr="009F1B2F" w:rsidRDefault="009F1B2F" w:rsidP="009F1B2F">
      <w:pPr>
        <w:ind w:firstLine="708"/>
        <w:jc w:val="both"/>
        <w:rPr>
          <w:sz w:val="26"/>
          <w:szCs w:val="26"/>
        </w:rPr>
      </w:pPr>
      <w:r w:rsidRPr="009F1B2F">
        <w:rPr>
          <w:b/>
          <w:sz w:val="26"/>
          <w:szCs w:val="26"/>
        </w:rPr>
        <w:t>Красильникова Г.И.:</w:t>
      </w:r>
      <w:r>
        <w:rPr>
          <w:sz w:val="26"/>
          <w:szCs w:val="26"/>
        </w:rPr>
        <w:t xml:space="preserve"> рекомендую приглашать образовательные учреждения района для сдачи норм ГТО.</w:t>
      </w:r>
    </w:p>
    <w:p w:rsidR="009F1B2F" w:rsidRDefault="009F1B2F" w:rsidP="006F6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9F1B2F" w:rsidRDefault="009F1B2F" w:rsidP="009F1B2F">
      <w:pPr>
        <w:pStyle w:val="a9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9F1B2F" w:rsidRPr="009F1B2F" w:rsidRDefault="00E71C48" w:rsidP="009F1B2F">
      <w:pPr>
        <w:pStyle w:val="a9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Поповой Л.С.: приглашать учреждения и предприятия района для сдачи норм ГТО.</w:t>
      </w:r>
    </w:p>
    <w:p w:rsidR="0046767F" w:rsidRPr="00586AFC" w:rsidRDefault="0046767F" w:rsidP="00E71C48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D95F4A" w:rsidRDefault="00E72DA6" w:rsidP="00E71C48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>По второму</w:t>
      </w:r>
      <w:r w:rsidR="0046767F" w:rsidRPr="00586AFC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у заслушали</w:t>
      </w:r>
      <w:r w:rsidR="0046767F" w:rsidRPr="00586AFC">
        <w:rPr>
          <w:sz w:val="26"/>
          <w:szCs w:val="26"/>
        </w:rPr>
        <w:t xml:space="preserve"> </w:t>
      </w:r>
      <w:r w:rsidR="00D330F8">
        <w:rPr>
          <w:sz w:val="26"/>
          <w:szCs w:val="26"/>
        </w:rPr>
        <w:t>Рочеву М.Н</w:t>
      </w:r>
      <w:r w:rsidR="0046767F" w:rsidRPr="00586AFC">
        <w:rPr>
          <w:sz w:val="26"/>
          <w:szCs w:val="26"/>
        </w:rPr>
        <w:t>.:</w:t>
      </w:r>
      <w:r w:rsidR="00840C1B" w:rsidRPr="00586AFC">
        <w:rPr>
          <w:sz w:val="26"/>
          <w:szCs w:val="26"/>
        </w:rPr>
        <w:t xml:space="preserve"> </w:t>
      </w:r>
      <w:r w:rsidR="004E482B">
        <w:rPr>
          <w:b w:val="0"/>
          <w:sz w:val="26"/>
          <w:szCs w:val="26"/>
        </w:rPr>
        <w:t xml:space="preserve">За истекший период 2019 года заседания межведомственной комиссии по </w:t>
      </w:r>
      <w:proofErr w:type="gramStart"/>
      <w:r w:rsidR="004E482B">
        <w:rPr>
          <w:b w:val="0"/>
          <w:sz w:val="26"/>
          <w:szCs w:val="26"/>
        </w:rPr>
        <w:t>контролю за</w:t>
      </w:r>
      <w:proofErr w:type="gramEnd"/>
      <w:r w:rsidR="004E482B">
        <w:rPr>
          <w:b w:val="0"/>
          <w:sz w:val="26"/>
          <w:szCs w:val="26"/>
        </w:rPr>
        <w:t xml:space="preserve"> исполнением трудового и налогового законодательства</w:t>
      </w:r>
      <w:r w:rsidR="008268D1">
        <w:rPr>
          <w:b w:val="0"/>
          <w:sz w:val="26"/>
          <w:szCs w:val="26"/>
        </w:rPr>
        <w:t xml:space="preserve"> (далее -  межведомственная комиссия)</w:t>
      </w:r>
      <w:r w:rsidR="004E482B">
        <w:rPr>
          <w:b w:val="0"/>
          <w:sz w:val="26"/>
          <w:szCs w:val="26"/>
        </w:rPr>
        <w:t xml:space="preserve"> не проводились по причинам:</w:t>
      </w:r>
      <w:r w:rsidR="00D95F4A">
        <w:rPr>
          <w:b w:val="0"/>
          <w:sz w:val="26"/>
          <w:szCs w:val="26"/>
        </w:rPr>
        <w:t xml:space="preserve"> </w:t>
      </w:r>
    </w:p>
    <w:p w:rsidR="002C3D6C" w:rsidRDefault="00D95F4A" w:rsidP="00D95F4A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отсутствия на территории </w:t>
      </w:r>
      <w:proofErr w:type="spellStart"/>
      <w:r>
        <w:rPr>
          <w:b w:val="0"/>
          <w:sz w:val="26"/>
          <w:szCs w:val="26"/>
        </w:rPr>
        <w:t>Усть-Цилемского</w:t>
      </w:r>
      <w:proofErr w:type="spellEnd"/>
      <w:r>
        <w:rPr>
          <w:b w:val="0"/>
          <w:sz w:val="26"/>
          <w:szCs w:val="26"/>
        </w:rPr>
        <w:t xml:space="preserve"> района задолженности по заработной плате;</w:t>
      </w:r>
    </w:p>
    <w:p w:rsidR="00D95F4A" w:rsidRDefault="00D95F4A" w:rsidP="00D95F4A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отсутствия трудовых споров;</w:t>
      </w:r>
    </w:p>
    <w:p w:rsidR="00D95F4A" w:rsidRDefault="00D95F4A" w:rsidP="00D95F4A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 экономического развития ведет мониторинг вновь зарегистрированных предпринимателей.  За истекший период 2019 года зарегистрировано 38 и</w:t>
      </w:r>
      <w:r w:rsidR="00DA181A">
        <w:rPr>
          <w:b w:val="0"/>
          <w:sz w:val="26"/>
          <w:szCs w:val="26"/>
        </w:rPr>
        <w:t>ндивидуальных предпринимателей:</w:t>
      </w:r>
      <w:r>
        <w:rPr>
          <w:b w:val="0"/>
          <w:sz w:val="26"/>
          <w:szCs w:val="26"/>
        </w:rPr>
        <w:t xml:space="preserve"> с. Усть-Цильма – 19 человек, с. Коровий Ручей – 7 человек, с. Замежная – 3 человека, </w:t>
      </w:r>
      <w:proofErr w:type="gramStart"/>
      <w:r>
        <w:rPr>
          <w:b w:val="0"/>
          <w:sz w:val="26"/>
          <w:szCs w:val="26"/>
        </w:rPr>
        <w:t>с</w:t>
      </w:r>
      <w:proofErr w:type="gramEnd"/>
      <w:r>
        <w:rPr>
          <w:b w:val="0"/>
          <w:sz w:val="26"/>
          <w:szCs w:val="26"/>
        </w:rPr>
        <w:t xml:space="preserve">. Среднее </w:t>
      </w:r>
      <w:proofErr w:type="spellStart"/>
      <w:r>
        <w:rPr>
          <w:b w:val="0"/>
          <w:sz w:val="26"/>
          <w:szCs w:val="26"/>
        </w:rPr>
        <w:t>Бугаево</w:t>
      </w:r>
      <w:proofErr w:type="spellEnd"/>
      <w:r>
        <w:rPr>
          <w:b w:val="0"/>
          <w:sz w:val="26"/>
          <w:szCs w:val="26"/>
        </w:rPr>
        <w:t xml:space="preserve"> – 2 человека, с. </w:t>
      </w:r>
      <w:proofErr w:type="spellStart"/>
      <w:r>
        <w:rPr>
          <w:b w:val="0"/>
          <w:sz w:val="26"/>
          <w:szCs w:val="26"/>
        </w:rPr>
        <w:t>Трусово</w:t>
      </w:r>
      <w:proofErr w:type="spellEnd"/>
      <w:r>
        <w:rPr>
          <w:b w:val="0"/>
          <w:sz w:val="26"/>
          <w:szCs w:val="26"/>
        </w:rPr>
        <w:t xml:space="preserve"> – 1 человек, с. Новый Бор – 1 человек (</w:t>
      </w:r>
      <w:r w:rsidR="00DA181A">
        <w:rPr>
          <w:b w:val="0"/>
          <w:sz w:val="26"/>
          <w:szCs w:val="26"/>
        </w:rPr>
        <w:t>из числа вновь созданных 4 индивидуальных предпринимателя прекратили свою деятельность</w:t>
      </w:r>
      <w:r>
        <w:rPr>
          <w:b w:val="0"/>
          <w:sz w:val="26"/>
          <w:szCs w:val="26"/>
        </w:rPr>
        <w:t>)</w:t>
      </w:r>
      <w:r w:rsidR="00DA181A">
        <w:rPr>
          <w:b w:val="0"/>
          <w:sz w:val="26"/>
          <w:szCs w:val="26"/>
        </w:rPr>
        <w:t>.</w:t>
      </w:r>
    </w:p>
    <w:p w:rsidR="00DA181A" w:rsidRDefault="00DA181A" w:rsidP="00D95F4A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Pr="00DA181A">
        <w:rPr>
          <w:b w:val="0"/>
          <w:sz w:val="26"/>
          <w:szCs w:val="26"/>
        </w:rPr>
        <w:t xml:space="preserve"> создании обособленных подразделений федеральных торговых сетей «Магнит» и «Пятерочка»</w:t>
      </w:r>
      <w:r>
        <w:rPr>
          <w:b w:val="0"/>
          <w:sz w:val="26"/>
          <w:szCs w:val="26"/>
        </w:rPr>
        <w:t xml:space="preserve"> сообщаю следующее: на территории </w:t>
      </w:r>
      <w:proofErr w:type="spellStart"/>
      <w:r>
        <w:rPr>
          <w:b w:val="0"/>
          <w:sz w:val="26"/>
          <w:szCs w:val="26"/>
        </w:rPr>
        <w:t>Усть-Цилемского</w:t>
      </w:r>
      <w:proofErr w:type="spellEnd"/>
      <w:r>
        <w:rPr>
          <w:b w:val="0"/>
          <w:sz w:val="26"/>
          <w:szCs w:val="26"/>
        </w:rPr>
        <w:t xml:space="preserve"> района созданы обособленные подразделения </w:t>
      </w:r>
      <w:r w:rsidRPr="00DA181A">
        <w:rPr>
          <w:b w:val="0"/>
          <w:sz w:val="26"/>
          <w:szCs w:val="26"/>
        </w:rPr>
        <w:t>федеральных торговых сетей «Магнит» и «Пятерочка»</w:t>
      </w:r>
      <w:r>
        <w:rPr>
          <w:b w:val="0"/>
          <w:sz w:val="26"/>
          <w:szCs w:val="26"/>
        </w:rPr>
        <w:t>, информации о количестве официально трудоустроенного населения нет.</w:t>
      </w:r>
    </w:p>
    <w:p w:rsidR="008268D1" w:rsidRPr="00DA181A" w:rsidRDefault="008268D1" w:rsidP="008268D1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8268D1">
        <w:rPr>
          <w:sz w:val="26"/>
          <w:szCs w:val="26"/>
        </w:rPr>
        <w:t>Красильникова Г.И.:</w:t>
      </w:r>
      <w:r>
        <w:rPr>
          <w:b w:val="0"/>
          <w:sz w:val="26"/>
          <w:szCs w:val="26"/>
        </w:rPr>
        <w:t xml:space="preserve"> Добавить в состав межведомственной комиссии работников бюджетной сферы, учреждений и предприятий района.</w:t>
      </w:r>
    </w:p>
    <w:p w:rsidR="00F72C9E" w:rsidRPr="00586AFC" w:rsidRDefault="00F72C9E" w:rsidP="00F72C9E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  <w:sz w:val="26"/>
          <w:szCs w:val="26"/>
        </w:rPr>
      </w:pPr>
      <w:r w:rsidRPr="00586AFC">
        <w:rPr>
          <w:color w:val="000000"/>
          <w:spacing w:val="-3"/>
          <w:sz w:val="26"/>
          <w:szCs w:val="26"/>
        </w:rPr>
        <w:t>РЕШИЛИ:</w:t>
      </w:r>
    </w:p>
    <w:p w:rsidR="00F72C9E" w:rsidRDefault="00E72DA6" w:rsidP="00F72C9E">
      <w:pPr>
        <w:pStyle w:val="ConsPlusTitle"/>
        <w:widowControl/>
        <w:numPr>
          <w:ilvl w:val="0"/>
          <w:numId w:val="30"/>
        </w:numPr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Информацию принять к сведению</w:t>
      </w:r>
      <w:r w:rsidR="00F72C9E" w:rsidRPr="00586AFC">
        <w:rPr>
          <w:b w:val="0"/>
          <w:sz w:val="26"/>
          <w:szCs w:val="26"/>
        </w:rPr>
        <w:t>.</w:t>
      </w:r>
    </w:p>
    <w:p w:rsidR="006D3625" w:rsidRDefault="006D3625" w:rsidP="00F72C9E">
      <w:pPr>
        <w:pStyle w:val="ConsPlusTitle"/>
        <w:widowControl/>
        <w:numPr>
          <w:ilvl w:val="0"/>
          <w:numId w:val="30"/>
        </w:numPr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Отделу экономического развития проверить по ИНН количество человек, зарегистрированных в обособленные подразделения </w:t>
      </w:r>
      <w:r w:rsidRPr="00DA181A">
        <w:rPr>
          <w:b w:val="0"/>
          <w:sz w:val="26"/>
          <w:szCs w:val="26"/>
        </w:rPr>
        <w:t>федеральных торговых сетей «Магнит» и «Пятерочка»</w:t>
      </w:r>
      <w:r>
        <w:rPr>
          <w:b w:val="0"/>
          <w:sz w:val="26"/>
          <w:szCs w:val="26"/>
        </w:rPr>
        <w:t>;</w:t>
      </w:r>
    </w:p>
    <w:p w:rsidR="006D3625" w:rsidRPr="00586AFC" w:rsidRDefault="008268D1" w:rsidP="00F72C9E">
      <w:pPr>
        <w:pStyle w:val="ConsPlusTitle"/>
        <w:widowControl/>
        <w:numPr>
          <w:ilvl w:val="0"/>
          <w:numId w:val="30"/>
        </w:numPr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Красильниковой Г.И.: направить в адрес администрации муниципального образования муниципального района «</w:t>
      </w:r>
      <w:proofErr w:type="spellStart"/>
      <w:r>
        <w:rPr>
          <w:b w:val="0"/>
          <w:sz w:val="26"/>
          <w:szCs w:val="26"/>
        </w:rPr>
        <w:t>Усть-Цилемский</w:t>
      </w:r>
      <w:proofErr w:type="spellEnd"/>
      <w:r>
        <w:rPr>
          <w:b w:val="0"/>
          <w:sz w:val="26"/>
          <w:szCs w:val="26"/>
        </w:rPr>
        <w:t>» ходатайство о включении  её в состав межведомственной комиссии.</w:t>
      </w:r>
    </w:p>
    <w:p w:rsidR="00F72C9E" w:rsidRPr="00586AFC" w:rsidRDefault="00F72C9E" w:rsidP="00F72C9E">
      <w:pPr>
        <w:pStyle w:val="ConsPlusTitle"/>
        <w:widowControl/>
        <w:ind w:left="708"/>
        <w:jc w:val="both"/>
        <w:outlineLvl w:val="0"/>
        <w:rPr>
          <w:b w:val="0"/>
          <w:sz w:val="26"/>
          <w:szCs w:val="26"/>
        </w:rPr>
      </w:pPr>
    </w:p>
    <w:p w:rsidR="00C61290" w:rsidRPr="0089320E" w:rsidRDefault="00D330F8" w:rsidP="00E71C48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89320E">
        <w:rPr>
          <w:sz w:val="26"/>
          <w:szCs w:val="26"/>
        </w:rPr>
        <w:t>По третьему вопросу заслушали Кирьянову О.А.:</w:t>
      </w:r>
      <w:r w:rsidR="00F72C9E" w:rsidRPr="0089320E">
        <w:rPr>
          <w:sz w:val="26"/>
          <w:szCs w:val="26"/>
        </w:rPr>
        <w:t xml:space="preserve"> </w:t>
      </w:r>
      <w:r w:rsidR="005856CD" w:rsidRPr="0089320E">
        <w:rPr>
          <w:b w:val="0"/>
          <w:sz w:val="26"/>
          <w:szCs w:val="26"/>
        </w:rPr>
        <w:t xml:space="preserve">Ольга Анатольевна доложила о мерах социальной </w:t>
      </w:r>
      <w:r w:rsidR="00303650" w:rsidRPr="0089320E">
        <w:rPr>
          <w:b w:val="0"/>
          <w:sz w:val="26"/>
          <w:szCs w:val="26"/>
        </w:rPr>
        <w:t>поддержки и социальных выплатах населению за 9 месяцев 2019 года.</w:t>
      </w:r>
    </w:p>
    <w:p w:rsidR="00303650" w:rsidRPr="0089320E" w:rsidRDefault="00303650" w:rsidP="00303650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89320E">
        <w:rPr>
          <w:b w:val="0"/>
          <w:sz w:val="26"/>
          <w:szCs w:val="26"/>
        </w:rPr>
        <w:t>РЕШИЛИ:</w:t>
      </w:r>
    </w:p>
    <w:p w:rsidR="00E71C48" w:rsidRDefault="00303650" w:rsidP="00346007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89320E">
        <w:rPr>
          <w:b w:val="0"/>
          <w:sz w:val="26"/>
          <w:szCs w:val="26"/>
        </w:rPr>
        <w:t>Доклад принять к сведению.</w:t>
      </w:r>
    </w:p>
    <w:p w:rsidR="00804ED8" w:rsidRDefault="00804ED8" w:rsidP="00303650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proofErr w:type="spellStart"/>
      <w:r w:rsidRPr="00804ED8">
        <w:rPr>
          <w:sz w:val="26"/>
          <w:szCs w:val="26"/>
        </w:rPr>
        <w:lastRenderedPageBreak/>
        <w:t>Поздеева</w:t>
      </w:r>
      <w:proofErr w:type="spellEnd"/>
      <w:r w:rsidRPr="00804ED8">
        <w:rPr>
          <w:sz w:val="26"/>
          <w:szCs w:val="26"/>
        </w:rPr>
        <w:t xml:space="preserve"> А.П.</w:t>
      </w:r>
      <w:r>
        <w:rPr>
          <w:sz w:val="26"/>
          <w:szCs w:val="26"/>
        </w:rPr>
        <w:t xml:space="preserve">: </w:t>
      </w:r>
      <w:r w:rsidR="00E47F6C" w:rsidRPr="00E47F6C">
        <w:rPr>
          <w:b w:val="0"/>
          <w:sz w:val="26"/>
          <w:szCs w:val="26"/>
        </w:rPr>
        <w:t>Профсоюзная организация</w:t>
      </w:r>
      <w:r w:rsidR="00E47F6C">
        <w:rPr>
          <w:sz w:val="26"/>
          <w:szCs w:val="26"/>
        </w:rPr>
        <w:t xml:space="preserve"> </w:t>
      </w:r>
      <w:r w:rsidR="00E47F6C">
        <w:rPr>
          <w:b w:val="0"/>
          <w:sz w:val="26"/>
          <w:szCs w:val="26"/>
        </w:rPr>
        <w:t xml:space="preserve">работников культуры </w:t>
      </w:r>
      <w:proofErr w:type="spellStart"/>
      <w:r w:rsidR="00E47F6C">
        <w:rPr>
          <w:b w:val="0"/>
          <w:sz w:val="26"/>
          <w:szCs w:val="26"/>
        </w:rPr>
        <w:t>Усть-Цилемского</w:t>
      </w:r>
      <w:proofErr w:type="spellEnd"/>
      <w:r w:rsidR="00E47F6C">
        <w:rPr>
          <w:b w:val="0"/>
          <w:sz w:val="26"/>
          <w:szCs w:val="26"/>
        </w:rPr>
        <w:t xml:space="preserve"> района обращается по вопросу предоставления дополнительных мер социальной поддержки специалистам культуры</w:t>
      </w:r>
      <w:r w:rsidR="00463FC8">
        <w:rPr>
          <w:b w:val="0"/>
          <w:sz w:val="26"/>
          <w:szCs w:val="26"/>
        </w:rPr>
        <w:t>:</w:t>
      </w:r>
      <w:r w:rsidR="00120F45">
        <w:rPr>
          <w:b w:val="0"/>
          <w:sz w:val="26"/>
          <w:szCs w:val="26"/>
        </w:rPr>
        <w:t xml:space="preserve"> Отмена льгот на оплату коммунальных услуг приведет к ухудшению социального положения работников, проживающих на селе, подстегнет и без того уменьшающееся население, увеличит трудовую миграцию работников культуры, особенно молодежи, которая очень </w:t>
      </w:r>
      <w:r w:rsidR="001E172A">
        <w:rPr>
          <w:b w:val="0"/>
          <w:sz w:val="26"/>
          <w:szCs w:val="26"/>
        </w:rPr>
        <w:t>трудно остается на селе.</w:t>
      </w:r>
    </w:p>
    <w:p w:rsidR="00A97652" w:rsidRDefault="00A97652" w:rsidP="00303650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Прошу дифференцированно подойти к этому вопросу. </w:t>
      </w:r>
      <w:r w:rsidR="00120F45">
        <w:rPr>
          <w:b w:val="0"/>
          <w:sz w:val="26"/>
          <w:szCs w:val="26"/>
        </w:rPr>
        <w:t>Не отменять меры социальной поддержки работников культуры, проживающих в сельской местности.</w:t>
      </w:r>
    </w:p>
    <w:p w:rsidR="00C77DC9" w:rsidRDefault="00A97652" w:rsidP="00303650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РЕШИЛИ: </w:t>
      </w:r>
    </w:p>
    <w:p w:rsidR="00A97652" w:rsidRDefault="00C77DC9" w:rsidP="00303650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муниципального района «</w:t>
      </w:r>
      <w:proofErr w:type="spellStart"/>
      <w:r>
        <w:rPr>
          <w:b w:val="0"/>
          <w:sz w:val="26"/>
          <w:szCs w:val="26"/>
        </w:rPr>
        <w:t>Усть-Цилемский</w:t>
      </w:r>
      <w:proofErr w:type="spellEnd"/>
      <w:r>
        <w:rPr>
          <w:b w:val="0"/>
          <w:sz w:val="26"/>
          <w:szCs w:val="26"/>
        </w:rPr>
        <w:t>» рассмотреть данное предложение.</w:t>
      </w:r>
    </w:p>
    <w:p w:rsidR="00F01920" w:rsidRDefault="00F01920" w:rsidP="00303650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F01920" w:rsidRPr="00F35490" w:rsidRDefault="00F01920" w:rsidP="00303650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F35490">
        <w:rPr>
          <w:sz w:val="26"/>
          <w:szCs w:val="26"/>
        </w:rPr>
        <w:t>Носова Е.И.:</w:t>
      </w:r>
      <w:r w:rsidRPr="00F35490">
        <w:rPr>
          <w:b w:val="0"/>
          <w:sz w:val="26"/>
          <w:szCs w:val="26"/>
        </w:rPr>
        <w:t xml:space="preserve"> </w:t>
      </w:r>
      <w:r w:rsidR="00F35490">
        <w:rPr>
          <w:b w:val="0"/>
          <w:sz w:val="26"/>
          <w:szCs w:val="26"/>
        </w:rPr>
        <w:t>Х</w:t>
      </w:r>
      <w:r w:rsidRPr="00F35490">
        <w:rPr>
          <w:b w:val="0"/>
          <w:sz w:val="26"/>
          <w:szCs w:val="26"/>
        </w:rPr>
        <w:t>очу поднять вопрос по северным надбавкам.</w:t>
      </w:r>
    </w:p>
    <w:p w:rsidR="00F01920" w:rsidRDefault="00F01920" w:rsidP="00F01920">
      <w:pPr>
        <w:ind w:firstLine="708"/>
        <w:jc w:val="both"/>
        <w:rPr>
          <w:sz w:val="26"/>
          <w:szCs w:val="26"/>
        </w:rPr>
      </w:pPr>
      <w:r w:rsidRPr="00F35490">
        <w:rPr>
          <w:sz w:val="26"/>
          <w:szCs w:val="26"/>
        </w:rPr>
        <w:t>Постановлением Кон</w:t>
      </w:r>
      <w:r w:rsidR="00F35490">
        <w:rPr>
          <w:sz w:val="26"/>
          <w:szCs w:val="26"/>
        </w:rPr>
        <w:t xml:space="preserve">ституционного суда от 7.12.2017 </w:t>
      </w:r>
      <w:r w:rsidRPr="00F35490">
        <w:rPr>
          <w:sz w:val="26"/>
          <w:szCs w:val="26"/>
        </w:rPr>
        <w:t>года № 38П определено, что районный коэффициент и северные надбавки начисляются на МРОТ. Субъектам малого и среднего предпринимательства осуществляю</w:t>
      </w:r>
      <w:r w:rsidR="000917E0">
        <w:rPr>
          <w:sz w:val="26"/>
          <w:szCs w:val="26"/>
        </w:rPr>
        <w:t xml:space="preserve">щим деятельность на территории </w:t>
      </w:r>
      <w:r w:rsidRPr="00F35490">
        <w:rPr>
          <w:sz w:val="26"/>
          <w:szCs w:val="26"/>
        </w:rPr>
        <w:t xml:space="preserve">района (района крайнего севера), такие нагрузки не посильны, </w:t>
      </w:r>
      <w:r w:rsidR="000917E0">
        <w:rPr>
          <w:sz w:val="26"/>
          <w:szCs w:val="26"/>
        </w:rPr>
        <w:t>мы</w:t>
      </w:r>
      <w:r w:rsidRPr="00F35490">
        <w:rPr>
          <w:sz w:val="26"/>
          <w:szCs w:val="26"/>
        </w:rPr>
        <w:t xml:space="preserve"> счита</w:t>
      </w:r>
      <w:r w:rsidR="000917E0">
        <w:rPr>
          <w:sz w:val="26"/>
          <w:szCs w:val="26"/>
        </w:rPr>
        <w:t>ем, что находимся</w:t>
      </w:r>
      <w:r w:rsidRPr="00F35490">
        <w:rPr>
          <w:sz w:val="26"/>
          <w:szCs w:val="26"/>
        </w:rPr>
        <w:t xml:space="preserve"> не в равных условиях с представителями бизнеса средней полосы. Для выполнения данных обязатель</w:t>
      </w:r>
      <w:proofErr w:type="gramStart"/>
      <w:r w:rsidRPr="00F35490">
        <w:rPr>
          <w:sz w:val="26"/>
          <w:szCs w:val="26"/>
        </w:rPr>
        <w:t>ств пр</w:t>
      </w:r>
      <w:proofErr w:type="gramEnd"/>
      <w:r w:rsidRPr="00F35490">
        <w:rPr>
          <w:sz w:val="26"/>
          <w:szCs w:val="26"/>
        </w:rPr>
        <w:t>иходится проводить работу по укомплектованности (сокращению шт</w:t>
      </w:r>
      <w:r w:rsidR="000917E0">
        <w:rPr>
          <w:sz w:val="26"/>
          <w:szCs w:val="26"/>
        </w:rPr>
        <w:t>ата), перевод</w:t>
      </w:r>
      <w:r w:rsidRPr="00F35490">
        <w:rPr>
          <w:sz w:val="26"/>
          <w:szCs w:val="26"/>
        </w:rPr>
        <w:t xml:space="preserve"> работн</w:t>
      </w:r>
      <w:r w:rsidR="00295E3F">
        <w:rPr>
          <w:sz w:val="26"/>
          <w:szCs w:val="26"/>
        </w:rPr>
        <w:t>иков на почасовую оплату и др. Мы осознаём</w:t>
      </w:r>
      <w:r w:rsidRPr="00F35490">
        <w:rPr>
          <w:sz w:val="26"/>
          <w:szCs w:val="26"/>
        </w:rPr>
        <w:t>, что все затраты могут вкладываться в окончательную стоимость товаров и услуг, но так же понима</w:t>
      </w:r>
      <w:r w:rsidR="00295E3F">
        <w:rPr>
          <w:sz w:val="26"/>
          <w:szCs w:val="26"/>
        </w:rPr>
        <w:t>ем</w:t>
      </w:r>
      <w:r w:rsidRPr="00F35490">
        <w:rPr>
          <w:sz w:val="26"/>
          <w:szCs w:val="26"/>
        </w:rPr>
        <w:t>, что данная продукция будет настолько дорогая, что жители района её просто не смогут приобретать.</w:t>
      </w:r>
    </w:p>
    <w:p w:rsidR="00F35490" w:rsidRDefault="00F35490" w:rsidP="00F019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F35490" w:rsidRPr="00F35490" w:rsidRDefault="00F35490" w:rsidP="00F019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Отделу экономического развития</w:t>
      </w:r>
      <w:r w:rsidR="000326F4">
        <w:rPr>
          <w:sz w:val="26"/>
          <w:szCs w:val="26"/>
        </w:rPr>
        <w:t xml:space="preserve"> </w:t>
      </w:r>
      <w:r w:rsidR="00295E3F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</w:t>
      </w:r>
      <w:r w:rsidR="00571EAE">
        <w:rPr>
          <w:sz w:val="26"/>
          <w:szCs w:val="26"/>
        </w:rPr>
        <w:t xml:space="preserve">письма в </w:t>
      </w:r>
      <w:r w:rsidR="000326F4">
        <w:rPr>
          <w:sz w:val="26"/>
          <w:szCs w:val="26"/>
        </w:rPr>
        <w:t xml:space="preserve">правительство Республики Коми, Госсовет РК </w:t>
      </w:r>
      <w:r w:rsidR="00571EAE">
        <w:rPr>
          <w:sz w:val="26"/>
          <w:szCs w:val="26"/>
        </w:rPr>
        <w:t xml:space="preserve"> с просьбой рассмотреть вопрос </w:t>
      </w:r>
      <w:r w:rsidR="000326F4">
        <w:rPr>
          <w:sz w:val="26"/>
          <w:szCs w:val="26"/>
        </w:rPr>
        <w:t>о возмещении северных н</w:t>
      </w:r>
      <w:r w:rsidR="000917E0">
        <w:rPr>
          <w:sz w:val="26"/>
          <w:szCs w:val="26"/>
        </w:rPr>
        <w:t>адбавок субъектам малого и среднего предпринимательства района, а так же снижении ставки социального налога.</w:t>
      </w:r>
      <w:r w:rsidR="00571EAE">
        <w:rPr>
          <w:sz w:val="26"/>
          <w:szCs w:val="26"/>
        </w:rPr>
        <w:t xml:space="preserve"> </w:t>
      </w:r>
    </w:p>
    <w:p w:rsidR="00391579" w:rsidRPr="00804ED8" w:rsidRDefault="00391579" w:rsidP="00295E3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F72C9E" w:rsidRDefault="00804ED8" w:rsidP="00AE1D5C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804ED8">
        <w:rPr>
          <w:sz w:val="26"/>
          <w:szCs w:val="26"/>
        </w:rPr>
        <w:t>Рочева М.Н.:</w:t>
      </w:r>
      <w:r>
        <w:rPr>
          <w:b w:val="0"/>
          <w:sz w:val="26"/>
          <w:szCs w:val="26"/>
        </w:rPr>
        <w:t xml:space="preserve"> В трехстороннем соглашении предусмотрен пункт 4: В сфере развития социального </w:t>
      </w:r>
      <w:r w:rsidR="00391579">
        <w:rPr>
          <w:b w:val="0"/>
          <w:sz w:val="26"/>
          <w:szCs w:val="26"/>
        </w:rPr>
        <w:t>партнерства. В соответствии с пунктом 4.2. администрация муниципального района «</w:t>
      </w:r>
      <w:proofErr w:type="spellStart"/>
      <w:r w:rsidR="00391579">
        <w:rPr>
          <w:b w:val="0"/>
          <w:sz w:val="26"/>
          <w:szCs w:val="26"/>
        </w:rPr>
        <w:t>Усть-Цилемский</w:t>
      </w:r>
      <w:proofErr w:type="spellEnd"/>
      <w:r w:rsidR="00391579">
        <w:rPr>
          <w:b w:val="0"/>
          <w:sz w:val="26"/>
          <w:szCs w:val="26"/>
        </w:rPr>
        <w:t xml:space="preserve">» обязана предоставлять сторонам для рассмотрения проекты нормативных правовых актов, относящихся к сфере трудовых отношений. Учитывает мнение стороны, представляющей работников, при принятии нормативных правовых актов социальной направленности. В настоящее время учреждения района готовят проекты постановлений </w:t>
      </w:r>
      <w:r w:rsidR="00CE63F5">
        <w:rPr>
          <w:b w:val="0"/>
          <w:sz w:val="26"/>
          <w:szCs w:val="26"/>
        </w:rPr>
        <w:t xml:space="preserve">о </w:t>
      </w:r>
      <w:r w:rsidR="00391579">
        <w:rPr>
          <w:b w:val="0"/>
          <w:sz w:val="26"/>
          <w:szCs w:val="26"/>
        </w:rPr>
        <w:t xml:space="preserve">внесении  </w:t>
      </w:r>
      <w:r w:rsidR="00CE63F5">
        <w:rPr>
          <w:b w:val="0"/>
          <w:sz w:val="26"/>
          <w:szCs w:val="26"/>
        </w:rPr>
        <w:t>изменений по оплате труда (увеличение) в соответствии с Республиканским и Российским законодательством.</w:t>
      </w:r>
    </w:p>
    <w:p w:rsidR="008A55A1" w:rsidRDefault="008A55A1" w:rsidP="00AE1D5C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РЕШИЛИ:</w:t>
      </w:r>
    </w:p>
    <w:p w:rsidR="008A55A1" w:rsidRDefault="00BD4F97" w:rsidP="005A7C0A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Выносить на согласование с трехсторонней комиссией не все нормативно-правовые акты, а только те, в которых возникли спорные вопросы.</w:t>
      </w:r>
    </w:p>
    <w:p w:rsidR="00391579" w:rsidRPr="00586AFC" w:rsidRDefault="00391579" w:rsidP="00AE1D5C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6666F1" w:rsidRPr="007C19B4" w:rsidRDefault="00C61290" w:rsidP="00747DAE">
      <w:pPr>
        <w:pStyle w:val="ConsPlusTitle"/>
        <w:widowControl/>
        <w:ind w:firstLine="708"/>
        <w:jc w:val="both"/>
        <w:outlineLvl w:val="0"/>
        <w:rPr>
          <w:sz w:val="26"/>
          <w:szCs w:val="26"/>
        </w:rPr>
      </w:pPr>
      <w:r w:rsidRPr="007C19B4">
        <w:rPr>
          <w:sz w:val="26"/>
          <w:szCs w:val="26"/>
        </w:rPr>
        <w:t>Исполнение поручений предыдущего заседания комиссии</w:t>
      </w:r>
      <w:r w:rsidR="00B01E33" w:rsidRPr="007C19B4">
        <w:rPr>
          <w:sz w:val="26"/>
          <w:szCs w:val="26"/>
        </w:rPr>
        <w:t>, озвучила</w:t>
      </w:r>
      <w:r w:rsidRPr="007C19B4">
        <w:rPr>
          <w:sz w:val="26"/>
          <w:szCs w:val="26"/>
        </w:rPr>
        <w:t xml:space="preserve"> </w:t>
      </w:r>
      <w:r w:rsidR="007C19B4" w:rsidRPr="007C19B4">
        <w:rPr>
          <w:sz w:val="26"/>
          <w:szCs w:val="26"/>
        </w:rPr>
        <w:t>Сальникова</w:t>
      </w:r>
      <w:r w:rsidRPr="007C19B4">
        <w:rPr>
          <w:sz w:val="26"/>
          <w:szCs w:val="26"/>
        </w:rPr>
        <w:t xml:space="preserve"> </w:t>
      </w:r>
      <w:r w:rsidR="007C19B4" w:rsidRPr="007C19B4">
        <w:rPr>
          <w:sz w:val="26"/>
          <w:szCs w:val="26"/>
        </w:rPr>
        <w:t>В.С.</w:t>
      </w:r>
      <w:r w:rsidRPr="007C19B4">
        <w:rPr>
          <w:sz w:val="26"/>
          <w:szCs w:val="26"/>
        </w:rPr>
        <w:t>.</w:t>
      </w:r>
      <w:r w:rsidR="00355BD3" w:rsidRPr="007C19B4">
        <w:rPr>
          <w:sz w:val="26"/>
          <w:szCs w:val="26"/>
        </w:rPr>
        <w:t xml:space="preserve">: </w:t>
      </w:r>
    </w:p>
    <w:p w:rsidR="00CB177D" w:rsidRPr="008268D1" w:rsidRDefault="007C19B4" w:rsidP="007C19B4">
      <w:pPr>
        <w:pStyle w:val="ConsPlusTitle"/>
        <w:widowControl/>
        <w:ind w:firstLine="708"/>
        <w:jc w:val="both"/>
        <w:outlineLvl w:val="0"/>
        <w:rPr>
          <w:b w:val="0"/>
          <w:color w:val="FF0000"/>
          <w:sz w:val="26"/>
          <w:szCs w:val="26"/>
        </w:rPr>
      </w:pPr>
      <w:r w:rsidRPr="00586AFC">
        <w:rPr>
          <w:b w:val="0"/>
          <w:sz w:val="26"/>
          <w:szCs w:val="26"/>
        </w:rPr>
        <w:t>Отделу экономического развития провести информационно -</w:t>
      </w:r>
      <w:r>
        <w:rPr>
          <w:b w:val="0"/>
          <w:sz w:val="26"/>
          <w:szCs w:val="26"/>
        </w:rPr>
        <w:t xml:space="preserve"> </w:t>
      </w:r>
      <w:r w:rsidRPr="00586AFC">
        <w:rPr>
          <w:b w:val="0"/>
          <w:sz w:val="26"/>
          <w:szCs w:val="26"/>
        </w:rPr>
        <w:t xml:space="preserve">разъяснительную работу с муниципальными бюджетными учреждениями и </w:t>
      </w:r>
      <w:r>
        <w:rPr>
          <w:b w:val="0"/>
          <w:sz w:val="26"/>
          <w:szCs w:val="26"/>
        </w:rPr>
        <w:t>субъектами малого предпринимательства</w:t>
      </w:r>
      <w:r w:rsidRPr="00586AFC">
        <w:rPr>
          <w:b w:val="0"/>
          <w:sz w:val="26"/>
          <w:szCs w:val="26"/>
        </w:rPr>
        <w:t xml:space="preserve"> по вопросу заключения коллективных договоров</w:t>
      </w:r>
      <w:r>
        <w:rPr>
          <w:b w:val="0"/>
          <w:sz w:val="26"/>
          <w:szCs w:val="26"/>
        </w:rPr>
        <w:t>.</w:t>
      </w:r>
    </w:p>
    <w:p w:rsidR="00C60220" w:rsidRPr="002962BC" w:rsidRDefault="007C19B4" w:rsidP="00C61290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color w:val="FF0000"/>
          <w:sz w:val="26"/>
          <w:szCs w:val="26"/>
        </w:rPr>
        <w:lastRenderedPageBreak/>
        <w:tab/>
      </w:r>
      <w:r w:rsidRPr="002962BC">
        <w:rPr>
          <w:b w:val="0"/>
          <w:sz w:val="26"/>
          <w:szCs w:val="26"/>
        </w:rPr>
        <w:t>Информационные письма были разосланы по образовательным учреждениям района. Работа продолжается.</w:t>
      </w:r>
    </w:p>
    <w:p w:rsidR="002962BC" w:rsidRDefault="007C19B4" w:rsidP="00C61290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2962BC">
        <w:rPr>
          <w:b w:val="0"/>
          <w:sz w:val="26"/>
          <w:szCs w:val="26"/>
        </w:rPr>
        <w:tab/>
        <w:t>Информаци</w:t>
      </w:r>
      <w:r w:rsidR="002962BC">
        <w:rPr>
          <w:b w:val="0"/>
          <w:sz w:val="26"/>
          <w:szCs w:val="26"/>
        </w:rPr>
        <w:t>я</w:t>
      </w:r>
      <w:r w:rsidRPr="002962BC">
        <w:rPr>
          <w:b w:val="0"/>
          <w:sz w:val="26"/>
          <w:szCs w:val="26"/>
        </w:rPr>
        <w:t xml:space="preserve"> по заключению коллективных договоров размещен</w:t>
      </w:r>
      <w:r w:rsidR="002962BC">
        <w:rPr>
          <w:b w:val="0"/>
          <w:sz w:val="26"/>
          <w:szCs w:val="26"/>
        </w:rPr>
        <w:t>а</w:t>
      </w:r>
      <w:r w:rsidRPr="002962BC">
        <w:rPr>
          <w:b w:val="0"/>
          <w:sz w:val="26"/>
          <w:szCs w:val="26"/>
        </w:rPr>
        <w:t xml:space="preserve"> на официальном сайте администрации во вкладке социальное партнерство. В ней </w:t>
      </w:r>
      <w:r w:rsidR="002962BC" w:rsidRPr="002962BC">
        <w:rPr>
          <w:b w:val="0"/>
          <w:sz w:val="26"/>
          <w:szCs w:val="26"/>
        </w:rPr>
        <w:t>есть образец заполнения коллективных договоров, информация об уведомительной регистрации коллективных договоров, бланк заявления на уведомительную регистрацию.</w:t>
      </w:r>
    </w:p>
    <w:p w:rsidR="002962BC" w:rsidRDefault="002962BC" w:rsidP="00C61290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2962BC" w:rsidRPr="00A97652" w:rsidRDefault="002962BC" w:rsidP="00A97652">
      <w:pPr>
        <w:pStyle w:val="ConsPlusTitle"/>
        <w:widowControl/>
        <w:jc w:val="both"/>
        <w:outlineLvl w:val="0"/>
        <w:rPr>
          <w:sz w:val="26"/>
          <w:szCs w:val="26"/>
        </w:rPr>
      </w:pPr>
      <w:r>
        <w:rPr>
          <w:b w:val="0"/>
          <w:sz w:val="26"/>
          <w:szCs w:val="26"/>
        </w:rPr>
        <w:tab/>
      </w:r>
      <w:proofErr w:type="gramStart"/>
      <w:r w:rsidR="00A97652" w:rsidRPr="00A97652">
        <w:rPr>
          <w:sz w:val="26"/>
          <w:szCs w:val="26"/>
        </w:rPr>
        <w:t xml:space="preserve">Сальникова В.С.: </w:t>
      </w:r>
      <w:r>
        <w:rPr>
          <w:b w:val="0"/>
          <w:sz w:val="26"/>
          <w:szCs w:val="26"/>
        </w:rPr>
        <w:t>Министерств</w:t>
      </w:r>
      <w:r w:rsidR="00A97652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труда, занятости и социальной защиты Республики Коми в связи с окончанием срока действия территориального соглашения по социально-экономическим вопросам между администрацией му</w:t>
      </w:r>
      <w:r w:rsidR="00D95174">
        <w:rPr>
          <w:b w:val="0"/>
          <w:sz w:val="26"/>
          <w:szCs w:val="26"/>
        </w:rPr>
        <w:t>ниципального образования муниципального района «</w:t>
      </w:r>
      <w:proofErr w:type="spellStart"/>
      <w:r w:rsidR="00D95174">
        <w:rPr>
          <w:b w:val="0"/>
          <w:sz w:val="26"/>
          <w:szCs w:val="26"/>
        </w:rPr>
        <w:t>Усть-Цилемский</w:t>
      </w:r>
      <w:proofErr w:type="spellEnd"/>
      <w:r w:rsidR="00D95174">
        <w:rPr>
          <w:b w:val="0"/>
          <w:sz w:val="26"/>
          <w:szCs w:val="26"/>
        </w:rPr>
        <w:t xml:space="preserve">», сторонами, представляющими </w:t>
      </w:r>
      <w:proofErr w:type="spellStart"/>
      <w:r w:rsidR="00D95174">
        <w:rPr>
          <w:b w:val="0"/>
          <w:sz w:val="26"/>
          <w:szCs w:val="26"/>
        </w:rPr>
        <w:t>работниклв</w:t>
      </w:r>
      <w:proofErr w:type="spellEnd"/>
      <w:r w:rsidR="00D95174">
        <w:rPr>
          <w:b w:val="0"/>
          <w:sz w:val="26"/>
          <w:szCs w:val="26"/>
        </w:rPr>
        <w:t xml:space="preserve"> и работодателей в муниципальном образовании муниципального района «</w:t>
      </w:r>
      <w:proofErr w:type="spellStart"/>
      <w:r w:rsidR="00D95174">
        <w:rPr>
          <w:b w:val="0"/>
          <w:sz w:val="26"/>
          <w:szCs w:val="26"/>
        </w:rPr>
        <w:t>Усть-Цилемский</w:t>
      </w:r>
      <w:proofErr w:type="spellEnd"/>
      <w:r w:rsidR="00D95174">
        <w:rPr>
          <w:b w:val="0"/>
          <w:sz w:val="26"/>
          <w:szCs w:val="26"/>
        </w:rPr>
        <w:t>» 31.12.2019 года просят провести работу по закл</w:t>
      </w:r>
      <w:r w:rsidR="0035583A">
        <w:rPr>
          <w:b w:val="0"/>
          <w:sz w:val="26"/>
          <w:szCs w:val="26"/>
        </w:rPr>
        <w:t>ючению нового соглашения и в рамках реализации Национального проекта «Демография» рекомендуют предусмотреть в соглашении</w:t>
      </w:r>
      <w:proofErr w:type="gramEnd"/>
      <w:r w:rsidR="0035583A">
        <w:rPr>
          <w:b w:val="0"/>
          <w:sz w:val="26"/>
          <w:szCs w:val="26"/>
        </w:rPr>
        <w:t xml:space="preserve"> обязательства сторон по реализации данных мероприятий.</w:t>
      </w:r>
    </w:p>
    <w:p w:rsidR="0035583A" w:rsidRPr="0089320E" w:rsidRDefault="0035583A" w:rsidP="0035583A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89320E">
        <w:rPr>
          <w:b w:val="0"/>
          <w:sz w:val="26"/>
          <w:szCs w:val="26"/>
        </w:rPr>
        <w:t>РЕШИЛИ:</w:t>
      </w:r>
    </w:p>
    <w:p w:rsidR="002962BC" w:rsidRPr="002962BC" w:rsidRDefault="0035583A" w:rsidP="00C61290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Отделу экономического развития к следующему заседанию комиссии подготовить проект соглашения с включением поступивших рекомендаций.</w:t>
      </w:r>
    </w:p>
    <w:p w:rsidR="007C19B4" w:rsidRPr="00586AFC" w:rsidRDefault="007C19B4" w:rsidP="00C61290">
      <w:pPr>
        <w:pStyle w:val="ConsPlusTitle"/>
        <w:widowControl/>
        <w:jc w:val="both"/>
        <w:outlineLvl w:val="0"/>
        <w:rPr>
          <w:sz w:val="26"/>
          <w:szCs w:val="26"/>
        </w:rPr>
      </w:pPr>
    </w:p>
    <w:p w:rsidR="00CB62F3" w:rsidRPr="00586AFC" w:rsidRDefault="00CB62F3" w:rsidP="002A28AD">
      <w:pPr>
        <w:jc w:val="both"/>
        <w:rPr>
          <w:sz w:val="26"/>
          <w:szCs w:val="26"/>
        </w:rPr>
      </w:pPr>
    </w:p>
    <w:p w:rsidR="008A5F4C" w:rsidRPr="00586AFC" w:rsidRDefault="00B238CB" w:rsidP="00952256">
      <w:pPr>
        <w:ind w:left="-244" w:firstLine="952"/>
        <w:rPr>
          <w:sz w:val="26"/>
          <w:szCs w:val="26"/>
        </w:rPr>
      </w:pPr>
      <w:r w:rsidRPr="00586AFC">
        <w:rPr>
          <w:sz w:val="26"/>
          <w:szCs w:val="26"/>
        </w:rPr>
        <w:t>Председатель</w:t>
      </w:r>
      <w:r w:rsidR="007A47FC" w:rsidRPr="00586AFC">
        <w:rPr>
          <w:sz w:val="26"/>
          <w:szCs w:val="26"/>
        </w:rPr>
        <w:t xml:space="preserve">             </w:t>
      </w:r>
      <w:r w:rsidR="001A0CB0" w:rsidRPr="00586AFC">
        <w:rPr>
          <w:sz w:val="26"/>
          <w:szCs w:val="26"/>
        </w:rPr>
        <w:t xml:space="preserve">     </w:t>
      </w:r>
      <w:r w:rsidR="00AE6AC6" w:rsidRPr="00586AFC">
        <w:rPr>
          <w:sz w:val="26"/>
          <w:szCs w:val="26"/>
        </w:rPr>
        <w:t xml:space="preserve"> </w:t>
      </w:r>
      <w:r w:rsidR="001A0CB0" w:rsidRPr="00586AFC">
        <w:rPr>
          <w:sz w:val="26"/>
          <w:szCs w:val="26"/>
        </w:rPr>
        <w:t xml:space="preserve">            </w:t>
      </w:r>
      <w:r w:rsidR="007A47FC" w:rsidRPr="00586AFC">
        <w:rPr>
          <w:sz w:val="26"/>
          <w:szCs w:val="26"/>
        </w:rPr>
        <w:t xml:space="preserve">             </w:t>
      </w:r>
      <w:r w:rsidR="00AC5A84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      </w:t>
      </w:r>
      <w:r w:rsidR="00D979B9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8268D1">
        <w:rPr>
          <w:sz w:val="26"/>
          <w:szCs w:val="26"/>
        </w:rPr>
        <w:t>Н.М. Канев</w:t>
      </w: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A76AAB" w:rsidRPr="002A28AD" w:rsidRDefault="008A5F4C" w:rsidP="00952256">
      <w:pPr>
        <w:ind w:left="-244" w:firstLine="952"/>
      </w:pPr>
      <w:r w:rsidRPr="00586AFC">
        <w:rPr>
          <w:sz w:val="26"/>
          <w:szCs w:val="26"/>
        </w:rPr>
        <w:t xml:space="preserve">Секретарь                                                                  </w:t>
      </w:r>
      <w:r w:rsidR="008268D1">
        <w:rPr>
          <w:sz w:val="26"/>
          <w:szCs w:val="26"/>
        </w:rPr>
        <w:t>В.С. Сальникова</w:t>
      </w:r>
      <w:r w:rsidR="007A47FC" w:rsidRPr="002A28AD">
        <w:t xml:space="preserve">     </w:t>
      </w:r>
      <w:r w:rsidR="009D3ED9" w:rsidRPr="002A28AD">
        <w:t xml:space="preserve">  </w:t>
      </w:r>
      <w:r w:rsidR="007A47FC" w:rsidRPr="002A28AD">
        <w:t xml:space="preserve"> </w:t>
      </w:r>
      <w:r w:rsidR="00FA0B0D" w:rsidRPr="002A28AD">
        <w:t xml:space="preserve">   </w:t>
      </w:r>
      <w:r w:rsidR="007A47FC" w:rsidRPr="002A28AD">
        <w:t xml:space="preserve">   </w:t>
      </w:r>
      <w:r w:rsidR="007E47C8" w:rsidRPr="002A28AD">
        <w:t xml:space="preserve">   </w:t>
      </w:r>
      <w:r w:rsidR="00D1701F" w:rsidRPr="002A28AD">
        <w:t xml:space="preserve">     </w:t>
      </w:r>
      <w:r w:rsidR="007E47C8" w:rsidRPr="002A28AD">
        <w:t xml:space="preserve">   </w:t>
      </w:r>
      <w:r w:rsidR="00D1701F" w:rsidRPr="002A28AD">
        <w:t xml:space="preserve">    </w:t>
      </w:r>
    </w:p>
    <w:p w:rsidR="007A47FC" w:rsidRPr="00A97652" w:rsidRDefault="001A0CB0" w:rsidP="00A97652">
      <w:pPr>
        <w:ind w:firstLine="708"/>
        <w:jc w:val="both"/>
        <w:rPr>
          <w:sz w:val="26"/>
          <w:szCs w:val="26"/>
        </w:rPr>
      </w:pPr>
      <w:r w:rsidRPr="002A28AD">
        <w:t xml:space="preserve">      </w:t>
      </w:r>
      <w:r w:rsidR="00B238CB" w:rsidRPr="002A28AD">
        <w:t xml:space="preserve">  </w:t>
      </w:r>
    </w:p>
    <w:sectPr w:rsidR="007A47FC" w:rsidRPr="00A97652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99" w:rsidRDefault="00082799" w:rsidP="008212AE">
      <w:r>
        <w:separator/>
      </w:r>
    </w:p>
  </w:endnote>
  <w:endnote w:type="continuationSeparator" w:id="0">
    <w:p w:rsidR="00082799" w:rsidRDefault="00082799" w:rsidP="008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99" w:rsidRDefault="00082799" w:rsidP="008212AE">
      <w:r>
        <w:separator/>
      </w:r>
    </w:p>
  </w:footnote>
  <w:footnote w:type="continuationSeparator" w:id="0">
    <w:p w:rsidR="00082799" w:rsidRDefault="00082799" w:rsidP="0082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5DF9"/>
    <w:multiLevelType w:val="hybridMultilevel"/>
    <w:tmpl w:val="CD361E9A"/>
    <w:lvl w:ilvl="0" w:tplc="9236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F351C81"/>
    <w:multiLevelType w:val="hybridMultilevel"/>
    <w:tmpl w:val="93B627F2"/>
    <w:lvl w:ilvl="0" w:tplc="170EE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955AC1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9"/>
  </w:num>
  <w:num w:numId="6">
    <w:abstractNumId w:val="5"/>
  </w:num>
  <w:num w:numId="7">
    <w:abstractNumId w:val="13"/>
  </w:num>
  <w:num w:numId="8">
    <w:abstractNumId w:val="19"/>
  </w:num>
  <w:num w:numId="9">
    <w:abstractNumId w:val="9"/>
  </w:num>
  <w:num w:numId="10">
    <w:abstractNumId w:val="30"/>
  </w:num>
  <w:num w:numId="11">
    <w:abstractNumId w:val="21"/>
  </w:num>
  <w:num w:numId="12">
    <w:abstractNumId w:val="6"/>
  </w:num>
  <w:num w:numId="13">
    <w:abstractNumId w:val="10"/>
  </w:num>
  <w:num w:numId="14">
    <w:abstractNumId w:val="28"/>
  </w:num>
  <w:num w:numId="15">
    <w:abstractNumId w:val="26"/>
  </w:num>
  <w:num w:numId="16">
    <w:abstractNumId w:val="23"/>
  </w:num>
  <w:num w:numId="17">
    <w:abstractNumId w:val="31"/>
  </w:num>
  <w:num w:numId="18">
    <w:abstractNumId w:val="12"/>
  </w:num>
  <w:num w:numId="19">
    <w:abstractNumId w:val="27"/>
  </w:num>
  <w:num w:numId="20">
    <w:abstractNumId w:val="25"/>
  </w:num>
  <w:num w:numId="21">
    <w:abstractNumId w:val="32"/>
  </w:num>
  <w:num w:numId="22">
    <w:abstractNumId w:val="24"/>
  </w:num>
  <w:num w:numId="23">
    <w:abstractNumId w:val="3"/>
  </w:num>
  <w:num w:numId="24">
    <w:abstractNumId w:val="8"/>
  </w:num>
  <w:num w:numId="25">
    <w:abstractNumId w:val="7"/>
  </w:num>
  <w:num w:numId="26">
    <w:abstractNumId w:val="18"/>
  </w:num>
  <w:num w:numId="27">
    <w:abstractNumId w:val="15"/>
  </w:num>
  <w:num w:numId="28">
    <w:abstractNumId w:val="20"/>
  </w:num>
  <w:num w:numId="29">
    <w:abstractNumId w:val="11"/>
  </w:num>
  <w:num w:numId="30">
    <w:abstractNumId w:val="22"/>
  </w:num>
  <w:num w:numId="31">
    <w:abstractNumId w:val="17"/>
  </w:num>
  <w:num w:numId="32">
    <w:abstractNumId w:val="4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704"/>
    <w:rsid w:val="000009D0"/>
    <w:rsid w:val="0000145B"/>
    <w:rsid w:val="000073B3"/>
    <w:rsid w:val="000077B1"/>
    <w:rsid w:val="00012C88"/>
    <w:rsid w:val="00012D6D"/>
    <w:rsid w:val="00013F27"/>
    <w:rsid w:val="00016EB7"/>
    <w:rsid w:val="00025963"/>
    <w:rsid w:val="000320B3"/>
    <w:rsid w:val="000326F4"/>
    <w:rsid w:val="00034480"/>
    <w:rsid w:val="000373B9"/>
    <w:rsid w:val="000403F2"/>
    <w:rsid w:val="0004055D"/>
    <w:rsid w:val="00041FFB"/>
    <w:rsid w:val="0004507E"/>
    <w:rsid w:val="00054762"/>
    <w:rsid w:val="000555C7"/>
    <w:rsid w:val="000579B1"/>
    <w:rsid w:val="00062461"/>
    <w:rsid w:val="00062E81"/>
    <w:rsid w:val="00072F61"/>
    <w:rsid w:val="000747CE"/>
    <w:rsid w:val="000759E6"/>
    <w:rsid w:val="00076FB2"/>
    <w:rsid w:val="00082799"/>
    <w:rsid w:val="00084CAE"/>
    <w:rsid w:val="00085843"/>
    <w:rsid w:val="00091665"/>
    <w:rsid w:val="000917E0"/>
    <w:rsid w:val="00091D55"/>
    <w:rsid w:val="00096AAA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C498E"/>
    <w:rsid w:val="000C67F9"/>
    <w:rsid w:val="000C7462"/>
    <w:rsid w:val="000D3A4D"/>
    <w:rsid w:val="000D58D6"/>
    <w:rsid w:val="000D6A80"/>
    <w:rsid w:val="000E042E"/>
    <w:rsid w:val="000E08F0"/>
    <w:rsid w:val="000E2C09"/>
    <w:rsid w:val="000E5C07"/>
    <w:rsid w:val="000E66B6"/>
    <w:rsid w:val="000F40B0"/>
    <w:rsid w:val="000F68DF"/>
    <w:rsid w:val="000F6C0D"/>
    <w:rsid w:val="00104E44"/>
    <w:rsid w:val="00117F79"/>
    <w:rsid w:val="0012013F"/>
    <w:rsid w:val="00120F45"/>
    <w:rsid w:val="00122BE5"/>
    <w:rsid w:val="0013402B"/>
    <w:rsid w:val="001366EF"/>
    <w:rsid w:val="0015738F"/>
    <w:rsid w:val="00162913"/>
    <w:rsid w:val="001663F7"/>
    <w:rsid w:val="00167AE7"/>
    <w:rsid w:val="001764D4"/>
    <w:rsid w:val="00184593"/>
    <w:rsid w:val="00184705"/>
    <w:rsid w:val="00186598"/>
    <w:rsid w:val="00191DCB"/>
    <w:rsid w:val="00193F78"/>
    <w:rsid w:val="001A0CB0"/>
    <w:rsid w:val="001A1356"/>
    <w:rsid w:val="001A2CDB"/>
    <w:rsid w:val="001A3A92"/>
    <w:rsid w:val="001A525C"/>
    <w:rsid w:val="001B2781"/>
    <w:rsid w:val="001B311A"/>
    <w:rsid w:val="001C117C"/>
    <w:rsid w:val="001D1111"/>
    <w:rsid w:val="001D2765"/>
    <w:rsid w:val="001D4078"/>
    <w:rsid w:val="001D455E"/>
    <w:rsid w:val="001E172A"/>
    <w:rsid w:val="001E6CA2"/>
    <w:rsid w:val="001F0BBE"/>
    <w:rsid w:val="001F3445"/>
    <w:rsid w:val="001F3F65"/>
    <w:rsid w:val="001F44F8"/>
    <w:rsid w:val="001F734A"/>
    <w:rsid w:val="002107D3"/>
    <w:rsid w:val="0021591A"/>
    <w:rsid w:val="00216E47"/>
    <w:rsid w:val="00220E41"/>
    <w:rsid w:val="002213E3"/>
    <w:rsid w:val="00242BD2"/>
    <w:rsid w:val="002565B5"/>
    <w:rsid w:val="00263508"/>
    <w:rsid w:val="00267B56"/>
    <w:rsid w:val="002702F1"/>
    <w:rsid w:val="00270627"/>
    <w:rsid w:val="00270976"/>
    <w:rsid w:val="00270F9D"/>
    <w:rsid w:val="00272D69"/>
    <w:rsid w:val="00277278"/>
    <w:rsid w:val="0028400C"/>
    <w:rsid w:val="0028737E"/>
    <w:rsid w:val="00287F11"/>
    <w:rsid w:val="002902C8"/>
    <w:rsid w:val="002957BE"/>
    <w:rsid w:val="00295E3F"/>
    <w:rsid w:val="002962BC"/>
    <w:rsid w:val="002A28AD"/>
    <w:rsid w:val="002A28F5"/>
    <w:rsid w:val="002A3B08"/>
    <w:rsid w:val="002A4562"/>
    <w:rsid w:val="002A5507"/>
    <w:rsid w:val="002A5A86"/>
    <w:rsid w:val="002A784E"/>
    <w:rsid w:val="002B094A"/>
    <w:rsid w:val="002B27DA"/>
    <w:rsid w:val="002B3012"/>
    <w:rsid w:val="002B5CBD"/>
    <w:rsid w:val="002C3D6C"/>
    <w:rsid w:val="002E13DD"/>
    <w:rsid w:val="002E4E65"/>
    <w:rsid w:val="002F5EB8"/>
    <w:rsid w:val="00303650"/>
    <w:rsid w:val="00310EF2"/>
    <w:rsid w:val="003131A8"/>
    <w:rsid w:val="00316EAE"/>
    <w:rsid w:val="00320F1D"/>
    <w:rsid w:val="0032139A"/>
    <w:rsid w:val="003242BD"/>
    <w:rsid w:val="00327A37"/>
    <w:rsid w:val="00332EFD"/>
    <w:rsid w:val="00334915"/>
    <w:rsid w:val="00336CFF"/>
    <w:rsid w:val="00340B26"/>
    <w:rsid w:val="00343891"/>
    <w:rsid w:val="00346007"/>
    <w:rsid w:val="00347C45"/>
    <w:rsid w:val="00351BF5"/>
    <w:rsid w:val="00352EEF"/>
    <w:rsid w:val="003536E1"/>
    <w:rsid w:val="003554ED"/>
    <w:rsid w:val="0035583A"/>
    <w:rsid w:val="0035591B"/>
    <w:rsid w:val="00355BD3"/>
    <w:rsid w:val="003566E6"/>
    <w:rsid w:val="00371C76"/>
    <w:rsid w:val="00371D26"/>
    <w:rsid w:val="003770B2"/>
    <w:rsid w:val="00383AD0"/>
    <w:rsid w:val="0038581F"/>
    <w:rsid w:val="00386668"/>
    <w:rsid w:val="00386B79"/>
    <w:rsid w:val="00391579"/>
    <w:rsid w:val="0039584F"/>
    <w:rsid w:val="00397B95"/>
    <w:rsid w:val="003B0AEC"/>
    <w:rsid w:val="003B28D0"/>
    <w:rsid w:val="003B3C21"/>
    <w:rsid w:val="003B7D0A"/>
    <w:rsid w:val="003C23E3"/>
    <w:rsid w:val="003D57BC"/>
    <w:rsid w:val="003D599D"/>
    <w:rsid w:val="003E66C7"/>
    <w:rsid w:val="003F0EBC"/>
    <w:rsid w:val="003F20E0"/>
    <w:rsid w:val="003F2B90"/>
    <w:rsid w:val="003F49D5"/>
    <w:rsid w:val="003F4E3C"/>
    <w:rsid w:val="003F4EF7"/>
    <w:rsid w:val="003F70C1"/>
    <w:rsid w:val="003F751B"/>
    <w:rsid w:val="003F7D46"/>
    <w:rsid w:val="00401731"/>
    <w:rsid w:val="00405248"/>
    <w:rsid w:val="004059BF"/>
    <w:rsid w:val="00411CA1"/>
    <w:rsid w:val="00412057"/>
    <w:rsid w:val="00412F6F"/>
    <w:rsid w:val="0041611C"/>
    <w:rsid w:val="00426431"/>
    <w:rsid w:val="00427473"/>
    <w:rsid w:val="00427B8A"/>
    <w:rsid w:val="004307F8"/>
    <w:rsid w:val="00436D6B"/>
    <w:rsid w:val="0044025A"/>
    <w:rsid w:val="004436BF"/>
    <w:rsid w:val="004441E6"/>
    <w:rsid w:val="00447E0B"/>
    <w:rsid w:val="00451FFC"/>
    <w:rsid w:val="00452841"/>
    <w:rsid w:val="004605C2"/>
    <w:rsid w:val="00461337"/>
    <w:rsid w:val="00463FC8"/>
    <w:rsid w:val="00467337"/>
    <w:rsid w:val="0046767F"/>
    <w:rsid w:val="00473B1F"/>
    <w:rsid w:val="00473DD2"/>
    <w:rsid w:val="004841B8"/>
    <w:rsid w:val="004845CD"/>
    <w:rsid w:val="00485529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E482B"/>
    <w:rsid w:val="004F00FD"/>
    <w:rsid w:val="004F13AF"/>
    <w:rsid w:val="004F512C"/>
    <w:rsid w:val="005003C8"/>
    <w:rsid w:val="0050314C"/>
    <w:rsid w:val="005064A6"/>
    <w:rsid w:val="005071DC"/>
    <w:rsid w:val="0050728A"/>
    <w:rsid w:val="005115B9"/>
    <w:rsid w:val="0051166B"/>
    <w:rsid w:val="005129FD"/>
    <w:rsid w:val="0052133C"/>
    <w:rsid w:val="005257F6"/>
    <w:rsid w:val="0053402D"/>
    <w:rsid w:val="0053581E"/>
    <w:rsid w:val="005457A2"/>
    <w:rsid w:val="005465D8"/>
    <w:rsid w:val="005469AD"/>
    <w:rsid w:val="00547A81"/>
    <w:rsid w:val="005504FF"/>
    <w:rsid w:val="00550DC5"/>
    <w:rsid w:val="00556615"/>
    <w:rsid w:val="00563D06"/>
    <w:rsid w:val="0056503E"/>
    <w:rsid w:val="005671BD"/>
    <w:rsid w:val="00567701"/>
    <w:rsid w:val="00571EAE"/>
    <w:rsid w:val="005775C6"/>
    <w:rsid w:val="0058178D"/>
    <w:rsid w:val="005856CD"/>
    <w:rsid w:val="00586A34"/>
    <w:rsid w:val="00586AFC"/>
    <w:rsid w:val="00593808"/>
    <w:rsid w:val="0059462F"/>
    <w:rsid w:val="005A2E4A"/>
    <w:rsid w:val="005A7C0A"/>
    <w:rsid w:val="005B160D"/>
    <w:rsid w:val="005B6E77"/>
    <w:rsid w:val="005C138E"/>
    <w:rsid w:val="005C3E5F"/>
    <w:rsid w:val="005D1A6A"/>
    <w:rsid w:val="005D1DBC"/>
    <w:rsid w:val="005D31F8"/>
    <w:rsid w:val="005E19E6"/>
    <w:rsid w:val="005E584B"/>
    <w:rsid w:val="005E6E54"/>
    <w:rsid w:val="005F0A16"/>
    <w:rsid w:val="005F0B86"/>
    <w:rsid w:val="005F2ABF"/>
    <w:rsid w:val="005F407C"/>
    <w:rsid w:val="0060561D"/>
    <w:rsid w:val="006100FA"/>
    <w:rsid w:val="006103A5"/>
    <w:rsid w:val="006232F9"/>
    <w:rsid w:val="006264F7"/>
    <w:rsid w:val="00626744"/>
    <w:rsid w:val="0063021C"/>
    <w:rsid w:val="00631C7E"/>
    <w:rsid w:val="006402DF"/>
    <w:rsid w:val="00644473"/>
    <w:rsid w:val="00647666"/>
    <w:rsid w:val="00651ABD"/>
    <w:rsid w:val="006530B2"/>
    <w:rsid w:val="0065454F"/>
    <w:rsid w:val="00655AE6"/>
    <w:rsid w:val="006666F1"/>
    <w:rsid w:val="00670528"/>
    <w:rsid w:val="0067081E"/>
    <w:rsid w:val="006710B3"/>
    <w:rsid w:val="006713F8"/>
    <w:rsid w:val="00683D8D"/>
    <w:rsid w:val="00684DFF"/>
    <w:rsid w:val="006A0790"/>
    <w:rsid w:val="006A1DEC"/>
    <w:rsid w:val="006A3736"/>
    <w:rsid w:val="006A5DC5"/>
    <w:rsid w:val="006B1E0B"/>
    <w:rsid w:val="006B4149"/>
    <w:rsid w:val="006C10CB"/>
    <w:rsid w:val="006C4FD8"/>
    <w:rsid w:val="006C7878"/>
    <w:rsid w:val="006D10CE"/>
    <w:rsid w:val="006D3625"/>
    <w:rsid w:val="006D535F"/>
    <w:rsid w:val="006D5D7D"/>
    <w:rsid w:val="006E07CB"/>
    <w:rsid w:val="006E70DE"/>
    <w:rsid w:val="006F6047"/>
    <w:rsid w:val="006F63B7"/>
    <w:rsid w:val="006F75D7"/>
    <w:rsid w:val="00701B9F"/>
    <w:rsid w:val="0070335E"/>
    <w:rsid w:val="00704D7B"/>
    <w:rsid w:val="00706E49"/>
    <w:rsid w:val="00710425"/>
    <w:rsid w:val="00723E35"/>
    <w:rsid w:val="00731304"/>
    <w:rsid w:val="007316AC"/>
    <w:rsid w:val="00736AEB"/>
    <w:rsid w:val="00741759"/>
    <w:rsid w:val="007443E7"/>
    <w:rsid w:val="00744CF7"/>
    <w:rsid w:val="007451CA"/>
    <w:rsid w:val="00747DAE"/>
    <w:rsid w:val="00755049"/>
    <w:rsid w:val="00763398"/>
    <w:rsid w:val="00770F3F"/>
    <w:rsid w:val="00775A8F"/>
    <w:rsid w:val="00781754"/>
    <w:rsid w:val="00782DD0"/>
    <w:rsid w:val="007848BD"/>
    <w:rsid w:val="007938E3"/>
    <w:rsid w:val="00796E82"/>
    <w:rsid w:val="007A47FC"/>
    <w:rsid w:val="007B0651"/>
    <w:rsid w:val="007B1DDC"/>
    <w:rsid w:val="007B285A"/>
    <w:rsid w:val="007B3E87"/>
    <w:rsid w:val="007B4415"/>
    <w:rsid w:val="007B6996"/>
    <w:rsid w:val="007B76C3"/>
    <w:rsid w:val="007B7D25"/>
    <w:rsid w:val="007C19B4"/>
    <w:rsid w:val="007C37E9"/>
    <w:rsid w:val="007C4C23"/>
    <w:rsid w:val="007C7408"/>
    <w:rsid w:val="007C7D19"/>
    <w:rsid w:val="007E47C8"/>
    <w:rsid w:val="007E611B"/>
    <w:rsid w:val="007E795D"/>
    <w:rsid w:val="00804ED8"/>
    <w:rsid w:val="0080704E"/>
    <w:rsid w:val="00807367"/>
    <w:rsid w:val="00810EAD"/>
    <w:rsid w:val="008136C1"/>
    <w:rsid w:val="00817C5B"/>
    <w:rsid w:val="008211E7"/>
    <w:rsid w:val="008212AE"/>
    <w:rsid w:val="00822FCA"/>
    <w:rsid w:val="0082418F"/>
    <w:rsid w:val="008242A7"/>
    <w:rsid w:val="008268D1"/>
    <w:rsid w:val="00827299"/>
    <w:rsid w:val="00832C9A"/>
    <w:rsid w:val="00840C1B"/>
    <w:rsid w:val="00841B19"/>
    <w:rsid w:val="00843E3B"/>
    <w:rsid w:val="00847AEC"/>
    <w:rsid w:val="008533C1"/>
    <w:rsid w:val="008534CE"/>
    <w:rsid w:val="008603B6"/>
    <w:rsid w:val="00861E06"/>
    <w:rsid w:val="008631FF"/>
    <w:rsid w:val="00884C99"/>
    <w:rsid w:val="0089320E"/>
    <w:rsid w:val="00894125"/>
    <w:rsid w:val="008957AC"/>
    <w:rsid w:val="00895858"/>
    <w:rsid w:val="008A1AF5"/>
    <w:rsid w:val="008A55A1"/>
    <w:rsid w:val="008A5D8D"/>
    <w:rsid w:val="008A5F4C"/>
    <w:rsid w:val="008A63D7"/>
    <w:rsid w:val="008A650D"/>
    <w:rsid w:val="008A7B18"/>
    <w:rsid w:val="008B2738"/>
    <w:rsid w:val="008C1E35"/>
    <w:rsid w:val="008C205C"/>
    <w:rsid w:val="008C530C"/>
    <w:rsid w:val="008C6174"/>
    <w:rsid w:val="008C74F7"/>
    <w:rsid w:val="008C76DB"/>
    <w:rsid w:val="008F4B17"/>
    <w:rsid w:val="00902411"/>
    <w:rsid w:val="009024B7"/>
    <w:rsid w:val="00903220"/>
    <w:rsid w:val="009055CB"/>
    <w:rsid w:val="00912046"/>
    <w:rsid w:val="009167C0"/>
    <w:rsid w:val="009229C4"/>
    <w:rsid w:val="009247AD"/>
    <w:rsid w:val="0093603E"/>
    <w:rsid w:val="00936280"/>
    <w:rsid w:val="00944D11"/>
    <w:rsid w:val="00952256"/>
    <w:rsid w:val="00961FAD"/>
    <w:rsid w:val="009633D3"/>
    <w:rsid w:val="00964A7A"/>
    <w:rsid w:val="00965D5B"/>
    <w:rsid w:val="00972EE5"/>
    <w:rsid w:val="00975DB1"/>
    <w:rsid w:val="00981169"/>
    <w:rsid w:val="00981595"/>
    <w:rsid w:val="00982977"/>
    <w:rsid w:val="00984790"/>
    <w:rsid w:val="00990318"/>
    <w:rsid w:val="00990364"/>
    <w:rsid w:val="00994667"/>
    <w:rsid w:val="009952CF"/>
    <w:rsid w:val="009A6E4C"/>
    <w:rsid w:val="009B062E"/>
    <w:rsid w:val="009B1A31"/>
    <w:rsid w:val="009B1D9B"/>
    <w:rsid w:val="009B6EA2"/>
    <w:rsid w:val="009C2A33"/>
    <w:rsid w:val="009D3561"/>
    <w:rsid w:val="009D3ED9"/>
    <w:rsid w:val="009D4873"/>
    <w:rsid w:val="009E2255"/>
    <w:rsid w:val="009E3221"/>
    <w:rsid w:val="009E356F"/>
    <w:rsid w:val="009F1B2F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4F76"/>
    <w:rsid w:val="00A32BDD"/>
    <w:rsid w:val="00A32DD8"/>
    <w:rsid w:val="00A3654B"/>
    <w:rsid w:val="00A4079F"/>
    <w:rsid w:val="00A40D4A"/>
    <w:rsid w:val="00A438FA"/>
    <w:rsid w:val="00A4399B"/>
    <w:rsid w:val="00A4524C"/>
    <w:rsid w:val="00A5112D"/>
    <w:rsid w:val="00A5191C"/>
    <w:rsid w:val="00A53E5A"/>
    <w:rsid w:val="00A55E5F"/>
    <w:rsid w:val="00A6156A"/>
    <w:rsid w:val="00A676E5"/>
    <w:rsid w:val="00A70C82"/>
    <w:rsid w:val="00A70D72"/>
    <w:rsid w:val="00A73414"/>
    <w:rsid w:val="00A74A2E"/>
    <w:rsid w:val="00A74CA7"/>
    <w:rsid w:val="00A765AA"/>
    <w:rsid w:val="00A76AAB"/>
    <w:rsid w:val="00A77FFD"/>
    <w:rsid w:val="00A85FF6"/>
    <w:rsid w:val="00A87C1E"/>
    <w:rsid w:val="00A94605"/>
    <w:rsid w:val="00A96E5E"/>
    <w:rsid w:val="00A9720E"/>
    <w:rsid w:val="00A9743C"/>
    <w:rsid w:val="00A97652"/>
    <w:rsid w:val="00AA4C5A"/>
    <w:rsid w:val="00AC06A4"/>
    <w:rsid w:val="00AC5A84"/>
    <w:rsid w:val="00AD0EBA"/>
    <w:rsid w:val="00AD1D64"/>
    <w:rsid w:val="00AD2656"/>
    <w:rsid w:val="00AD2A2E"/>
    <w:rsid w:val="00AD703B"/>
    <w:rsid w:val="00AE0704"/>
    <w:rsid w:val="00AE1D5C"/>
    <w:rsid w:val="00AE35DE"/>
    <w:rsid w:val="00AE4B57"/>
    <w:rsid w:val="00AE6AC6"/>
    <w:rsid w:val="00AE7952"/>
    <w:rsid w:val="00AF3C79"/>
    <w:rsid w:val="00B01BD5"/>
    <w:rsid w:val="00B01E33"/>
    <w:rsid w:val="00B02459"/>
    <w:rsid w:val="00B04BCA"/>
    <w:rsid w:val="00B110F7"/>
    <w:rsid w:val="00B238CB"/>
    <w:rsid w:val="00B25B1A"/>
    <w:rsid w:val="00B4057A"/>
    <w:rsid w:val="00B43411"/>
    <w:rsid w:val="00B45E30"/>
    <w:rsid w:val="00B56F99"/>
    <w:rsid w:val="00B6075B"/>
    <w:rsid w:val="00B60B5D"/>
    <w:rsid w:val="00B65988"/>
    <w:rsid w:val="00B73F89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A7580"/>
    <w:rsid w:val="00BB25F9"/>
    <w:rsid w:val="00BC3C0A"/>
    <w:rsid w:val="00BC595F"/>
    <w:rsid w:val="00BC698B"/>
    <w:rsid w:val="00BC71F0"/>
    <w:rsid w:val="00BC722B"/>
    <w:rsid w:val="00BD4F97"/>
    <w:rsid w:val="00BE2529"/>
    <w:rsid w:val="00BE664F"/>
    <w:rsid w:val="00BE7D75"/>
    <w:rsid w:val="00C07322"/>
    <w:rsid w:val="00C129FA"/>
    <w:rsid w:val="00C13CBA"/>
    <w:rsid w:val="00C210DE"/>
    <w:rsid w:val="00C2682C"/>
    <w:rsid w:val="00C272F2"/>
    <w:rsid w:val="00C27B13"/>
    <w:rsid w:val="00C33BB6"/>
    <w:rsid w:val="00C348E0"/>
    <w:rsid w:val="00C363E8"/>
    <w:rsid w:val="00C4227E"/>
    <w:rsid w:val="00C42E62"/>
    <w:rsid w:val="00C4424F"/>
    <w:rsid w:val="00C54381"/>
    <w:rsid w:val="00C54545"/>
    <w:rsid w:val="00C5663B"/>
    <w:rsid w:val="00C5737E"/>
    <w:rsid w:val="00C601FC"/>
    <w:rsid w:val="00C60220"/>
    <w:rsid w:val="00C61290"/>
    <w:rsid w:val="00C63769"/>
    <w:rsid w:val="00C648E7"/>
    <w:rsid w:val="00C65289"/>
    <w:rsid w:val="00C66962"/>
    <w:rsid w:val="00C71056"/>
    <w:rsid w:val="00C774A6"/>
    <w:rsid w:val="00C77DC9"/>
    <w:rsid w:val="00C84048"/>
    <w:rsid w:val="00CA4B57"/>
    <w:rsid w:val="00CA508F"/>
    <w:rsid w:val="00CA6756"/>
    <w:rsid w:val="00CA7B43"/>
    <w:rsid w:val="00CB0270"/>
    <w:rsid w:val="00CB177D"/>
    <w:rsid w:val="00CB4B6A"/>
    <w:rsid w:val="00CB62F3"/>
    <w:rsid w:val="00CB679C"/>
    <w:rsid w:val="00CC338D"/>
    <w:rsid w:val="00CD1247"/>
    <w:rsid w:val="00CD4330"/>
    <w:rsid w:val="00CD494B"/>
    <w:rsid w:val="00CE0AEF"/>
    <w:rsid w:val="00CE11D7"/>
    <w:rsid w:val="00CE5433"/>
    <w:rsid w:val="00CE63F5"/>
    <w:rsid w:val="00CE6E0A"/>
    <w:rsid w:val="00CF2098"/>
    <w:rsid w:val="00CF7C12"/>
    <w:rsid w:val="00D02E55"/>
    <w:rsid w:val="00D129A7"/>
    <w:rsid w:val="00D14A88"/>
    <w:rsid w:val="00D16068"/>
    <w:rsid w:val="00D1701F"/>
    <w:rsid w:val="00D31A94"/>
    <w:rsid w:val="00D330F8"/>
    <w:rsid w:val="00D33EBF"/>
    <w:rsid w:val="00D402F2"/>
    <w:rsid w:val="00D41916"/>
    <w:rsid w:val="00D41C47"/>
    <w:rsid w:val="00D42E4B"/>
    <w:rsid w:val="00D45D49"/>
    <w:rsid w:val="00D525FA"/>
    <w:rsid w:val="00D52C77"/>
    <w:rsid w:val="00D53CF5"/>
    <w:rsid w:val="00D55C02"/>
    <w:rsid w:val="00D603EA"/>
    <w:rsid w:val="00D60A65"/>
    <w:rsid w:val="00D63AE6"/>
    <w:rsid w:val="00D7352F"/>
    <w:rsid w:val="00D74FC3"/>
    <w:rsid w:val="00D769AC"/>
    <w:rsid w:val="00D82BE2"/>
    <w:rsid w:val="00D8490C"/>
    <w:rsid w:val="00D91E36"/>
    <w:rsid w:val="00D95174"/>
    <w:rsid w:val="00D95F4A"/>
    <w:rsid w:val="00D979B9"/>
    <w:rsid w:val="00DA181A"/>
    <w:rsid w:val="00DC1677"/>
    <w:rsid w:val="00DD0300"/>
    <w:rsid w:val="00DD10E7"/>
    <w:rsid w:val="00DD5BEE"/>
    <w:rsid w:val="00DE2F5A"/>
    <w:rsid w:val="00DE48D3"/>
    <w:rsid w:val="00DE577A"/>
    <w:rsid w:val="00DE59C3"/>
    <w:rsid w:val="00DF2A8A"/>
    <w:rsid w:val="00DF3C8B"/>
    <w:rsid w:val="00DF5B4B"/>
    <w:rsid w:val="00DF7EA7"/>
    <w:rsid w:val="00E03AF2"/>
    <w:rsid w:val="00E128A1"/>
    <w:rsid w:val="00E1502D"/>
    <w:rsid w:val="00E15616"/>
    <w:rsid w:val="00E15B42"/>
    <w:rsid w:val="00E17C92"/>
    <w:rsid w:val="00E24EA9"/>
    <w:rsid w:val="00E2715B"/>
    <w:rsid w:val="00E36E0D"/>
    <w:rsid w:val="00E451DE"/>
    <w:rsid w:val="00E47F6C"/>
    <w:rsid w:val="00E5622B"/>
    <w:rsid w:val="00E5712B"/>
    <w:rsid w:val="00E63E1E"/>
    <w:rsid w:val="00E70515"/>
    <w:rsid w:val="00E710EF"/>
    <w:rsid w:val="00E71C48"/>
    <w:rsid w:val="00E72DA6"/>
    <w:rsid w:val="00E76E4B"/>
    <w:rsid w:val="00E8241E"/>
    <w:rsid w:val="00E86529"/>
    <w:rsid w:val="00E91F31"/>
    <w:rsid w:val="00E948D2"/>
    <w:rsid w:val="00E949EE"/>
    <w:rsid w:val="00EA0898"/>
    <w:rsid w:val="00EA2A4F"/>
    <w:rsid w:val="00EA318C"/>
    <w:rsid w:val="00EA3704"/>
    <w:rsid w:val="00EA4E8A"/>
    <w:rsid w:val="00EB18E1"/>
    <w:rsid w:val="00EB438B"/>
    <w:rsid w:val="00EB49CB"/>
    <w:rsid w:val="00EB4F25"/>
    <w:rsid w:val="00EC15A5"/>
    <w:rsid w:val="00EC331A"/>
    <w:rsid w:val="00ED797C"/>
    <w:rsid w:val="00ED7A93"/>
    <w:rsid w:val="00EE5BFD"/>
    <w:rsid w:val="00EE6805"/>
    <w:rsid w:val="00EE77B8"/>
    <w:rsid w:val="00F01920"/>
    <w:rsid w:val="00F03665"/>
    <w:rsid w:val="00F0719B"/>
    <w:rsid w:val="00F10D84"/>
    <w:rsid w:val="00F15203"/>
    <w:rsid w:val="00F217CB"/>
    <w:rsid w:val="00F237EF"/>
    <w:rsid w:val="00F25783"/>
    <w:rsid w:val="00F30E50"/>
    <w:rsid w:val="00F31D93"/>
    <w:rsid w:val="00F35490"/>
    <w:rsid w:val="00F35C33"/>
    <w:rsid w:val="00F36181"/>
    <w:rsid w:val="00F36829"/>
    <w:rsid w:val="00F36FC0"/>
    <w:rsid w:val="00F37151"/>
    <w:rsid w:val="00F409AF"/>
    <w:rsid w:val="00F54479"/>
    <w:rsid w:val="00F62FDC"/>
    <w:rsid w:val="00F67102"/>
    <w:rsid w:val="00F72C9E"/>
    <w:rsid w:val="00F74A4C"/>
    <w:rsid w:val="00F83EE7"/>
    <w:rsid w:val="00F843AB"/>
    <w:rsid w:val="00F8773C"/>
    <w:rsid w:val="00F92660"/>
    <w:rsid w:val="00F9285C"/>
    <w:rsid w:val="00F92F22"/>
    <w:rsid w:val="00F93597"/>
    <w:rsid w:val="00F94426"/>
    <w:rsid w:val="00F946CC"/>
    <w:rsid w:val="00FA0B0D"/>
    <w:rsid w:val="00FB4134"/>
    <w:rsid w:val="00FB7B4A"/>
    <w:rsid w:val="00FC3D99"/>
    <w:rsid w:val="00FC591F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F4924-3CF0-4491-BBAA-981611AE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7728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vssalnikova</cp:lastModifiedBy>
  <cp:revision>211</cp:revision>
  <cp:lastPrinted>2019-04-10T11:24:00Z</cp:lastPrinted>
  <dcterms:created xsi:type="dcterms:W3CDTF">2016-04-21T13:23:00Z</dcterms:created>
  <dcterms:modified xsi:type="dcterms:W3CDTF">2019-12-02T12:00:00Z</dcterms:modified>
</cp:coreProperties>
</file>