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7FC" w:rsidRPr="00586AFC" w:rsidRDefault="007A47FC">
      <w:pPr>
        <w:jc w:val="center"/>
        <w:rPr>
          <w:sz w:val="26"/>
          <w:szCs w:val="26"/>
        </w:rPr>
      </w:pPr>
      <w:r w:rsidRPr="00586AFC">
        <w:rPr>
          <w:sz w:val="26"/>
          <w:szCs w:val="26"/>
        </w:rPr>
        <w:t>ПРОТОКОЛ</w:t>
      </w:r>
    </w:p>
    <w:p w:rsidR="007A47FC" w:rsidRPr="00586AFC" w:rsidRDefault="007A47FC" w:rsidP="001B311A">
      <w:pPr>
        <w:jc w:val="center"/>
        <w:rPr>
          <w:sz w:val="26"/>
          <w:szCs w:val="26"/>
        </w:rPr>
      </w:pPr>
      <w:r w:rsidRPr="00586AFC">
        <w:rPr>
          <w:sz w:val="26"/>
          <w:szCs w:val="26"/>
        </w:rPr>
        <w:t xml:space="preserve"> </w:t>
      </w:r>
      <w:r w:rsidR="00810EAD" w:rsidRPr="00586AFC">
        <w:rPr>
          <w:sz w:val="26"/>
          <w:szCs w:val="26"/>
        </w:rPr>
        <w:t>з</w:t>
      </w:r>
      <w:r w:rsidRPr="00586AFC">
        <w:rPr>
          <w:sz w:val="26"/>
          <w:szCs w:val="26"/>
        </w:rPr>
        <w:t xml:space="preserve">аседания </w:t>
      </w:r>
      <w:r w:rsidR="001B311A" w:rsidRPr="00586AFC">
        <w:rPr>
          <w:sz w:val="26"/>
          <w:szCs w:val="26"/>
        </w:rPr>
        <w:t>трехсторонней территориальной комиссии по регулированию социально-трудовых отношений в муниципально</w:t>
      </w:r>
      <w:r w:rsidR="001C1D8A">
        <w:rPr>
          <w:sz w:val="26"/>
          <w:szCs w:val="26"/>
        </w:rPr>
        <w:t>м</w:t>
      </w:r>
      <w:r w:rsidR="001B311A" w:rsidRPr="00586AFC">
        <w:rPr>
          <w:sz w:val="26"/>
          <w:szCs w:val="26"/>
        </w:rPr>
        <w:t xml:space="preserve"> район</w:t>
      </w:r>
      <w:r w:rsidR="001C1D8A">
        <w:rPr>
          <w:sz w:val="26"/>
          <w:szCs w:val="26"/>
        </w:rPr>
        <w:t>е</w:t>
      </w:r>
      <w:r w:rsidR="001B311A" w:rsidRPr="00586AFC">
        <w:rPr>
          <w:sz w:val="26"/>
          <w:szCs w:val="26"/>
        </w:rPr>
        <w:t xml:space="preserve"> «Усть-Цилемский»</w:t>
      </w:r>
    </w:p>
    <w:p w:rsidR="00810EAD" w:rsidRPr="00586AFC" w:rsidRDefault="00810EAD">
      <w:pPr>
        <w:jc w:val="center"/>
        <w:rPr>
          <w:sz w:val="26"/>
          <w:szCs w:val="26"/>
        </w:rPr>
      </w:pPr>
    </w:p>
    <w:p w:rsidR="007A47FC" w:rsidRPr="00586AFC" w:rsidRDefault="00C84048">
      <w:pPr>
        <w:jc w:val="both"/>
        <w:rPr>
          <w:sz w:val="26"/>
          <w:szCs w:val="26"/>
        </w:rPr>
      </w:pPr>
      <w:r w:rsidRPr="00586AFC">
        <w:rPr>
          <w:sz w:val="26"/>
          <w:szCs w:val="26"/>
        </w:rPr>
        <w:t xml:space="preserve">с. Усть-Цильма                                 </w:t>
      </w:r>
      <w:r w:rsidR="00383AD0" w:rsidRPr="00586AFC">
        <w:rPr>
          <w:sz w:val="26"/>
          <w:szCs w:val="26"/>
        </w:rPr>
        <w:t xml:space="preserve">                               </w:t>
      </w:r>
      <w:r w:rsidR="001B311A" w:rsidRPr="00586AFC">
        <w:rPr>
          <w:sz w:val="26"/>
          <w:szCs w:val="26"/>
        </w:rPr>
        <w:t xml:space="preserve">    </w:t>
      </w:r>
      <w:r w:rsidRPr="00586AFC">
        <w:rPr>
          <w:sz w:val="26"/>
          <w:szCs w:val="26"/>
        </w:rPr>
        <w:t xml:space="preserve">  </w:t>
      </w:r>
      <w:r w:rsidR="00747DAE">
        <w:rPr>
          <w:sz w:val="26"/>
          <w:szCs w:val="26"/>
        </w:rPr>
        <w:t xml:space="preserve">                </w:t>
      </w:r>
      <w:r w:rsidR="009364A0">
        <w:rPr>
          <w:sz w:val="26"/>
          <w:szCs w:val="26"/>
        </w:rPr>
        <w:t>17</w:t>
      </w:r>
      <w:r w:rsidR="00F237EF" w:rsidRPr="00586AFC">
        <w:rPr>
          <w:sz w:val="26"/>
          <w:szCs w:val="26"/>
        </w:rPr>
        <w:t xml:space="preserve"> </w:t>
      </w:r>
      <w:r w:rsidR="009364A0">
        <w:rPr>
          <w:sz w:val="26"/>
          <w:szCs w:val="26"/>
        </w:rPr>
        <w:t>октября</w:t>
      </w:r>
      <w:r w:rsidRPr="00586AFC">
        <w:rPr>
          <w:sz w:val="26"/>
          <w:szCs w:val="26"/>
        </w:rPr>
        <w:t xml:space="preserve"> 20</w:t>
      </w:r>
      <w:r w:rsidR="003506C4">
        <w:rPr>
          <w:sz w:val="26"/>
          <w:szCs w:val="26"/>
        </w:rPr>
        <w:t>23</w:t>
      </w:r>
      <w:r w:rsidRPr="00586AFC">
        <w:rPr>
          <w:sz w:val="26"/>
          <w:szCs w:val="26"/>
        </w:rPr>
        <w:t xml:space="preserve"> г.</w:t>
      </w:r>
    </w:p>
    <w:p w:rsidR="00DF2A8A" w:rsidRPr="00586AFC" w:rsidRDefault="007A47FC">
      <w:pPr>
        <w:jc w:val="both"/>
        <w:rPr>
          <w:sz w:val="26"/>
          <w:szCs w:val="26"/>
        </w:rPr>
      </w:pPr>
      <w:r w:rsidRPr="00586AFC">
        <w:rPr>
          <w:sz w:val="26"/>
          <w:szCs w:val="26"/>
        </w:rPr>
        <w:t xml:space="preserve">  </w:t>
      </w:r>
    </w:p>
    <w:tbl>
      <w:tblPr>
        <w:tblStyle w:val="a8"/>
        <w:tblW w:w="96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94"/>
        <w:gridCol w:w="64"/>
        <w:gridCol w:w="6586"/>
        <w:gridCol w:w="145"/>
      </w:tblGrid>
      <w:tr w:rsidR="00DF2A8A" w:rsidRPr="00586AFC" w:rsidTr="00C272F2">
        <w:trPr>
          <w:gridAfter w:val="1"/>
          <w:wAfter w:w="145" w:type="dxa"/>
        </w:trPr>
        <w:tc>
          <w:tcPr>
            <w:tcW w:w="2894" w:type="dxa"/>
          </w:tcPr>
          <w:p w:rsidR="00DF2A8A" w:rsidRPr="00586AFC" w:rsidRDefault="00DF2A8A" w:rsidP="00C272F2">
            <w:pPr>
              <w:jc w:val="both"/>
              <w:rPr>
                <w:sz w:val="26"/>
                <w:szCs w:val="26"/>
              </w:rPr>
            </w:pPr>
            <w:r w:rsidRPr="00586AFC">
              <w:rPr>
                <w:sz w:val="26"/>
                <w:szCs w:val="26"/>
              </w:rPr>
              <w:t>Председатель</w:t>
            </w:r>
            <w:r w:rsidR="00C84048" w:rsidRPr="00586AFC">
              <w:rPr>
                <w:sz w:val="26"/>
                <w:szCs w:val="26"/>
              </w:rPr>
              <w:t>ствовал</w:t>
            </w:r>
          </w:p>
        </w:tc>
        <w:tc>
          <w:tcPr>
            <w:tcW w:w="6650" w:type="dxa"/>
            <w:gridSpan w:val="2"/>
          </w:tcPr>
          <w:p w:rsidR="00DF2A8A" w:rsidRPr="00B0743C" w:rsidRDefault="003E471C" w:rsidP="00B56F99">
            <w:pPr>
              <w:jc w:val="both"/>
              <w:rPr>
                <w:sz w:val="26"/>
                <w:szCs w:val="26"/>
              </w:rPr>
            </w:pPr>
            <w:r w:rsidRPr="00B0743C">
              <w:rPr>
                <w:sz w:val="26"/>
                <w:szCs w:val="26"/>
              </w:rPr>
              <w:t>Рочев П.В. – первый заместитель руководителя администрации муниципального района «Усть-Цилемский»</w:t>
            </w:r>
            <w:r w:rsidR="00B0743C" w:rsidRPr="00B0743C">
              <w:rPr>
                <w:sz w:val="26"/>
                <w:szCs w:val="26"/>
              </w:rPr>
              <w:t>;</w:t>
            </w:r>
          </w:p>
        </w:tc>
      </w:tr>
      <w:tr w:rsidR="00DF2A8A" w:rsidRPr="00586AFC" w:rsidTr="00C272F2">
        <w:trPr>
          <w:gridAfter w:val="1"/>
          <w:wAfter w:w="145" w:type="dxa"/>
        </w:trPr>
        <w:tc>
          <w:tcPr>
            <w:tcW w:w="2894" w:type="dxa"/>
          </w:tcPr>
          <w:p w:rsidR="00DF2A8A" w:rsidRDefault="00DF2A8A" w:rsidP="00F9285C">
            <w:pPr>
              <w:jc w:val="both"/>
              <w:rPr>
                <w:sz w:val="26"/>
                <w:szCs w:val="26"/>
              </w:rPr>
            </w:pPr>
            <w:r w:rsidRPr="00586AFC">
              <w:rPr>
                <w:sz w:val="26"/>
                <w:szCs w:val="26"/>
              </w:rPr>
              <w:t>Присутствовали</w:t>
            </w:r>
            <w:r w:rsidR="00BE2529" w:rsidRPr="00586AFC">
              <w:rPr>
                <w:sz w:val="26"/>
                <w:szCs w:val="26"/>
              </w:rPr>
              <w:t>:</w:t>
            </w:r>
          </w:p>
          <w:p w:rsidR="003506C4" w:rsidRPr="00586AFC" w:rsidRDefault="003506C4" w:rsidP="00F928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Еремеева Е.Е.</w:t>
            </w:r>
          </w:p>
        </w:tc>
        <w:tc>
          <w:tcPr>
            <w:tcW w:w="6650" w:type="dxa"/>
            <w:gridSpan w:val="2"/>
          </w:tcPr>
          <w:p w:rsidR="00DF2A8A" w:rsidRPr="00B0743C" w:rsidRDefault="00DF2A8A" w:rsidP="00F9285C">
            <w:pPr>
              <w:jc w:val="both"/>
              <w:rPr>
                <w:sz w:val="26"/>
                <w:szCs w:val="26"/>
              </w:rPr>
            </w:pPr>
          </w:p>
          <w:p w:rsidR="003506C4" w:rsidRPr="00B0743C" w:rsidRDefault="0005067B" w:rsidP="00F9285C">
            <w:pPr>
              <w:jc w:val="both"/>
              <w:rPr>
                <w:sz w:val="26"/>
                <w:szCs w:val="26"/>
              </w:rPr>
            </w:pPr>
            <w:r w:rsidRPr="00B0743C">
              <w:rPr>
                <w:sz w:val="26"/>
                <w:szCs w:val="26"/>
              </w:rPr>
              <w:t>з</w:t>
            </w:r>
            <w:r w:rsidR="003506C4" w:rsidRPr="00B0743C">
              <w:rPr>
                <w:sz w:val="26"/>
                <w:szCs w:val="26"/>
              </w:rPr>
              <w:t>аместитель руководителя администрации муниципального района «Усть-Цилемский»</w:t>
            </w:r>
            <w:r w:rsidR="00B0743C" w:rsidRPr="00B0743C">
              <w:rPr>
                <w:sz w:val="26"/>
                <w:szCs w:val="26"/>
              </w:rPr>
              <w:t>;</w:t>
            </w:r>
          </w:p>
        </w:tc>
      </w:tr>
      <w:tr w:rsidR="00C272F2" w:rsidRPr="00586AFC" w:rsidTr="00C272F2">
        <w:trPr>
          <w:gridAfter w:val="1"/>
          <w:wAfter w:w="145" w:type="dxa"/>
        </w:trPr>
        <w:tc>
          <w:tcPr>
            <w:tcW w:w="2894" w:type="dxa"/>
          </w:tcPr>
          <w:p w:rsidR="00C272F2" w:rsidRPr="00586AFC" w:rsidRDefault="00C272F2" w:rsidP="00B4057A">
            <w:pPr>
              <w:rPr>
                <w:color w:val="000000"/>
                <w:sz w:val="26"/>
                <w:szCs w:val="26"/>
              </w:rPr>
            </w:pPr>
            <w:r w:rsidRPr="00586AFC">
              <w:rPr>
                <w:color w:val="000000"/>
                <w:sz w:val="26"/>
                <w:szCs w:val="26"/>
              </w:rPr>
              <w:t>Красильникова Г.И.</w:t>
            </w:r>
          </w:p>
          <w:p w:rsidR="00C272F2" w:rsidRPr="00586AFC" w:rsidRDefault="00C272F2" w:rsidP="00B4057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50" w:type="dxa"/>
            <w:gridSpan w:val="2"/>
          </w:tcPr>
          <w:p w:rsidR="00C272F2" w:rsidRPr="00586AFC" w:rsidRDefault="005A7C0A" w:rsidP="004F00FD">
            <w:pPr>
              <w:shd w:val="clear" w:color="auto" w:fill="FFFFFF"/>
              <w:jc w:val="both"/>
              <w:rPr>
                <w:color w:val="000000"/>
                <w:spacing w:val="-3"/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>п</w:t>
            </w:r>
            <w:r w:rsidR="00C272F2" w:rsidRPr="00586AFC">
              <w:rPr>
                <w:color w:val="000000"/>
                <w:spacing w:val="-3"/>
                <w:sz w:val="26"/>
                <w:szCs w:val="26"/>
              </w:rPr>
              <w:t>редседатель райкомитета профсоюза работников народного образования и науки</w:t>
            </w:r>
            <w:r w:rsidR="00B0743C">
              <w:rPr>
                <w:color w:val="000000"/>
                <w:spacing w:val="-3"/>
                <w:sz w:val="26"/>
                <w:szCs w:val="26"/>
              </w:rPr>
              <w:t>;</w:t>
            </w:r>
          </w:p>
        </w:tc>
      </w:tr>
      <w:tr w:rsidR="00C272F2" w:rsidRPr="00586AFC" w:rsidTr="00C272F2">
        <w:trPr>
          <w:gridAfter w:val="1"/>
          <w:wAfter w:w="145" w:type="dxa"/>
        </w:trPr>
        <w:tc>
          <w:tcPr>
            <w:tcW w:w="2894" w:type="dxa"/>
          </w:tcPr>
          <w:p w:rsidR="00C272F2" w:rsidRDefault="00C272F2" w:rsidP="00CA726D">
            <w:pPr>
              <w:jc w:val="both"/>
              <w:rPr>
                <w:sz w:val="26"/>
                <w:szCs w:val="26"/>
              </w:rPr>
            </w:pPr>
            <w:r w:rsidRPr="00586AFC">
              <w:rPr>
                <w:sz w:val="26"/>
                <w:szCs w:val="26"/>
              </w:rPr>
              <w:t>Носова Е.И.</w:t>
            </w:r>
          </w:p>
          <w:p w:rsidR="00701A5F" w:rsidRDefault="00701A5F" w:rsidP="00CA726D">
            <w:pPr>
              <w:jc w:val="both"/>
              <w:rPr>
                <w:sz w:val="26"/>
                <w:szCs w:val="26"/>
              </w:rPr>
            </w:pPr>
          </w:p>
          <w:p w:rsidR="00701A5F" w:rsidRPr="00586AFC" w:rsidRDefault="00701A5F" w:rsidP="00CA72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Чупрова С.В.</w:t>
            </w:r>
          </w:p>
        </w:tc>
        <w:tc>
          <w:tcPr>
            <w:tcW w:w="6650" w:type="dxa"/>
            <w:gridSpan w:val="2"/>
          </w:tcPr>
          <w:p w:rsidR="00C272F2" w:rsidRDefault="003506C4" w:rsidP="00CA726D">
            <w:pPr>
              <w:jc w:val="both"/>
              <w:rPr>
                <w:sz w:val="26"/>
                <w:szCs w:val="26"/>
              </w:rPr>
            </w:pPr>
            <w:r w:rsidRPr="003506C4">
              <w:rPr>
                <w:sz w:val="26"/>
                <w:szCs w:val="26"/>
              </w:rPr>
              <w:t>председатель общественной организации «Предприниматель» в Усть-Цилемском районе</w:t>
            </w:r>
            <w:r w:rsidR="00B0743C">
              <w:rPr>
                <w:sz w:val="26"/>
                <w:szCs w:val="26"/>
              </w:rPr>
              <w:t>;</w:t>
            </w:r>
          </w:p>
          <w:p w:rsidR="00701A5F" w:rsidRPr="00586AFC" w:rsidRDefault="00701A5F" w:rsidP="00CA726D">
            <w:pPr>
              <w:jc w:val="both"/>
              <w:rPr>
                <w:sz w:val="26"/>
                <w:szCs w:val="26"/>
                <w:highlight w:val="yellow"/>
              </w:rPr>
            </w:pPr>
            <w:r w:rsidRPr="00701A5F">
              <w:rPr>
                <w:sz w:val="26"/>
                <w:szCs w:val="26"/>
              </w:rPr>
              <w:t>индивидуальный предприниматель</w:t>
            </w:r>
            <w:r>
              <w:rPr>
                <w:sz w:val="26"/>
                <w:szCs w:val="26"/>
              </w:rPr>
              <w:t>;</w:t>
            </w:r>
          </w:p>
        </w:tc>
      </w:tr>
      <w:tr w:rsidR="00C272F2" w:rsidRPr="00586AFC" w:rsidTr="00C272F2">
        <w:trPr>
          <w:gridAfter w:val="1"/>
          <w:wAfter w:w="145" w:type="dxa"/>
        </w:trPr>
        <w:tc>
          <w:tcPr>
            <w:tcW w:w="2894" w:type="dxa"/>
          </w:tcPr>
          <w:p w:rsidR="00C272F2" w:rsidRPr="00701A5F" w:rsidRDefault="00701A5F" w:rsidP="00CA726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01A5F">
              <w:rPr>
                <w:color w:val="000000" w:themeColor="text1"/>
                <w:sz w:val="26"/>
                <w:szCs w:val="26"/>
              </w:rPr>
              <w:t>Белых Е.Н.</w:t>
            </w:r>
          </w:p>
        </w:tc>
        <w:tc>
          <w:tcPr>
            <w:tcW w:w="6650" w:type="dxa"/>
            <w:gridSpan w:val="2"/>
          </w:tcPr>
          <w:p w:rsidR="00C272F2" w:rsidRPr="00701A5F" w:rsidRDefault="00701A5F" w:rsidP="00B56F9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01A5F">
              <w:rPr>
                <w:color w:val="000000" w:themeColor="text1"/>
                <w:sz w:val="26"/>
                <w:szCs w:val="26"/>
              </w:rPr>
              <w:t xml:space="preserve">и.о. </w:t>
            </w:r>
            <w:r w:rsidR="005A7C0A" w:rsidRPr="00701A5F">
              <w:rPr>
                <w:color w:val="000000" w:themeColor="text1"/>
                <w:sz w:val="26"/>
                <w:szCs w:val="26"/>
              </w:rPr>
              <w:t>н</w:t>
            </w:r>
            <w:r w:rsidR="00B56F99" w:rsidRPr="00701A5F">
              <w:rPr>
                <w:color w:val="000000" w:themeColor="text1"/>
                <w:sz w:val="26"/>
                <w:szCs w:val="26"/>
              </w:rPr>
              <w:t>ачальник</w:t>
            </w:r>
            <w:r w:rsidRPr="00701A5F">
              <w:rPr>
                <w:color w:val="000000" w:themeColor="text1"/>
                <w:sz w:val="26"/>
                <w:szCs w:val="26"/>
              </w:rPr>
              <w:t>а</w:t>
            </w:r>
            <w:r w:rsidR="003B0AEC" w:rsidRPr="00701A5F">
              <w:rPr>
                <w:color w:val="000000" w:themeColor="text1"/>
                <w:sz w:val="26"/>
                <w:szCs w:val="26"/>
              </w:rPr>
              <w:t xml:space="preserve"> управления образования </w:t>
            </w:r>
            <w:r w:rsidR="00B56F99" w:rsidRPr="00701A5F">
              <w:rPr>
                <w:color w:val="000000" w:themeColor="text1"/>
                <w:sz w:val="26"/>
                <w:szCs w:val="26"/>
              </w:rPr>
              <w:t>администрации муниципального района «Усть-Цилемский»</w:t>
            </w:r>
            <w:r w:rsidR="00B0743C" w:rsidRPr="00701A5F">
              <w:rPr>
                <w:color w:val="000000" w:themeColor="text1"/>
                <w:sz w:val="26"/>
                <w:szCs w:val="26"/>
              </w:rPr>
              <w:t>;</w:t>
            </w:r>
          </w:p>
        </w:tc>
      </w:tr>
      <w:tr w:rsidR="00C272F2" w:rsidRPr="00586AFC" w:rsidTr="00C272F2">
        <w:trPr>
          <w:gridAfter w:val="1"/>
          <w:wAfter w:w="145" w:type="dxa"/>
        </w:trPr>
        <w:tc>
          <w:tcPr>
            <w:tcW w:w="2894" w:type="dxa"/>
          </w:tcPr>
          <w:p w:rsidR="00C272F2" w:rsidRPr="00701A5F" w:rsidRDefault="003E471C" w:rsidP="003B38FA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01A5F">
              <w:rPr>
                <w:color w:val="000000" w:themeColor="text1"/>
                <w:sz w:val="26"/>
                <w:szCs w:val="26"/>
              </w:rPr>
              <w:t>Чуркина З.Г.</w:t>
            </w:r>
          </w:p>
          <w:p w:rsidR="00B56F99" w:rsidRPr="00701A5F" w:rsidRDefault="00B56F99" w:rsidP="003B38F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506C4" w:rsidRPr="00701A5F" w:rsidRDefault="003506C4" w:rsidP="003B38FA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01A5F">
              <w:rPr>
                <w:color w:val="000000" w:themeColor="text1"/>
                <w:sz w:val="26"/>
                <w:szCs w:val="26"/>
              </w:rPr>
              <w:t>Чупрова Н.А.</w:t>
            </w:r>
          </w:p>
          <w:p w:rsidR="003506C4" w:rsidRPr="00701A5F" w:rsidRDefault="003506C4" w:rsidP="003B38F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506C4" w:rsidRPr="00701A5F" w:rsidRDefault="003506C4" w:rsidP="003B38F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506C4" w:rsidRPr="00701A5F" w:rsidRDefault="003506C4" w:rsidP="003B38FA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01A5F">
              <w:rPr>
                <w:color w:val="000000" w:themeColor="text1"/>
                <w:sz w:val="26"/>
                <w:szCs w:val="26"/>
              </w:rPr>
              <w:t>Канева В.С.</w:t>
            </w:r>
          </w:p>
          <w:p w:rsidR="003506C4" w:rsidRPr="00701A5F" w:rsidRDefault="003506C4" w:rsidP="003B38F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506C4" w:rsidRPr="00701A5F" w:rsidRDefault="003506C4" w:rsidP="003B38F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9364A0" w:rsidRPr="00701A5F" w:rsidRDefault="009364A0" w:rsidP="003B38FA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01A5F">
              <w:rPr>
                <w:color w:val="000000" w:themeColor="text1"/>
                <w:sz w:val="26"/>
                <w:szCs w:val="26"/>
              </w:rPr>
              <w:t>Дуркина Т.С.</w:t>
            </w:r>
          </w:p>
          <w:p w:rsidR="009364A0" w:rsidRPr="00701A5F" w:rsidRDefault="009364A0" w:rsidP="003B38F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9364A0" w:rsidRPr="00701A5F" w:rsidRDefault="009364A0" w:rsidP="003B38FA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B56F99" w:rsidRPr="00701A5F" w:rsidRDefault="00B56F99" w:rsidP="003B38FA">
            <w:pPr>
              <w:jc w:val="both"/>
              <w:rPr>
                <w:color w:val="000000" w:themeColor="text1"/>
                <w:sz w:val="26"/>
                <w:szCs w:val="26"/>
                <w:highlight w:val="yellow"/>
              </w:rPr>
            </w:pPr>
            <w:r w:rsidRPr="00701A5F">
              <w:rPr>
                <w:color w:val="000000" w:themeColor="text1"/>
                <w:sz w:val="26"/>
                <w:szCs w:val="26"/>
              </w:rPr>
              <w:t>Сальникова В.С.</w:t>
            </w:r>
          </w:p>
        </w:tc>
        <w:tc>
          <w:tcPr>
            <w:tcW w:w="6650" w:type="dxa"/>
            <w:gridSpan w:val="2"/>
          </w:tcPr>
          <w:p w:rsidR="00B56F99" w:rsidRPr="00701A5F" w:rsidRDefault="005A7C0A" w:rsidP="00944D1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01A5F">
              <w:rPr>
                <w:color w:val="000000" w:themeColor="text1"/>
                <w:sz w:val="26"/>
                <w:szCs w:val="26"/>
              </w:rPr>
              <w:t>п</w:t>
            </w:r>
            <w:r w:rsidR="00B56F99" w:rsidRPr="00701A5F">
              <w:rPr>
                <w:color w:val="000000" w:themeColor="text1"/>
                <w:sz w:val="26"/>
                <w:szCs w:val="26"/>
              </w:rPr>
              <w:t xml:space="preserve">редседатель профсоюзной организации работников культуры Усть-Цилемского района </w:t>
            </w:r>
            <w:r w:rsidR="00B0743C" w:rsidRPr="00701A5F">
              <w:rPr>
                <w:color w:val="000000" w:themeColor="text1"/>
                <w:sz w:val="26"/>
                <w:szCs w:val="26"/>
              </w:rPr>
              <w:t>;</w:t>
            </w:r>
          </w:p>
          <w:p w:rsidR="003506C4" w:rsidRPr="00701A5F" w:rsidRDefault="003506C4" w:rsidP="00944D1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01A5F">
              <w:rPr>
                <w:color w:val="000000" w:themeColor="text1"/>
                <w:sz w:val="26"/>
                <w:szCs w:val="26"/>
              </w:rPr>
              <w:t>заведующий отделом экономического развития администрации муниципального района «Усть-Цилемский»</w:t>
            </w:r>
            <w:r w:rsidR="00B0743C" w:rsidRPr="00701A5F">
              <w:rPr>
                <w:color w:val="000000" w:themeColor="text1"/>
                <w:sz w:val="26"/>
                <w:szCs w:val="26"/>
              </w:rPr>
              <w:t>;</w:t>
            </w:r>
          </w:p>
          <w:p w:rsidR="003506C4" w:rsidRPr="00701A5F" w:rsidRDefault="003506C4" w:rsidP="00944D1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01A5F">
              <w:rPr>
                <w:color w:val="000000" w:themeColor="text1"/>
                <w:sz w:val="26"/>
                <w:szCs w:val="26"/>
              </w:rPr>
              <w:t>главный специалист отдела правовой и кадровой работы администрации муниципального района "Усть-Цилемский"</w:t>
            </w:r>
            <w:r w:rsidR="00B0743C" w:rsidRPr="00701A5F">
              <w:rPr>
                <w:color w:val="000000" w:themeColor="text1"/>
                <w:sz w:val="26"/>
                <w:szCs w:val="26"/>
              </w:rPr>
              <w:t>;</w:t>
            </w:r>
          </w:p>
          <w:p w:rsidR="009364A0" w:rsidRPr="00701A5F" w:rsidRDefault="009364A0" w:rsidP="00944D1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01A5F">
              <w:rPr>
                <w:color w:val="000000" w:themeColor="text1"/>
                <w:sz w:val="26"/>
                <w:szCs w:val="26"/>
              </w:rPr>
              <w:t>заведующий Усть-Цилемским отделом сельского хозяйства ГУ РК «Центр господдержки АПК и рыбного хозяйства РК»</w:t>
            </w:r>
          </w:p>
          <w:p w:rsidR="00B56F99" w:rsidRPr="00701A5F" w:rsidRDefault="003506C4" w:rsidP="00944D11">
            <w:pPr>
              <w:jc w:val="both"/>
              <w:rPr>
                <w:color w:val="000000" w:themeColor="text1"/>
                <w:sz w:val="26"/>
                <w:szCs w:val="26"/>
                <w:highlight w:val="yellow"/>
              </w:rPr>
            </w:pPr>
            <w:r w:rsidRPr="00701A5F">
              <w:rPr>
                <w:color w:val="000000" w:themeColor="text1"/>
                <w:sz w:val="26"/>
                <w:szCs w:val="26"/>
              </w:rPr>
              <w:t>главный</w:t>
            </w:r>
            <w:r w:rsidR="00B56F99" w:rsidRPr="00701A5F">
              <w:rPr>
                <w:color w:val="000000" w:themeColor="text1"/>
                <w:sz w:val="26"/>
                <w:szCs w:val="26"/>
              </w:rPr>
              <w:t xml:space="preserve"> эксперт отдела экономического развития администрации муниципального района «Усть-Цилемский»</w:t>
            </w:r>
            <w:r w:rsidR="00B0743C" w:rsidRPr="00701A5F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C272F2" w:rsidRPr="00586AFC" w:rsidTr="00C272F2">
        <w:tc>
          <w:tcPr>
            <w:tcW w:w="2958" w:type="dxa"/>
            <w:gridSpan w:val="2"/>
          </w:tcPr>
          <w:p w:rsidR="00C272F2" w:rsidRPr="00586AFC" w:rsidRDefault="00C272F2" w:rsidP="00B405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31" w:type="dxa"/>
            <w:gridSpan w:val="2"/>
          </w:tcPr>
          <w:p w:rsidR="009B062E" w:rsidRDefault="009B062E" w:rsidP="00B4057A">
            <w:pPr>
              <w:jc w:val="both"/>
              <w:rPr>
                <w:sz w:val="26"/>
                <w:szCs w:val="26"/>
                <w:highlight w:val="yellow"/>
              </w:rPr>
            </w:pPr>
          </w:p>
          <w:p w:rsidR="00A22F50" w:rsidRPr="00586AFC" w:rsidRDefault="00A22F50" w:rsidP="00B4057A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</w:tbl>
    <w:p w:rsidR="00944D11" w:rsidRPr="009364A0" w:rsidRDefault="00944D11" w:rsidP="00944D11">
      <w:pPr>
        <w:spacing w:line="360" w:lineRule="auto"/>
        <w:ind w:firstLine="708"/>
        <w:rPr>
          <w:sz w:val="26"/>
          <w:szCs w:val="26"/>
        </w:rPr>
      </w:pPr>
      <w:r w:rsidRPr="009364A0">
        <w:rPr>
          <w:sz w:val="26"/>
          <w:szCs w:val="26"/>
        </w:rPr>
        <w:t xml:space="preserve">                                             Повестка дня:</w:t>
      </w:r>
    </w:p>
    <w:p w:rsidR="003506C4" w:rsidRPr="009364A0" w:rsidRDefault="003506C4" w:rsidP="003506C4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9364A0">
        <w:rPr>
          <w:sz w:val="26"/>
          <w:szCs w:val="26"/>
          <w:lang w:eastAsia="ru-RU"/>
        </w:rPr>
        <w:t xml:space="preserve">1. </w:t>
      </w:r>
      <w:r w:rsidR="009364A0" w:rsidRPr="009364A0">
        <w:rPr>
          <w:sz w:val="26"/>
          <w:szCs w:val="26"/>
        </w:rPr>
        <w:t>Об итогах поддержки отрасли сельского хозяйства на территории МР «Усть-Цилемский» в 2022 году</w:t>
      </w:r>
      <w:r w:rsidR="009364A0">
        <w:rPr>
          <w:sz w:val="26"/>
          <w:szCs w:val="26"/>
        </w:rPr>
        <w:t>.</w:t>
      </w:r>
    </w:p>
    <w:p w:rsidR="003506C4" w:rsidRPr="009364A0" w:rsidRDefault="003506C4" w:rsidP="009364A0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9364A0">
        <w:rPr>
          <w:sz w:val="26"/>
          <w:szCs w:val="26"/>
          <w:lang w:eastAsia="ru-RU"/>
        </w:rPr>
        <w:t xml:space="preserve">2. </w:t>
      </w:r>
      <w:r w:rsidR="009364A0" w:rsidRPr="009364A0">
        <w:rPr>
          <w:sz w:val="26"/>
          <w:szCs w:val="26"/>
          <w:lang w:eastAsia="ru-RU"/>
        </w:rPr>
        <w:t>О результатах деятельности межведомственной комиссии по охране труда за 202</w:t>
      </w:r>
      <w:r w:rsidR="00017AEB">
        <w:rPr>
          <w:sz w:val="26"/>
          <w:szCs w:val="26"/>
          <w:lang w:eastAsia="ru-RU"/>
        </w:rPr>
        <w:t>2</w:t>
      </w:r>
      <w:r w:rsidR="003A1CA1">
        <w:rPr>
          <w:sz w:val="26"/>
          <w:szCs w:val="26"/>
          <w:lang w:eastAsia="ru-RU"/>
        </w:rPr>
        <w:t>-2023</w:t>
      </w:r>
      <w:r w:rsidR="009364A0" w:rsidRPr="009364A0">
        <w:rPr>
          <w:sz w:val="26"/>
          <w:szCs w:val="26"/>
          <w:lang w:eastAsia="ru-RU"/>
        </w:rPr>
        <w:t xml:space="preserve"> год</w:t>
      </w:r>
      <w:r w:rsidR="003A1CA1">
        <w:rPr>
          <w:sz w:val="26"/>
          <w:szCs w:val="26"/>
          <w:lang w:eastAsia="ru-RU"/>
        </w:rPr>
        <w:t>ы</w:t>
      </w:r>
      <w:r w:rsidR="009364A0" w:rsidRPr="009364A0">
        <w:rPr>
          <w:sz w:val="26"/>
          <w:szCs w:val="26"/>
          <w:lang w:eastAsia="ru-RU"/>
        </w:rPr>
        <w:t>;</w:t>
      </w:r>
      <w:r w:rsidR="009364A0">
        <w:rPr>
          <w:sz w:val="26"/>
          <w:szCs w:val="26"/>
          <w:lang w:eastAsia="ru-RU"/>
        </w:rPr>
        <w:t xml:space="preserve"> </w:t>
      </w:r>
      <w:r w:rsidR="009364A0" w:rsidRPr="009364A0">
        <w:rPr>
          <w:sz w:val="26"/>
          <w:szCs w:val="26"/>
          <w:lang w:eastAsia="ru-RU"/>
        </w:rPr>
        <w:t>Общие итоги проведения специальной оценки условий труда в учреждениях и предприятиях МР «Усть-Цилемский»</w:t>
      </w:r>
      <w:r w:rsidR="009364A0">
        <w:rPr>
          <w:sz w:val="26"/>
          <w:szCs w:val="26"/>
          <w:lang w:eastAsia="ru-RU"/>
        </w:rPr>
        <w:t>.</w:t>
      </w:r>
    </w:p>
    <w:p w:rsidR="003506C4" w:rsidRPr="009364A0" w:rsidRDefault="003506C4" w:rsidP="0005067B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9364A0">
        <w:rPr>
          <w:sz w:val="26"/>
          <w:szCs w:val="26"/>
          <w:lang w:eastAsia="ru-RU"/>
        </w:rPr>
        <w:t>Дополнительный вопрос:</w:t>
      </w:r>
    </w:p>
    <w:p w:rsidR="003506C4" w:rsidRPr="009364A0" w:rsidRDefault="009364A0" w:rsidP="009364A0">
      <w:pPr>
        <w:pStyle w:val="a9"/>
        <w:ind w:left="0" w:firstLine="709"/>
        <w:jc w:val="both"/>
        <w:rPr>
          <w:sz w:val="26"/>
          <w:szCs w:val="26"/>
          <w:lang w:eastAsia="ru-RU"/>
        </w:rPr>
      </w:pPr>
      <w:r w:rsidRPr="009364A0">
        <w:rPr>
          <w:sz w:val="26"/>
          <w:szCs w:val="26"/>
          <w:lang w:eastAsia="ru-RU"/>
        </w:rPr>
        <w:t>3</w:t>
      </w:r>
      <w:r w:rsidR="003506C4" w:rsidRPr="009364A0">
        <w:rPr>
          <w:sz w:val="26"/>
          <w:szCs w:val="26"/>
          <w:lang w:eastAsia="ru-RU"/>
        </w:rPr>
        <w:t xml:space="preserve">. </w:t>
      </w:r>
      <w:r w:rsidRPr="009364A0">
        <w:rPr>
          <w:sz w:val="26"/>
          <w:szCs w:val="26"/>
          <w:lang w:eastAsia="ru-RU"/>
        </w:rPr>
        <w:t>Согласование и подписание проекта трехстороннего соглашения по регулированию социально-трудовых отношений между администрацией муниципального района «Усть-Цилемский», работодателями и профсоюзными организациями в муниципальном районе «Усть-Цилемский» Республики Коми на 2023 - 2026 годы.</w:t>
      </w:r>
    </w:p>
    <w:p w:rsidR="00DE0778" w:rsidRPr="00DE0778" w:rsidRDefault="00DE0778" w:rsidP="00DE0778">
      <w:pPr>
        <w:pStyle w:val="a9"/>
        <w:ind w:left="0" w:firstLine="709"/>
        <w:jc w:val="both"/>
        <w:rPr>
          <w:sz w:val="26"/>
          <w:szCs w:val="26"/>
        </w:rPr>
      </w:pPr>
    </w:p>
    <w:p w:rsidR="00106AF9" w:rsidRDefault="00E72DA6" w:rsidP="00106AF9">
      <w:pPr>
        <w:ind w:firstLine="567"/>
        <w:jc w:val="both"/>
        <w:rPr>
          <w:b/>
          <w:sz w:val="26"/>
          <w:szCs w:val="26"/>
        </w:rPr>
      </w:pPr>
      <w:r w:rsidRPr="00106AF9">
        <w:rPr>
          <w:b/>
          <w:sz w:val="26"/>
          <w:szCs w:val="26"/>
        </w:rPr>
        <w:t>По п</w:t>
      </w:r>
      <w:r w:rsidR="00861E06" w:rsidRPr="00106AF9">
        <w:rPr>
          <w:b/>
          <w:sz w:val="26"/>
          <w:szCs w:val="26"/>
        </w:rPr>
        <w:t>ерв</w:t>
      </w:r>
      <w:r w:rsidRPr="00106AF9">
        <w:rPr>
          <w:b/>
          <w:sz w:val="26"/>
          <w:szCs w:val="26"/>
        </w:rPr>
        <w:t>ому</w:t>
      </w:r>
      <w:r w:rsidR="00861E06" w:rsidRPr="00106AF9">
        <w:rPr>
          <w:b/>
          <w:sz w:val="26"/>
          <w:szCs w:val="26"/>
        </w:rPr>
        <w:t xml:space="preserve"> вопрос</w:t>
      </w:r>
      <w:r w:rsidRPr="00106AF9">
        <w:rPr>
          <w:b/>
          <w:sz w:val="26"/>
          <w:szCs w:val="26"/>
        </w:rPr>
        <w:t>у заслушали</w:t>
      </w:r>
      <w:r w:rsidR="00106AF9">
        <w:rPr>
          <w:b/>
          <w:sz w:val="26"/>
          <w:szCs w:val="26"/>
        </w:rPr>
        <w:t xml:space="preserve"> </w:t>
      </w:r>
      <w:r w:rsidR="009364A0">
        <w:rPr>
          <w:b/>
          <w:sz w:val="26"/>
          <w:szCs w:val="26"/>
        </w:rPr>
        <w:t xml:space="preserve">Дуркину </w:t>
      </w:r>
      <w:r w:rsidR="009364A0" w:rsidRPr="007A64DF">
        <w:rPr>
          <w:b/>
          <w:sz w:val="26"/>
          <w:szCs w:val="26"/>
        </w:rPr>
        <w:t>Т.С.</w:t>
      </w:r>
      <w:r w:rsidR="00DE0778" w:rsidRPr="007A64DF">
        <w:rPr>
          <w:b/>
          <w:sz w:val="26"/>
          <w:szCs w:val="26"/>
        </w:rPr>
        <w:t>:</w:t>
      </w:r>
      <w:r w:rsidR="00D20956" w:rsidRPr="00106AF9">
        <w:rPr>
          <w:b/>
          <w:sz w:val="26"/>
          <w:szCs w:val="26"/>
        </w:rPr>
        <w:t xml:space="preserve"> </w:t>
      </w:r>
    </w:p>
    <w:p w:rsidR="00491A06" w:rsidRDefault="00491A06" w:rsidP="00FA7713">
      <w:pPr>
        <w:ind w:firstLine="567"/>
        <w:jc w:val="both"/>
        <w:rPr>
          <w:color w:val="000000" w:themeColor="text1"/>
          <w:sz w:val="26"/>
          <w:szCs w:val="26"/>
        </w:rPr>
      </w:pPr>
    </w:p>
    <w:p w:rsidR="00491A06" w:rsidRPr="00491A06" w:rsidRDefault="00491A06" w:rsidP="00491A06">
      <w:pPr>
        <w:ind w:firstLine="567"/>
        <w:jc w:val="both"/>
        <w:rPr>
          <w:color w:val="000000" w:themeColor="text1"/>
          <w:sz w:val="26"/>
          <w:szCs w:val="26"/>
        </w:rPr>
      </w:pPr>
      <w:r w:rsidRPr="00491A06">
        <w:rPr>
          <w:color w:val="000000" w:themeColor="text1"/>
          <w:sz w:val="26"/>
          <w:szCs w:val="26"/>
        </w:rPr>
        <w:lastRenderedPageBreak/>
        <w:t>На территории района функционирует 6 организаций агропромышленного комплекса, 19 крестьянских (фермерских) хозяйств, 10 субъектов малого предпринимательства, занимающихся производством хлебобулочных изделий.</w:t>
      </w:r>
    </w:p>
    <w:p w:rsidR="00491A06" w:rsidRPr="00491A06" w:rsidRDefault="00491A06" w:rsidP="00491A06">
      <w:pPr>
        <w:ind w:firstLine="567"/>
        <w:jc w:val="both"/>
        <w:rPr>
          <w:color w:val="000000" w:themeColor="text1"/>
          <w:sz w:val="26"/>
          <w:szCs w:val="26"/>
        </w:rPr>
      </w:pPr>
      <w:r w:rsidRPr="00491A06">
        <w:rPr>
          <w:color w:val="000000" w:themeColor="text1"/>
          <w:sz w:val="26"/>
          <w:szCs w:val="26"/>
        </w:rPr>
        <w:t>Хозяй</w:t>
      </w:r>
      <w:r w:rsidR="00B033ED">
        <w:rPr>
          <w:color w:val="000000" w:themeColor="text1"/>
          <w:sz w:val="26"/>
          <w:szCs w:val="26"/>
        </w:rPr>
        <w:t xml:space="preserve">ствующим субъектам оказывается </w:t>
      </w:r>
      <w:r w:rsidRPr="00491A06">
        <w:rPr>
          <w:color w:val="000000" w:themeColor="text1"/>
          <w:sz w:val="26"/>
          <w:szCs w:val="26"/>
        </w:rPr>
        <w:t>финансовая поддержка, согласно Постановлению Правительс</w:t>
      </w:r>
      <w:r w:rsidR="00B033ED">
        <w:rPr>
          <w:color w:val="000000" w:themeColor="text1"/>
          <w:sz w:val="26"/>
          <w:szCs w:val="26"/>
        </w:rPr>
        <w:t xml:space="preserve">тва РК от 31.10.2019 г. № 525 </w:t>
      </w:r>
      <w:r w:rsidRPr="00491A06">
        <w:rPr>
          <w:color w:val="000000" w:themeColor="text1"/>
          <w:sz w:val="26"/>
          <w:szCs w:val="26"/>
        </w:rPr>
        <w:t>«О государственной программе Республики Коми</w:t>
      </w:r>
      <w:r w:rsidR="00B033ED">
        <w:rPr>
          <w:color w:val="000000" w:themeColor="text1"/>
          <w:sz w:val="26"/>
          <w:szCs w:val="26"/>
        </w:rPr>
        <w:t xml:space="preserve"> «Развитие сельского хозяйства </w:t>
      </w:r>
      <w:r w:rsidRPr="00491A06">
        <w:rPr>
          <w:color w:val="000000" w:themeColor="text1"/>
          <w:sz w:val="26"/>
          <w:szCs w:val="26"/>
        </w:rPr>
        <w:t>и регулирование рынков сельскохозяйственной продукции, сырья и продовольствия, развитие рыбохозяйственного комплекса».</w:t>
      </w:r>
    </w:p>
    <w:p w:rsidR="00491A06" w:rsidRDefault="00491A06" w:rsidP="00FA7713">
      <w:pPr>
        <w:ind w:firstLine="567"/>
        <w:jc w:val="both"/>
        <w:rPr>
          <w:color w:val="000000" w:themeColor="text1"/>
          <w:sz w:val="26"/>
          <w:szCs w:val="26"/>
        </w:rPr>
      </w:pPr>
      <w:r w:rsidRPr="00491A06">
        <w:rPr>
          <w:color w:val="000000" w:themeColor="text1"/>
          <w:sz w:val="26"/>
          <w:szCs w:val="26"/>
        </w:rPr>
        <w:t>По состоянию на 01.10.2023 г. в крестьянских (фермерс</w:t>
      </w:r>
      <w:r w:rsidR="00B033ED">
        <w:rPr>
          <w:color w:val="000000" w:themeColor="text1"/>
          <w:sz w:val="26"/>
          <w:szCs w:val="26"/>
        </w:rPr>
        <w:t xml:space="preserve">ких) хозяйствах и организациях содержится </w:t>
      </w:r>
      <w:r w:rsidRPr="00491A06">
        <w:rPr>
          <w:color w:val="000000" w:themeColor="text1"/>
          <w:sz w:val="26"/>
          <w:szCs w:val="26"/>
        </w:rPr>
        <w:t xml:space="preserve">1484 головы крупного рогатого скота (в </w:t>
      </w:r>
      <w:r w:rsidR="00B033ED">
        <w:rPr>
          <w:color w:val="000000" w:themeColor="text1"/>
          <w:sz w:val="26"/>
          <w:szCs w:val="26"/>
        </w:rPr>
        <w:t xml:space="preserve">т.ч 660 коров), </w:t>
      </w:r>
      <w:bookmarkStart w:id="0" w:name="_GoBack"/>
      <w:bookmarkEnd w:id="0"/>
      <w:r w:rsidRPr="00491A06">
        <w:rPr>
          <w:color w:val="000000" w:themeColor="text1"/>
          <w:sz w:val="26"/>
          <w:szCs w:val="26"/>
        </w:rPr>
        <w:t>из них животные молочного направления  продуктивности - 974 головы (в</w:t>
      </w:r>
      <w:r w:rsidR="00B033ED">
        <w:rPr>
          <w:color w:val="000000" w:themeColor="text1"/>
          <w:sz w:val="26"/>
          <w:szCs w:val="26"/>
        </w:rPr>
        <w:t xml:space="preserve"> т.ч.  416 коров). Кроме этого</w:t>
      </w:r>
      <w:r w:rsidRPr="00491A06">
        <w:rPr>
          <w:color w:val="000000" w:themeColor="text1"/>
          <w:sz w:val="26"/>
          <w:szCs w:val="26"/>
        </w:rPr>
        <w:t xml:space="preserve"> - 111 лошадей, 558 овец.</w:t>
      </w:r>
    </w:p>
    <w:p w:rsidR="00491A06" w:rsidRPr="00FA7713" w:rsidRDefault="00491A06" w:rsidP="00FA7713"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Также </w:t>
      </w:r>
      <w:r w:rsidR="00701A5F" w:rsidRPr="00FA7713">
        <w:rPr>
          <w:color w:val="000000" w:themeColor="text1"/>
          <w:sz w:val="26"/>
          <w:szCs w:val="26"/>
        </w:rPr>
        <w:t>Татьяна Сергеевна</w:t>
      </w:r>
      <w:r w:rsidR="00FA7713" w:rsidRPr="00FA7713">
        <w:rPr>
          <w:color w:val="000000" w:themeColor="text1"/>
          <w:sz w:val="26"/>
          <w:szCs w:val="26"/>
        </w:rPr>
        <w:t xml:space="preserve"> рассказала о </w:t>
      </w:r>
      <w:r>
        <w:rPr>
          <w:color w:val="000000" w:themeColor="text1"/>
          <w:sz w:val="26"/>
          <w:szCs w:val="26"/>
        </w:rPr>
        <w:t xml:space="preserve">всех </w:t>
      </w:r>
      <w:r w:rsidR="00FA7713" w:rsidRPr="00FA7713">
        <w:rPr>
          <w:color w:val="000000" w:themeColor="text1"/>
          <w:sz w:val="26"/>
          <w:szCs w:val="26"/>
        </w:rPr>
        <w:t xml:space="preserve">видах и мерах поддержки </w:t>
      </w:r>
      <w:r w:rsidR="00FA7713">
        <w:rPr>
          <w:color w:val="000000" w:themeColor="text1"/>
          <w:sz w:val="26"/>
          <w:szCs w:val="26"/>
        </w:rPr>
        <w:t xml:space="preserve">отрасли сельского хозяйства </w:t>
      </w:r>
      <w:r w:rsidR="00FA7713" w:rsidRPr="00FA7713">
        <w:rPr>
          <w:color w:val="000000" w:themeColor="text1"/>
          <w:sz w:val="26"/>
          <w:szCs w:val="26"/>
        </w:rPr>
        <w:t xml:space="preserve">на </w:t>
      </w:r>
      <w:r w:rsidR="00FA7713">
        <w:rPr>
          <w:color w:val="000000" w:themeColor="text1"/>
          <w:sz w:val="26"/>
          <w:szCs w:val="26"/>
        </w:rPr>
        <w:t xml:space="preserve">территории МР «Усть-Цилемский» </w:t>
      </w:r>
      <w:r>
        <w:rPr>
          <w:color w:val="000000" w:themeColor="text1"/>
          <w:sz w:val="26"/>
          <w:szCs w:val="26"/>
        </w:rPr>
        <w:t xml:space="preserve">в 2022 году. </w:t>
      </w:r>
      <w:r w:rsidRPr="00491A06">
        <w:rPr>
          <w:color w:val="000000" w:themeColor="text1"/>
          <w:sz w:val="26"/>
          <w:szCs w:val="26"/>
        </w:rPr>
        <w:t>Общая сумма поддержки отрасли из Республиканского бюджета РК составила 68,6 млн. рублей.</w:t>
      </w:r>
    </w:p>
    <w:p w:rsidR="00C779F1" w:rsidRPr="00701A5F" w:rsidRDefault="00C779F1" w:rsidP="00C779F1">
      <w:pPr>
        <w:ind w:firstLine="567"/>
        <w:jc w:val="both"/>
        <w:rPr>
          <w:color w:val="000000" w:themeColor="text1"/>
          <w:sz w:val="26"/>
          <w:szCs w:val="26"/>
        </w:rPr>
      </w:pPr>
      <w:r w:rsidRPr="00701A5F">
        <w:rPr>
          <w:color w:val="000000" w:themeColor="text1"/>
          <w:sz w:val="26"/>
          <w:szCs w:val="26"/>
        </w:rPr>
        <w:t>РЕШИЛИ:</w:t>
      </w:r>
    </w:p>
    <w:p w:rsidR="00C779F1" w:rsidRPr="00701A5F" w:rsidRDefault="00C779F1" w:rsidP="00C779F1">
      <w:pPr>
        <w:ind w:firstLine="567"/>
        <w:jc w:val="both"/>
        <w:rPr>
          <w:color w:val="000000" w:themeColor="text1"/>
          <w:sz w:val="26"/>
          <w:szCs w:val="26"/>
        </w:rPr>
      </w:pPr>
      <w:r w:rsidRPr="00701A5F">
        <w:rPr>
          <w:color w:val="000000" w:themeColor="text1"/>
          <w:sz w:val="26"/>
          <w:szCs w:val="26"/>
        </w:rPr>
        <w:t>1.</w:t>
      </w:r>
      <w:r w:rsidRPr="00701A5F">
        <w:rPr>
          <w:color w:val="000000" w:themeColor="text1"/>
          <w:sz w:val="26"/>
          <w:szCs w:val="26"/>
        </w:rPr>
        <w:tab/>
        <w:t>Доклад принять к сведению.</w:t>
      </w:r>
    </w:p>
    <w:p w:rsidR="00C779F1" w:rsidRPr="00491A06" w:rsidRDefault="00C779F1" w:rsidP="00C779F1">
      <w:pPr>
        <w:ind w:firstLine="567"/>
        <w:jc w:val="both"/>
        <w:rPr>
          <w:color w:val="000000" w:themeColor="text1"/>
          <w:sz w:val="26"/>
          <w:szCs w:val="26"/>
        </w:rPr>
      </w:pPr>
      <w:r w:rsidRPr="00701A5F">
        <w:rPr>
          <w:color w:val="000000" w:themeColor="text1"/>
          <w:sz w:val="26"/>
          <w:szCs w:val="26"/>
        </w:rPr>
        <w:t>2.</w:t>
      </w:r>
      <w:r w:rsidRPr="00701A5F">
        <w:rPr>
          <w:color w:val="000000" w:themeColor="text1"/>
          <w:sz w:val="26"/>
          <w:szCs w:val="26"/>
        </w:rPr>
        <w:tab/>
        <w:t>Отделу экономического развития</w:t>
      </w:r>
      <w:r w:rsidR="00B0743C" w:rsidRPr="00701A5F">
        <w:rPr>
          <w:color w:val="000000" w:themeColor="text1"/>
          <w:sz w:val="26"/>
          <w:szCs w:val="26"/>
        </w:rPr>
        <w:t xml:space="preserve"> администрации района</w:t>
      </w:r>
      <w:r w:rsidRPr="00701A5F">
        <w:rPr>
          <w:color w:val="000000" w:themeColor="text1"/>
          <w:sz w:val="26"/>
          <w:szCs w:val="26"/>
        </w:rPr>
        <w:t xml:space="preserve"> </w:t>
      </w:r>
      <w:r w:rsidR="000314D0" w:rsidRPr="00701A5F">
        <w:rPr>
          <w:color w:val="000000" w:themeColor="text1"/>
          <w:sz w:val="26"/>
          <w:szCs w:val="26"/>
        </w:rPr>
        <w:t>разослать</w:t>
      </w:r>
      <w:r w:rsidRPr="00701A5F">
        <w:rPr>
          <w:color w:val="000000" w:themeColor="text1"/>
          <w:sz w:val="26"/>
          <w:szCs w:val="26"/>
        </w:rPr>
        <w:t xml:space="preserve"> </w:t>
      </w:r>
      <w:r w:rsidR="00701A5F" w:rsidRPr="00701A5F">
        <w:rPr>
          <w:color w:val="000000" w:themeColor="text1"/>
          <w:sz w:val="26"/>
          <w:szCs w:val="26"/>
        </w:rPr>
        <w:t xml:space="preserve">информационный </w:t>
      </w:r>
      <w:r w:rsidRPr="00701A5F">
        <w:rPr>
          <w:color w:val="000000" w:themeColor="text1"/>
          <w:sz w:val="26"/>
          <w:szCs w:val="26"/>
        </w:rPr>
        <w:t>материал всем членам Комиссии.</w:t>
      </w:r>
    </w:p>
    <w:p w:rsidR="00C779F1" w:rsidRPr="009364A0" w:rsidRDefault="00C779F1" w:rsidP="00C779F1">
      <w:pPr>
        <w:ind w:firstLine="567"/>
        <w:jc w:val="both"/>
        <w:rPr>
          <w:color w:val="FF0000"/>
          <w:sz w:val="26"/>
          <w:szCs w:val="26"/>
        </w:rPr>
      </w:pPr>
    </w:p>
    <w:p w:rsidR="009D4BC1" w:rsidRPr="00017AEB" w:rsidRDefault="009D4BC1" w:rsidP="009D4BC1">
      <w:pPr>
        <w:pStyle w:val="a9"/>
        <w:ind w:left="0"/>
        <w:jc w:val="both"/>
        <w:rPr>
          <w:b/>
          <w:color w:val="000000" w:themeColor="text1"/>
          <w:sz w:val="26"/>
          <w:szCs w:val="26"/>
        </w:rPr>
      </w:pPr>
      <w:r w:rsidRPr="009364A0">
        <w:rPr>
          <w:color w:val="FF0000"/>
          <w:sz w:val="26"/>
          <w:szCs w:val="26"/>
        </w:rPr>
        <w:tab/>
      </w:r>
      <w:r w:rsidR="00434B8D" w:rsidRPr="00017AEB">
        <w:rPr>
          <w:b/>
          <w:color w:val="000000" w:themeColor="text1"/>
          <w:sz w:val="26"/>
          <w:szCs w:val="26"/>
        </w:rPr>
        <w:t xml:space="preserve">По второму вопросу заслушали </w:t>
      </w:r>
      <w:r w:rsidR="00701A5F" w:rsidRPr="00017AEB">
        <w:rPr>
          <w:b/>
          <w:color w:val="000000" w:themeColor="text1"/>
          <w:sz w:val="26"/>
          <w:szCs w:val="26"/>
        </w:rPr>
        <w:t>Каневу В.С.:</w:t>
      </w:r>
    </w:p>
    <w:p w:rsidR="00017AEB" w:rsidRPr="00017AEB" w:rsidRDefault="00701A5F" w:rsidP="00017AEB">
      <w:pPr>
        <w:pStyle w:val="ad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7AEB">
        <w:rPr>
          <w:rFonts w:ascii="Times New Roman" w:hAnsi="Times New Roman" w:cs="Times New Roman"/>
          <w:color w:val="000000" w:themeColor="text1"/>
          <w:sz w:val="26"/>
          <w:szCs w:val="26"/>
        </w:rPr>
        <w:t>Вероника</w:t>
      </w:r>
      <w:r w:rsidR="00434B8D" w:rsidRPr="00017A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Сергеевна доложила информацию </w:t>
      </w:r>
      <w:r w:rsidRPr="00017AEB">
        <w:rPr>
          <w:rFonts w:ascii="Times New Roman" w:hAnsi="Times New Roman" w:cs="Times New Roman"/>
          <w:color w:val="000000" w:themeColor="text1"/>
          <w:sz w:val="26"/>
          <w:szCs w:val="26"/>
        </w:rPr>
        <w:t>о результатах деятельности межведомственной комиссии по охране труда за 202</w:t>
      </w:r>
      <w:r w:rsidR="00017AEB" w:rsidRPr="00017AEB">
        <w:rPr>
          <w:rFonts w:ascii="Times New Roman" w:hAnsi="Times New Roman" w:cs="Times New Roman"/>
          <w:color w:val="000000" w:themeColor="text1"/>
          <w:sz w:val="26"/>
          <w:szCs w:val="26"/>
        </w:rPr>
        <w:t>2 год: Постановлением администрации муниципального района «Усть-Цилемский» утверждена межведомственная комиссия по охране труда на территории муниципального района «Усть-Цилемский», председателем данной комиссии является Канев Н.М., также в состав комиссии входят представители бюджетных учреждений (ЦФСиТ, РЦКДиК, ЦБС, Управление образования, ГБУЗ РК «УЦРБ»).</w:t>
      </w:r>
    </w:p>
    <w:p w:rsidR="00017AEB" w:rsidRPr="00017AEB" w:rsidRDefault="00017AEB" w:rsidP="00017AEB">
      <w:pPr>
        <w:pStyle w:val="ad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7AEB">
        <w:rPr>
          <w:rFonts w:ascii="Times New Roman" w:hAnsi="Times New Roman" w:cs="Times New Roman"/>
          <w:color w:val="000000" w:themeColor="text1"/>
          <w:sz w:val="26"/>
          <w:szCs w:val="26"/>
        </w:rPr>
        <w:t>Министерством труда, занятости и социальной защиты РК координатором на территории муниципального района «Усть-Цилемский» по доверенности назначена специалист по охране труда ГБУ РК «ЦСЗН Усть-Цилемского района» Торопова Валентина Николаевна (рабочий телефон 92597, электронный адрес почты   valentina.toropova.86@mail.ru).</w:t>
      </w:r>
    </w:p>
    <w:p w:rsidR="00701A5F" w:rsidRDefault="00017AEB" w:rsidP="00017AEB">
      <w:pPr>
        <w:pStyle w:val="ad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7AEB">
        <w:rPr>
          <w:rFonts w:ascii="Times New Roman" w:hAnsi="Times New Roman" w:cs="Times New Roman"/>
          <w:color w:val="000000" w:themeColor="text1"/>
          <w:sz w:val="26"/>
          <w:szCs w:val="26"/>
        </w:rPr>
        <w:t>В 2022 году состоялось три заседаний межведомственной комиссии по охране труда муниципального района «Усть-Цилемский, было рассмотрено 7 вопросов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A1CA1" w:rsidRDefault="003A1CA1" w:rsidP="00017AEB">
      <w:pPr>
        <w:pStyle w:val="ad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A1C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рассмотрения в 2023 г. было запланировано 9 вопросов, на сегодняшний день состоялось два заседания, где были рассмотрены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6 вопросов.</w:t>
      </w:r>
    </w:p>
    <w:p w:rsidR="003A1CA1" w:rsidRPr="003A1CA1" w:rsidRDefault="003A1CA1" w:rsidP="003A1CA1">
      <w:pPr>
        <w:pStyle w:val="ad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A1CA1">
        <w:rPr>
          <w:rFonts w:ascii="Times New Roman" w:hAnsi="Times New Roman" w:cs="Times New Roman"/>
          <w:color w:val="000000" w:themeColor="text1"/>
          <w:sz w:val="26"/>
          <w:szCs w:val="26"/>
        </w:rPr>
        <w:t>Согласно плана осталось рассмотреть три вопроса:</w:t>
      </w:r>
    </w:p>
    <w:p w:rsidR="003A1CA1" w:rsidRPr="003A1CA1" w:rsidRDefault="003A1CA1" w:rsidP="003A1CA1">
      <w:pPr>
        <w:pStyle w:val="ad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A1CA1">
        <w:rPr>
          <w:rFonts w:ascii="Times New Roman" w:hAnsi="Times New Roman" w:cs="Times New Roman"/>
          <w:color w:val="000000" w:themeColor="text1"/>
          <w:sz w:val="26"/>
          <w:szCs w:val="26"/>
        </w:rPr>
        <w:t>1)</w:t>
      </w:r>
      <w:r w:rsidRPr="003A1CA1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Результаты сбора информации о состоянии условий и охраны труда в Цилемское сельское потребительское общество, ООО «Каравай», ООО «Ника»;</w:t>
      </w:r>
    </w:p>
    <w:p w:rsidR="003A1CA1" w:rsidRPr="003A1CA1" w:rsidRDefault="003A1CA1" w:rsidP="003A1CA1">
      <w:pPr>
        <w:pStyle w:val="ad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A1CA1">
        <w:rPr>
          <w:rFonts w:ascii="Times New Roman" w:hAnsi="Times New Roman" w:cs="Times New Roman"/>
          <w:color w:val="000000" w:themeColor="text1"/>
          <w:sz w:val="26"/>
          <w:szCs w:val="26"/>
        </w:rPr>
        <w:t>2)</w:t>
      </w:r>
      <w:r w:rsidRPr="003A1CA1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Результаты сбора информации о состоянии условий и охраны труда в КФХ Чупрова О.Т., ООО «Трусово», ООО «Цилемское»;</w:t>
      </w:r>
    </w:p>
    <w:p w:rsidR="003A1CA1" w:rsidRPr="003A1CA1" w:rsidRDefault="003A1CA1" w:rsidP="003A1CA1">
      <w:pPr>
        <w:pStyle w:val="ad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A1CA1">
        <w:rPr>
          <w:rFonts w:ascii="Times New Roman" w:hAnsi="Times New Roman" w:cs="Times New Roman"/>
          <w:color w:val="000000" w:themeColor="text1"/>
          <w:sz w:val="26"/>
          <w:szCs w:val="26"/>
        </w:rPr>
        <w:t>3)</w:t>
      </w:r>
      <w:r w:rsidRPr="003A1CA1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Информация о результатах ведомственного контроля за соблюдением трудового законодательства и иных нормативных правовых актов, содержащих нормы трудового права за 2023 год.</w:t>
      </w:r>
    </w:p>
    <w:p w:rsidR="003A1CA1" w:rsidRPr="003A1CA1" w:rsidRDefault="003A1CA1" w:rsidP="003A1CA1">
      <w:pPr>
        <w:pStyle w:val="ad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A1C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План проверок за соблюдением трудового законодательства и иных правовых актов, содержащих нормы трудового права в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организациях, подведомственных </w:t>
      </w:r>
      <w:r w:rsidRPr="003A1C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на 2023 г. утвержден Постановлением </w:t>
      </w:r>
      <w:r w:rsidRPr="003A1CA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администрации муниципального района «Усть-Цилемский» 15.12.2022 г. </w:t>
      </w:r>
      <w:r w:rsidR="007A64DF" w:rsidRPr="007A64DF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3A1C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11/1132.</w:t>
      </w:r>
    </w:p>
    <w:p w:rsidR="003A1CA1" w:rsidRPr="003A1CA1" w:rsidRDefault="003A1CA1" w:rsidP="003A1CA1">
      <w:pPr>
        <w:pStyle w:val="ad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A1C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 истекший период 2023 г. отделом правовой и кадровой работы проверены два учреждения:</w:t>
      </w:r>
    </w:p>
    <w:p w:rsidR="003A1CA1" w:rsidRPr="003A1CA1" w:rsidRDefault="003A1CA1" w:rsidP="003A1CA1">
      <w:pPr>
        <w:pStyle w:val="ad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A1CA1">
        <w:rPr>
          <w:rFonts w:ascii="Times New Roman" w:hAnsi="Times New Roman" w:cs="Times New Roman"/>
          <w:color w:val="000000" w:themeColor="text1"/>
          <w:sz w:val="26"/>
          <w:szCs w:val="26"/>
        </w:rPr>
        <w:t>- Муниципальное бюджетное дошкольное образовательное учреждение "Детский сад № 9" д. Чукчино;</w:t>
      </w:r>
    </w:p>
    <w:p w:rsidR="003A1CA1" w:rsidRPr="003A1CA1" w:rsidRDefault="003A1CA1" w:rsidP="003A1CA1">
      <w:pPr>
        <w:pStyle w:val="ad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A1CA1">
        <w:rPr>
          <w:rFonts w:ascii="Times New Roman" w:hAnsi="Times New Roman" w:cs="Times New Roman"/>
          <w:color w:val="000000" w:themeColor="text1"/>
          <w:sz w:val="26"/>
          <w:szCs w:val="26"/>
        </w:rPr>
        <w:t>- Муниципальное бюджетное учреждение дополнительного образования «Районный центр детского творчества «Гудвин» с.Усть-Цильма.</w:t>
      </w:r>
    </w:p>
    <w:p w:rsidR="003A1CA1" w:rsidRPr="003A1CA1" w:rsidRDefault="003A1CA1" w:rsidP="003A1CA1">
      <w:pPr>
        <w:pStyle w:val="ad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A1C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Нарушения в части не проведения вводного инструктажа п.10,11 правил обучения по охране труда и проверки знаний требований охраны труда, утвержденный постановлением Правительства РФ от 24.12.2021 № 2464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3A1CA1" w:rsidRPr="003A1CA1" w:rsidRDefault="003A1CA1" w:rsidP="003A1CA1">
      <w:pPr>
        <w:pStyle w:val="ad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A1C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отсутствие журнала вводного инструктажа, не соответствие требованиям и рекомендуемым формам; п.86,87 правил </w:t>
      </w:r>
    </w:p>
    <w:p w:rsidR="003A1CA1" w:rsidRPr="003A1CA1" w:rsidRDefault="003A1CA1" w:rsidP="003A1CA1">
      <w:pPr>
        <w:pStyle w:val="ad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A1CA1">
        <w:rPr>
          <w:rFonts w:ascii="Times New Roman" w:hAnsi="Times New Roman" w:cs="Times New Roman"/>
          <w:color w:val="000000" w:themeColor="text1"/>
          <w:sz w:val="26"/>
          <w:szCs w:val="26"/>
        </w:rPr>
        <w:t>- не все члены комиссии по охране труда обучены, п.44 Правил;</w:t>
      </w:r>
    </w:p>
    <w:p w:rsidR="003A1CA1" w:rsidRPr="003A1CA1" w:rsidRDefault="003A1CA1" w:rsidP="003A1CA1">
      <w:pPr>
        <w:pStyle w:val="ad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A1CA1">
        <w:rPr>
          <w:rFonts w:ascii="Times New Roman" w:hAnsi="Times New Roman" w:cs="Times New Roman"/>
          <w:color w:val="000000" w:themeColor="text1"/>
          <w:sz w:val="26"/>
          <w:szCs w:val="26"/>
        </w:rPr>
        <w:t>- не утверждены локальные нормативные акты устанавливающие форму проведения проверки знаний требований охраны труда п. 69 Правил и т.д.</w:t>
      </w:r>
    </w:p>
    <w:p w:rsidR="00017AEB" w:rsidRDefault="003A1CA1" w:rsidP="003A1CA1">
      <w:pPr>
        <w:pStyle w:val="ad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A1CA1">
        <w:rPr>
          <w:rFonts w:ascii="Times New Roman" w:hAnsi="Times New Roman" w:cs="Times New Roman"/>
          <w:color w:val="000000" w:themeColor="text1"/>
          <w:sz w:val="26"/>
          <w:szCs w:val="26"/>
        </w:rPr>
        <w:t>До конца 2023 г. осталось проверить одно учреждение - Муниципальное бюджетное дошкольное образовательное учреждение «Детский сад № 5» с. Усть-Цильма.</w:t>
      </w:r>
    </w:p>
    <w:p w:rsidR="00434B8D" w:rsidRDefault="00434B8D" w:rsidP="00434B8D">
      <w:pPr>
        <w:pStyle w:val="a9"/>
        <w:ind w:left="0"/>
        <w:jc w:val="both"/>
        <w:rPr>
          <w:color w:val="000000" w:themeColor="text1"/>
          <w:sz w:val="26"/>
          <w:szCs w:val="26"/>
        </w:rPr>
      </w:pPr>
      <w:r w:rsidRPr="009364A0">
        <w:rPr>
          <w:b/>
          <w:color w:val="FF0000"/>
          <w:sz w:val="26"/>
          <w:szCs w:val="26"/>
        </w:rPr>
        <w:tab/>
      </w:r>
      <w:r w:rsidRPr="00806C21">
        <w:rPr>
          <w:b/>
          <w:color w:val="000000" w:themeColor="text1"/>
          <w:sz w:val="26"/>
          <w:szCs w:val="26"/>
        </w:rPr>
        <w:t xml:space="preserve">Красильникова Г.И.: </w:t>
      </w:r>
      <w:r w:rsidR="00F65D48" w:rsidRPr="00806C21">
        <w:rPr>
          <w:color w:val="000000" w:themeColor="text1"/>
          <w:sz w:val="26"/>
          <w:szCs w:val="26"/>
        </w:rPr>
        <w:t>прошу в межведомственную комиссию по</w:t>
      </w:r>
      <w:r w:rsidR="00A775A7">
        <w:rPr>
          <w:color w:val="000000" w:themeColor="text1"/>
          <w:sz w:val="26"/>
          <w:szCs w:val="26"/>
        </w:rPr>
        <w:t xml:space="preserve"> охране труда включить члена координационного совета профсоюзов в муниципальном районе «Усть-Цилемский».</w:t>
      </w:r>
    </w:p>
    <w:p w:rsidR="002F75A7" w:rsidRDefault="002F75A7" w:rsidP="00434B8D">
      <w:pPr>
        <w:pStyle w:val="a9"/>
        <w:ind w:left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  <w:t xml:space="preserve">Также хочу отметить, что информация о работе межведомственной комиссии по охране труда нигде не размещается, заинтересованные пользователи не могут </w:t>
      </w:r>
      <w:r w:rsidR="00387AC7">
        <w:rPr>
          <w:color w:val="000000" w:themeColor="text1"/>
          <w:sz w:val="26"/>
          <w:szCs w:val="26"/>
        </w:rPr>
        <w:t>посмотреть отчёт о их деятельности.</w:t>
      </w:r>
    </w:p>
    <w:p w:rsidR="00AA7F06" w:rsidRDefault="00AA7F06" w:rsidP="00434B8D">
      <w:pPr>
        <w:pStyle w:val="a9"/>
        <w:ind w:left="0"/>
        <w:jc w:val="both"/>
        <w:rPr>
          <w:color w:val="000000" w:themeColor="text1"/>
          <w:sz w:val="26"/>
          <w:szCs w:val="26"/>
        </w:rPr>
      </w:pPr>
    </w:p>
    <w:p w:rsidR="00AA7F06" w:rsidRDefault="00AA7F06" w:rsidP="00434B8D">
      <w:pPr>
        <w:pStyle w:val="a9"/>
        <w:ind w:left="0"/>
        <w:jc w:val="both"/>
        <w:rPr>
          <w:sz w:val="26"/>
          <w:szCs w:val="26"/>
          <w:lang w:eastAsia="ru-RU"/>
        </w:rPr>
      </w:pPr>
      <w:r>
        <w:rPr>
          <w:color w:val="000000" w:themeColor="text1"/>
          <w:sz w:val="26"/>
          <w:szCs w:val="26"/>
        </w:rPr>
        <w:tab/>
        <w:t xml:space="preserve">Далее Вероника Сергеевна рассказала об </w:t>
      </w:r>
      <w:r>
        <w:rPr>
          <w:sz w:val="26"/>
          <w:szCs w:val="26"/>
          <w:lang w:eastAsia="ru-RU"/>
        </w:rPr>
        <w:t>итогах</w:t>
      </w:r>
      <w:r w:rsidRPr="009364A0">
        <w:rPr>
          <w:sz w:val="26"/>
          <w:szCs w:val="26"/>
          <w:lang w:eastAsia="ru-RU"/>
        </w:rPr>
        <w:t xml:space="preserve"> проведения специальной оценки условий труда</w:t>
      </w:r>
      <w:r w:rsidR="002F75A7">
        <w:rPr>
          <w:sz w:val="26"/>
          <w:szCs w:val="26"/>
          <w:lang w:eastAsia="ru-RU"/>
        </w:rPr>
        <w:t xml:space="preserve"> (далее - СОУТ)</w:t>
      </w:r>
      <w:r w:rsidRPr="009364A0">
        <w:rPr>
          <w:sz w:val="26"/>
          <w:szCs w:val="26"/>
          <w:lang w:eastAsia="ru-RU"/>
        </w:rPr>
        <w:t xml:space="preserve"> в учреждениях и предприятиях МР «Усть-Цилемский»</w:t>
      </w:r>
      <w:r>
        <w:rPr>
          <w:sz w:val="26"/>
          <w:szCs w:val="26"/>
          <w:lang w:eastAsia="ru-RU"/>
        </w:rPr>
        <w:t>.</w:t>
      </w:r>
    </w:p>
    <w:p w:rsidR="002F75A7" w:rsidRPr="002F75A7" w:rsidRDefault="002F75A7" w:rsidP="002F75A7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СОУТ </w:t>
      </w:r>
      <w:r w:rsidRPr="002F75A7">
        <w:rPr>
          <w:sz w:val="26"/>
          <w:szCs w:val="26"/>
        </w:rPr>
        <w:t>проводят, чтобы выявить вредные и опасные факторы — высокий уровень шума, пыль, вибрацию, излучение, плохое освещение, концентрацию химических веществ, высокую или низкую температуру воздуха, повышенную нагрузку на зрение.</w:t>
      </w:r>
    </w:p>
    <w:p w:rsidR="002F75A7" w:rsidRDefault="002F75A7" w:rsidP="002F75A7">
      <w:pPr>
        <w:shd w:val="clear" w:color="auto" w:fill="FFFFFF"/>
        <w:ind w:firstLine="709"/>
        <w:jc w:val="both"/>
        <w:rPr>
          <w:sz w:val="26"/>
          <w:szCs w:val="26"/>
        </w:rPr>
      </w:pPr>
      <w:r w:rsidRPr="002F75A7">
        <w:rPr>
          <w:sz w:val="26"/>
          <w:szCs w:val="26"/>
        </w:rPr>
        <w:t>Проверяющие оценивают, насколько такие производственные факторы отклоняются от установленных нормативов и как влияют на здоровье работников</w:t>
      </w:r>
      <w:r>
        <w:rPr>
          <w:sz w:val="26"/>
          <w:szCs w:val="26"/>
        </w:rPr>
        <w:t>.</w:t>
      </w:r>
      <w:r w:rsidRPr="002F75A7">
        <w:t xml:space="preserve"> </w:t>
      </w:r>
      <w:r>
        <w:rPr>
          <w:sz w:val="26"/>
          <w:szCs w:val="26"/>
        </w:rPr>
        <w:t xml:space="preserve">СОУТ </w:t>
      </w:r>
      <w:r w:rsidRPr="002F75A7">
        <w:rPr>
          <w:sz w:val="26"/>
          <w:szCs w:val="26"/>
        </w:rPr>
        <w:t>на рабочем месте проводится не реже чем один раз в пять лет, если иное не установлено настоящим Федеральным законом.</w:t>
      </w:r>
    </w:p>
    <w:p w:rsidR="002F75A7" w:rsidRPr="002F75A7" w:rsidRDefault="002F75A7" w:rsidP="002F75A7">
      <w:pPr>
        <w:shd w:val="clear" w:color="auto" w:fill="FFFFFF"/>
        <w:ind w:firstLine="709"/>
        <w:jc w:val="both"/>
        <w:rPr>
          <w:sz w:val="26"/>
          <w:szCs w:val="26"/>
        </w:rPr>
      </w:pPr>
      <w:r w:rsidRPr="002F75A7">
        <w:rPr>
          <w:sz w:val="26"/>
          <w:szCs w:val="26"/>
        </w:rPr>
        <w:t>Отсутствие СОУТ может выявить трудовая инспекция при плановой или внеплановой проверке. Если не провести спецоценку, трудовая инспекция может оштрафовать:</w:t>
      </w:r>
    </w:p>
    <w:p w:rsidR="002F75A7" w:rsidRPr="002F75A7" w:rsidRDefault="002F75A7" w:rsidP="002F75A7">
      <w:pPr>
        <w:shd w:val="clear" w:color="auto" w:fill="FFFFFF"/>
        <w:ind w:firstLine="709"/>
        <w:jc w:val="both"/>
        <w:rPr>
          <w:sz w:val="26"/>
          <w:szCs w:val="26"/>
        </w:rPr>
      </w:pPr>
      <w:r w:rsidRPr="002F75A7">
        <w:rPr>
          <w:sz w:val="26"/>
          <w:szCs w:val="26"/>
        </w:rPr>
        <w:t>ИП, малое предприятие и должностное лицо — от 5000 до 10 000 ₽;</w:t>
      </w:r>
    </w:p>
    <w:p w:rsidR="002F75A7" w:rsidRPr="002F75A7" w:rsidRDefault="002F75A7" w:rsidP="002F75A7">
      <w:pPr>
        <w:shd w:val="clear" w:color="auto" w:fill="FFFFFF"/>
        <w:ind w:firstLine="709"/>
        <w:jc w:val="both"/>
        <w:rPr>
          <w:sz w:val="26"/>
          <w:szCs w:val="26"/>
        </w:rPr>
      </w:pPr>
      <w:r w:rsidRPr="002F75A7">
        <w:rPr>
          <w:sz w:val="26"/>
          <w:szCs w:val="26"/>
        </w:rPr>
        <w:t>среднюю или крупную компанию — от 60 000 до 80 000 ₽.</w:t>
      </w:r>
    </w:p>
    <w:p w:rsidR="002F75A7" w:rsidRPr="002F75A7" w:rsidRDefault="002F75A7" w:rsidP="002F75A7">
      <w:pPr>
        <w:shd w:val="clear" w:color="auto" w:fill="FFFFFF"/>
        <w:ind w:firstLine="709"/>
        <w:jc w:val="both"/>
        <w:rPr>
          <w:sz w:val="26"/>
          <w:szCs w:val="26"/>
        </w:rPr>
      </w:pPr>
      <w:r w:rsidRPr="002F75A7">
        <w:rPr>
          <w:sz w:val="26"/>
          <w:szCs w:val="26"/>
        </w:rPr>
        <w:t>Если повторить нарушение и не пройти спецоценку вовремя, штраф будет:</w:t>
      </w:r>
    </w:p>
    <w:p w:rsidR="002F75A7" w:rsidRPr="002F75A7" w:rsidRDefault="002F75A7" w:rsidP="002F75A7">
      <w:pPr>
        <w:shd w:val="clear" w:color="auto" w:fill="FFFFFF"/>
        <w:ind w:firstLine="709"/>
        <w:jc w:val="both"/>
        <w:rPr>
          <w:sz w:val="26"/>
          <w:szCs w:val="26"/>
        </w:rPr>
      </w:pPr>
      <w:r w:rsidRPr="002F75A7">
        <w:rPr>
          <w:sz w:val="26"/>
          <w:szCs w:val="26"/>
        </w:rPr>
        <w:t>для должностных лиц, малых предприятий и ИП — 30 000—40 000 ₽;</w:t>
      </w:r>
    </w:p>
    <w:p w:rsidR="002F75A7" w:rsidRPr="002F75A7" w:rsidRDefault="002F75A7" w:rsidP="002F75A7">
      <w:pPr>
        <w:shd w:val="clear" w:color="auto" w:fill="FFFFFF"/>
        <w:ind w:firstLine="709"/>
        <w:jc w:val="both"/>
        <w:rPr>
          <w:sz w:val="26"/>
          <w:szCs w:val="26"/>
        </w:rPr>
      </w:pPr>
      <w:r w:rsidRPr="002F75A7">
        <w:rPr>
          <w:sz w:val="26"/>
          <w:szCs w:val="26"/>
        </w:rPr>
        <w:t>для средних и крупных компаний — 100 000—200 000 ₽.</w:t>
      </w:r>
    </w:p>
    <w:p w:rsidR="002F75A7" w:rsidRPr="002F75A7" w:rsidRDefault="002F75A7" w:rsidP="002F75A7">
      <w:pPr>
        <w:shd w:val="clear" w:color="auto" w:fill="FFFFFF"/>
        <w:ind w:firstLine="709"/>
        <w:jc w:val="both"/>
        <w:rPr>
          <w:sz w:val="26"/>
          <w:szCs w:val="26"/>
        </w:rPr>
      </w:pPr>
      <w:r w:rsidRPr="002F75A7">
        <w:rPr>
          <w:sz w:val="26"/>
          <w:szCs w:val="26"/>
        </w:rPr>
        <w:t>Еще могут приостановить работу компании или ИП на срок до 90 дней.</w:t>
      </w:r>
    </w:p>
    <w:p w:rsidR="002F75A7" w:rsidRDefault="002F75A7" w:rsidP="002F75A7">
      <w:pPr>
        <w:shd w:val="clear" w:color="auto" w:fill="FFFFFF"/>
        <w:ind w:firstLine="709"/>
        <w:jc w:val="both"/>
        <w:rPr>
          <w:sz w:val="26"/>
          <w:szCs w:val="26"/>
        </w:rPr>
      </w:pPr>
      <w:r w:rsidRPr="002F75A7">
        <w:rPr>
          <w:sz w:val="26"/>
          <w:szCs w:val="26"/>
        </w:rPr>
        <w:t>По всем бюджетным учреждениям специальная оценка условий труда проведена и задекларирована. По индивидуальным предпринимателям и КФХ обстановка гораздо хуже, так как не хотят проводить.</w:t>
      </w:r>
    </w:p>
    <w:p w:rsidR="00AA7F06" w:rsidRPr="00806C21" w:rsidRDefault="00AA7F06" w:rsidP="00434B8D">
      <w:pPr>
        <w:pStyle w:val="a9"/>
        <w:ind w:left="0"/>
        <w:jc w:val="both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lastRenderedPageBreak/>
        <w:tab/>
      </w:r>
      <w:r w:rsidRPr="00806C21">
        <w:rPr>
          <w:b/>
          <w:color w:val="000000" w:themeColor="text1"/>
          <w:sz w:val="26"/>
          <w:szCs w:val="26"/>
        </w:rPr>
        <w:t>Красильникова Г.И.:</w:t>
      </w:r>
      <w:r>
        <w:rPr>
          <w:b/>
          <w:color w:val="000000" w:themeColor="text1"/>
          <w:sz w:val="26"/>
          <w:szCs w:val="26"/>
        </w:rPr>
        <w:t xml:space="preserve"> </w:t>
      </w:r>
      <w:r w:rsidRPr="00AA7F06">
        <w:rPr>
          <w:color w:val="000000" w:themeColor="text1"/>
          <w:sz w:val="26"/>
          <w:szCs w:val="26"/>
        </w:rPr>
        <w:t>у поваров в образовательных</w:t>
      </w:r>
      <w:r>
        <w:rPr>
          <w:color w:val="000000" w:themeColor="text1"/>
          <w:sz w:val="26"/>
          <w:szCs w:val="26"/>
        </w:rPr>
        <w:t xml:space="preserve"> учреждениях района убрали надбавку в размер</w:t>
      </w:r>
      <w:r w:rsidR="000A0C8F">
        <w:rPr>
          <w:color w:val="000000" w:themeColor="text1"/>
          <w:sz w:val="26"/>
          <w:szCs w:val="26"/>
        </w:rPr>
        <w:t xml:space="preserve"> 4% и 7</w:t>
      </w:r>
      <w:r w:rsidR="00BC6C39">
        <w:rPr>
          <w:color w:val="000000" w:themeColor="text1"/>
          <w:sz w:val="26"/>
          <w:szCs w:val="26"/>
        </w:rPr>
        <w:t xml:space="preserve"> </w:t>
      </w:r>
      <w:r w:rsidR="000A0C8F">
        <w:rPr>
          <w:color w:val="000000" w:themeColor="text1"/>
          <w:sz w:val="26"/>
          <w:szCs w:val="26"/>
        </w:rPr>
        <w:t>дней дополнительного отпуска за вредные условия труда.</w:t>
      </w:r>
      <w:r>
        <w:rPr>
          <w:color w:val="000000" w:themeColor="text1"/>
          <w:sz w:val="26"/>
          <w:szCs w:val="26"/>
        </w:rPr>
        <w:t xml:space="preserve"> </w:t>
      </w:r>
      <w:r w:rsidRPr="00AA7F06">
        <w:rPr>
          <w:color w:val="000000" w:themeColor="text1"/>
          <w:sz w:val="26"/>
          <w:szCs w:val="26"/>
        </w:rPr>
        <w:t xml:space="preserve"> </w:t>
      </w:r>
    </w:p>
    <w:p w:rsidR="00434B8D" w:rsidRPr="00387AC7" w:rsidRDefault="00434B8D" w:rsidP="00434B8D">
      <w:pPr>
        <w:pStyle w:val="a9"/>
        <w:ind w:left="709"/>
        <w:jc w:val="both"/>
        <w:rPr>
          <w:color w:val="000000" w:themeColor="text1"/>
          <w:sz w:val="26"/>
          <w:szCs w:val="26"/>
        </w:rPr>
      </w:pPr>
      <w:r w:rsidRPr="00387AC7">
        <w:rPr>
          <w:color w:val="000000" w:themeColor="text1"/>
          <w:sz w:val="26"/>
          <w:szCs w:val="26"/>
        </w:rPr>
        <w:t>РЕШИЛИ:</w:t>
      </w:r>
    </w:p>
    <w:p w:rsidR="00434B8D" w:rsidRPr="00387AC7" w:rsidRDefault="00434B8D" w:rsidP="00434B8D">
      <w:pPr>
        <w:pStyle w:val="a9"/>
        <w:numPr>
          <w:ilvl w:val="0"/>
          <w:numId w:val="43"/>
        </w:numPr>
        <w:jc w:val="both"/>
        <w:rPr>
          <w:color w:val="000000" w:themeColor="text1"/>
          <w:sz w:val="26"/>
          <w:szCs w:val="26"/>
        </w:rPr>
      </w:pPr>
      <w:r w:rsidRPr="00387AC7">
        <w:rPr>
          <w:color w:val="000000" w:themeColor="text1"/>
          <w:sz w:val="26"/>
          <w:szCs w:val="26"/>
        </w:rPr>
        <w:t>Информацию принять к сведению.</w:t>
      </w:r>
    </w:p>
    <w:p w:rsidR="00435C93" w:rsidRPr="00A775A7" w:rsidRDefault="00435C93" w:rsidP="00435C93">
      <w:pPr>
        <w:pStyle w:val="a9"/>
        <w:numPr>
          <w:ilvl w:val="0"/>
          <w:numId w:val="43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A775A7">
        <w:rPr>
          <w:color w:val="000000" w:themeColor="text1"/>
          <w:sz w:val="26"/>
          <w:szCs w:val="26"/>
        </w:rPr>
        <w:t xml:space="preserve">Рекомендовать межведомственной комиссии по охране труда включить в состав </w:t>
      </w:r>
      <w:r w:rsidR="00A775A7" w:rsidRPr="00A775A7">
        <w:rPr>
          <w:color w:val="000000" w:themeColor="text1"/>
          <w:sz w:val="26"/>
          <w:szCs w:val="26"/>
        </w:rPr>
        <w:t>члена координационного совета профсоюзов в муниципальном районе «Усть-Цилемский».</w:t>
      </w:r>
    </w:p>
    <w:p w:rsidR="00435C93" w:rsidRPr="00387AC7" w:rsidRDefault="00435C93" w:rsidP="00435C93">
      <w:pPr>
        <w:pStyle w:val="a9"/>
        <w:numPr>
          <w:ilvl w:val="0"/>
          <w:numId w:val="43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387AC7">
        <w:rPr>
          <w:color w:val="000000" w:themeColor="text1"/>
          <w:sz w:val="26"/>
          <w:szCs w:val="26"/>
        </w:rPr>
        <w:t>Каневой В.С.:</w:t>
      </w:r>
    </w:p>
    <w:p w:rsidR="00435C93" w:rsidRPr="00387AC7" w:rsidRDefault="00435C93" w:rsidP="00435C93">
      <w:pPr>
        <w:pStyle w:val="a9"/>
        <w:ind w:left="0"/>
        <w:jc w:val="both"/>
        <w:rPr>
          <w:color w:val="000000" w:themeColor="text1"/>
          <w:sz w:val="26"/>
          <w:szCs w:val="26"/>
        </w:rPr>
      </w:pPr>
      <w:r w:rsidRPr="00387AC7">
        <w:rPr>
          <w:color w:val="000000" w:themeColor="text1"/>
          <w:sz w:val="26"/>
          <w:szCs w:val="26"/>
        </w:rPr>
        <w:tab/>
        <w:t>- рассмотреть вопрос о возможности публикации информации о деятельности межведомственной комиссии по охране труда на официальном сайте администрации района;</w:t>
      </w:r>
    </w:p>
    <w:p w:rsidR="00435C93" w:rsidRPr="00387AC7" w:rsidRDefault="00435C93" w:rsidP="00435C93">
      <w:pPr>
        <w:pStyle w:val="a9"/>
        <w:ind w:left="0"/>
        <w:jc w:val="both"/>
        <w:rPr>
          <w:color w:val="000000" w:themeColor="text1"/>
          <w:sz w:val="26"/>
          <w:szCs w:val="26"/>
        </w:rPr>
      </w:pPr>
      <w:r w:rsidRPr="00387AC7">
        <w:rPr>
          <w:color w:val="000000" w:themeColor="text1"/>
          <w:sz w:val="26"/>
          <w:szCs w:val="26"/>
        </w:rPr>
        <w:tab/>
        <w:t>- информацию по специальной оценке труда направить в ООО «Каравай».</w:t>
      </w:r>
    </w:p>
    <w:p w:rsidR="00435C93" w:rsidRPr="00A775A7" w:rsidRDefault="00435C93" w:rsidP="00435C93">
      <w:pPr>
        <w:pStyle w:val="a9"/>
        <w:numPr>
          <w:ilvl w:val="0"/>
          <w:numId w:val="43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A775A7">
        <w:rPr>
          <w:color w:val="000000" w:themeColor="text1"/>
          <w:sz w:val="26"/>
          <w:szCs w:val="26"/>
        </w:rPr>
        <w:t>Управлению образован</w:t>
      </w:r>
      <w:r w:rsidR="0090481C" w:rsidRPr="00A775A7">
        <w:rPr>
          <w:color w:val="000000" w:themeColor="text1"/>
          <w:sz w:val="26"/>
          <w:szCs w:val="26"/>
        </w:rPr>
        <w:t xml:space="preserve">ия </w:t>
      </w:r>
      <w:r w:rsidR="00A775A7" w:rsidRPr="00A775A7">
        <w:rPr>
          <w:color w:val="000000" w:themeColor="text1"/>
          <w:sz w:val="26"/>
          <w:szCs w:val="26"/>
        </w:rPr>
        <w:t xml:space="preserve">в срок до 27 октября 2023 года </w:t>
      </w:r>
      <w:r w:rsidR="0090481C" w:rsidRPr="00A775A7">
        <w:rPr>
          <w:color w:val="000000" w:themeColor="text1"/>
          <w:sz w:val="26"/>
          <w:szCs w:val="26"/>
        </w:rPr>
        <w:t>предоставить официальное разъяснение о сложившейся ситуации с оплатой за вредные условия труда у поваров в образовательных учреждениях.</w:t>
      </w:r>
    </w:p>
    <w:p w:rsidR="0090481C" w:rsidRPr="0090481C" w:rsidRDefault="0090481C" w:rsidP="0090481C">
      <w:pPr>
        <w:pStyle w:val="a9"/>
        <w:ind w:left="709"/>
        <w:jc w:val="both"/>
        <w:rPr>
          <w:color w:val="000000" w:themeColor="text1"/>
          <w:sz w:val="26"/>
          <w:szCs w:val="26"/>
          <w:highlight w:val="yellow"/>
        </w:rPr>
      </w:pPr>
    </w:p>
    <w:p w:rsidR="008337B2" w:rsidRPr="001B2C39" w:rsidRDefault="00363B3C" w:rsidP="00363B3C">
      <w:pPr>
        <w:ind w:left="708"/>
        <w:jc w:val="both"/>
        <w:rPr>
          <w:b/>
          <w:color w:val="000000" w:themeColor="text1"/>
          <w:sz w:val="26"/>
          <w:szCs w:val="26"/>
        </w:rPr>
      </w:pPr>
      <w:r w:rsidRPr="001B2C39">
        <w:rPr>
          <w:b/>
          <w:color w:val="000000" w:themeColor="text1"/>
          <w:sz w:val="26"/>
          <w:szCs w:val="26"/>
        </w:rPr>
        <w:t xml:space="preserve">По </w:t>
      </w:r>
      <w:r w:rsidR="00806C21" w:rsidRPr="001B2C39">
        <w:rPr>
          <w:b/>
          <w:color w:val="000000" w:themeColor="text1"/>
          <w:sz w:val="26"/>
          <w:szCs w:val="26"/>
        </w:rPr>
        <w:t>третьему</w:t>
      </w:r>
      <w:r w:rsidRPr="001B2C39">
        <w:rPr>
          <w:b/>
          <w:color w:val="000000" w:themeColor="text1"/>
          <w:sz w:val="26"/>
          <w:szCs w:val="26"/>
        </w:rPr>
        <w:t xml:space="preserve"> вопросу слушали членов комиссии:</w:t>
      </w:r>
    </w:p>
    <w:p w:rsidR="00806C21" w:rsidRPr="001B2C39" w:rsidRDefault="00806C21" w:rsidP="000C5422">
      <w:pPr>
        <w:ind w:firstLine="708"/>
        <w:jc w:val="both"/>
        <w:rPr>
          <w:color w:val="000000" w:themeColor="text1"/>
          <w:sz w:val="26"/>
          <w:szCs w:val="26"/>
        </w:rPr>
      </w:pPr>
      <w:r w:rsidRPr="001B2C39">
        <w:rPr>
          <w:color w:val="000000" w:themeColor="text1"/>
          <w:sz w:val="26"/>
          <w:szCs w:val="26"/>
        </w:rPr>
        <w:t>Члены комиссии обменялись мнениями по проекту трехстороннего соглашения по регулированию социально-трудовых отношений между администрацией муниципального района «Усть-Цилемский», работодателями и профсоюзными организациями в муниципальном районе «Усть-Цилемский» Республики Коми на 2023 - 2026 годы</w:t>
      </w:r>
      <w:r w:rsidR="001B2C39" w:rsidRPr="001B2C39">
        <w:rPr>
          <w:color w:val="000000" w:themeColor="text1"/>
          <w:sz w:val="26"/>
          <w:szCs w:val="26"/>
        </w:rPr>
        <w:t xml:space="preserve"> (далее - Соглашение)</w:t>
      </w:r>
      <w:r w:rsidRPr="001B2C39">
        <w:rPr>
          <w:color w:val="000000" w:themeColor="text1"/>
          <w:sz w:val="26"/>
          <w:szCs w:val="26"/>
        </w:rPr>
        <w:t>. Предложений и замечаний от членов комиссии не поступило.</w:t>
      </w:r>
    </w:p>
    <w:p w:rsidR="00BA16BC" w:rsidRDefault="00806C21" w:rsidP="000C5422">
      <w:pPr>
        <w:ind w:firstLine="708"/>
        <w:jc w:val="both"/>
        <w:rPr>
          <w:color w:val="000000" w:themeColor="text1"/>
          <w:sz w:val="26"/>
          <w:szCs w:val="26"/>
        </w:rPr>
      </w:pPr>
      <w:r w:rsidRPr="001B2C39">
        <w:rPr>
          <w:color w:val="000000" w:themeColor="text1"/>
          <w:sz w:val="26"/>
          <w:szCs w:val="26"/>
        </w:rPr>
        <w:t xml:space="preserve">Далее члены комиссии обсудили вопрос по поводу подписания </w:t>
      </w:r>
      <w:r w:rsidR="00BA16BC">
        <w:rPr>
          <w:color w:val="000000" w:themeColor="text1"/>
          <w:sz w:val="26"/>
          <w:szCs w:val="26"/>
        </w:rPr>
        <w:t>Соглашения.</w:t>
      </w:r>
    </w:p>
    <w:p w:rsidR="005A5979" w:rsidRDefault="00BA16BC" w:rsidP="000C5422">
      <w:pPr>
        <w:ind w:firstLine="708"/>
        <w:jc w:val="both"/>
        <w:rPr>
          <w:color w:val="000000" w:themeColor="text1"/>
          <w:sz w:val="26"/>
          <w:szCs w:val="26"/>
        </w:rPr>
      </w:pPr>
      <w:r w:rsidRPr="00AA7F06">
        <w:rPr>
          <w:b/>
          <w:color w:val="000000" w:themeColor="text1"/>
          <w:sz w:val="26"/>
          <w:szCs w:val="26"/>
        </w:rPr>
        <w:t>Чупрова Н.А.:</w:t>
      </w:r>
      <w:r>
        <w:rPr>
          <w:color w:val="000000" w:themeColor="text1"/>
          <w:sz w:val="26"/>
          <w:szCs w:val="26"/>
        </w:rPr>
        <w:t xml:space="preserve"> </w:t>
      </w:r>
      <w:r w:rsidR="001B2C39">
        <w:rPr>
          <w:color w:val="000000" w:themeColor="text1"/>
          <w:sz w:val="26"/>
          <w:szCs w:val="26"/>
        </w:rPr>
        <w:t>т</w:t>
      </w:r>
      <w:r w:rsidR="001B2C39" w:rsidRPr="001B2C39">
        <w:rPr>
          <w:color w:val="000000" w:themeColor="text1"/>
          <w:sz w:val="26"/>
          <w:szCs w:val="26"/>
        </w:rPr>
        <w:t xml:space="preserve">ак </w:t>
      </w:r>
      <w:r w:rsidR="00792433">
        <w:rPr>
          <w:color w:val="000000" w:themeColor="text1"/>
          <w:sz w:val="26"/>
          <w:szCs w:val="26"/>
        </w:rPr>
        <w:t xml:space="preserve">как Екатерина Ивановна </w:t>
      </w:r>
      <w:r w:rsidR="00792433" w:rsidRPr="00A775A7">
        <w:rPr>
          <w:color w:val="000000" w:themeColor="text1"/>
          <w:sz w:val="26"/>
          <w:szCs w:val="26"/>
        </w:rPr>
        <w:t xml:space="preserve">Носова, </w:t>
      </w:r>
      <w:r w:rsidR="001B2C39" w:rsidRPr="00A775A7">
        <w:rPr>
          <w:color w:val="000000" w:themeColor="text1"/>
          <w:sz w:val="26"/>
          <w:szCs w:val="26"/>
        </w:rPr>
        <w:t>председатель общественной организации «Предприниматель» в Усть-Цилемском районе</w:t>
      </w:r>
      <w:r w:rsidR="00792433" w:rsidRPr="00A775A7">
        <w:rPr>
          <w:color w:val="000000" w:themeColor="text1"/>
          <w:sz w:val="26"/>
          <w:szCs w:val="26"/>
        </w:rPr>
        <w:t>,</w:t>
      </w:r>
      <w:r w:rsidR="001B2C39" w:rsidRPr="00A775A7">
        <w:rPr>
          <w:color w:val="000000" w:themeColor="text1"/>
          <w:sz w:val="26"/>
          <w:szCs w:val="26"/>
        </w:rPr>
        <w:t xml:space="preserve"> больше не является работодателем, соответственно она не может подписывать Соглашение от стороны работодателей. </w:t>
      </w:r>
      <w:r w:rsidRPr="00A775A7">
        <w:rPr>
          <w:color w:val="000000" w:themeColor="text1"/>
          <w:sz w:val="26"/>
          <w:szCs w:val="26"/>
        </w:rPr>
        <w:t xml:space="preserve">Предлагаем </w:t>
      </w:r>
      <w:r w:rsidR="005A5979" w:rsidRPr="00A775A7">
        <w:rPr>
          <w:color w:val="000000" w:themeColor="text1"/>
          <w:sz w:val="26"/>
          <w:szCs w:val="26"/>
        </w:rPr>
        <w:t>Соглашение со стороны работодателей подписать заместите</w:t>
      </w:r>
      <w:r w:rsidR="00792433" w:rsidRPr="00A775A7">
        <w:rPr>
          <w:color w:val="000000" w:themeColor="text1"/>
          <w:sz w:val="26"/>
          <w:szCs w:val="26"/>
        </w:rPr>
        <w:t>лю</w:t>
      </w:r>
      <w:r w:rsidR="005A5979" w:rsidRPr="00A775A7">
        <w:rPr>
          <w:color w:val="000000" w:themeColor="text1"/>
          <w:sz w:val="26"/>
          <w:szCs w:val="26"/>
        </w:rPr>
        <w:t xml:space="preserve"> координатора стороны</w:t>
      </w:r>
      <w:r w:rsidR="00792433" w:rsidRPr="00A775A7">
        <w:rPr>
          <w:color w:val="000000" w:themeColor="text1"/>
          <w:sz w:val="26"/>
          <w:szCs w:val="26"/>
        </w:rPr>
        <w:t xml:space="preserve"> Чупровой Светлане Владимировне</w:t>
      </w:r>
      <w:r w:rsidR="005A5979" w:rsidRPr="00A775A7">
        <w:rPr>
          <w:color w:val="000000" w:themeColor="text1"/>
          <w:sz w:val="26"/>
          <w:szCs w:val="26"/>
        </w:rPr>
        <w:t>.</w:t>
      </w:r>
    </w:p>
    <w:p w:rsidR="005A5979" w:rsidRPr="00A775A7" w:rsidRDefault="005A5979" w:rsidP="000C5422">
      <w:pPr>
        <w:ind w:firstLine="708"/>
        <w:jc w:val="both"/>
        <w:rPr>
          <w:color w:val="000000" w:themeColor="text1"/>
          <w:sz w:val="26"/>
          <w:szCs w:val="26"/>
        </w:rPr>
      </w:pPr>
      <w:r w:rsidRPr="00A775A7">
        <w:rPr>
          <w:b/>
          <w:color w:val="000000" w:themeColor="text1"/>
          <w:sz w:val="26"/>
          <w:szCs w:val="26"/>
        </w:rPr>
        <w:t>Чупрова С.В.:</w:t>
      </w:r>
      <w:r w:rsidRPr="00A775A7">
        <w:rPr>
          <w:color w:val="000000" w:themeColor="text1"/>
          <w:sz w:val="26"/>
          <w:szCs w:val="26"/>
        </w:rPr>
        <w:t xml:space="preserve"> </w:t>
      </w:r>
      <w:r w:rsidR="00792433" w:rsidRPr="00A775A7">
        <w:rPr>
          <w:color w:val="000000" w:themeColor="text1"/>
          <w:sz w:val="26"/>
          <w:szCs w:val="26"/>
        </w:rPr>
        <w:t xml:space="preserve">трехстороннее соглашение содержит много таких моментов, которые трудно выполнить работодателю – руководителю частного предприятия. </w:t>
      </w:r>
      <w:r w:rsidR="00792433" w:rsidRPr="00A775A7">
        <w:rPr>
          <w:sz w:val="26"/>
          <w:szCs w:val="26"/>
        </w:rPr>
        <w:t>Это большая</w:t>
      </w:r>
      <w:r w:rsidR="00792433" w:rsidRPr="00A775A7">
        <w:rPr>
          <w:color w:val="000000" w:themeColor="text1"/>
          <w:sz w:val="26"/>
          <w:szCs w:val="26"/>
        </w:rPr>
        <w:t xml:space="preserve"> ответственность</w:t>
      </w:r>
      <w:r w:rsidRPr="00A775A7">
        <w:rPr>
          <w:color w:val="000000" w:themeColor="text1"/>
          <w:sz w:val="26"/>
          <w:szCs w:val="26"/>
        </w:rPr>
        <w:t xml:space="preserve"> подписывать соглашение </w:t>
      </w:r>
      <w:r w:rsidR="00792433" w:rsidRPr="00A775A7">
        <w:rPr>
          <w:color w:val="000000" w:themeColor="text1"/>
          <w:sz w:val="26"/>
          <w:szCs w:val="26"/>
        </w:rPr>
        <w:t>от имени всех  работодателей, поэтому я отказываюсь. Предлагаю обновить состав членов комиссии со стороны работодателей.</w:t>
      </w:r>
    </w:p>
    <w:p w:rsidR="007A64DF" w:rsidRPr="00A775A7" w:rsidRDefault="005A5979" w:rsidP="000C5422">
      <w:pPr>
        <w:ind w:firstLine="708"/>
        <w:jc w:val="both"/>
        <w:rPr>
          <w:color w:val="000000" w:themeColor="text1"/>
          <w:sz w:val="26"/>
          <w:szCs w:val="26"/>
        </w:rPr>
      </w:pPr>
      <w:r w:rsidRPr="00A775A7">
        <w:rPr>
          <w:color w:val="000000" w:themeColor="text1"/>
          <w:sz w:val="26"/>
          <w:szCs w:val="26"/>
        </w:rPr>
        <w:t>Далее члены комиссии обменялись мнениями</w:t>
      </w:r>
      <w:r w:rsidR="00792433" w:rsidRPr="00A775A7">
        <w:rPr>
          <w:color w:val="000000" w:themeColor="text1"/>
          <w:sz w:val="26"/>
          <w:szCs w:val="26"/>
        </w:rPr>
        <w:t xml:space="preserve"> о возможных кандидатурах для включения</w:t>
      </w:r>
      <w:r w:rsidRPr="00A775A7">
        <w:rPr>
          <w:color w:val="000000" w:themeColor="text1"/>
          <w:sz w:val="26"/>
          <w:szCs w:val="26"/>
        </w:rPr>
        <w:t xml:space="preserve"> в состав трехсторонней территориальной комиссии по регулированию социально-трудовых отношений в муниципальном районе «Усть-Цилемский» от </w:t>
      </w:r>
      <w:r w:rsidR="007A64DF" w:rsidRPr="00A775A7">
        <w:rPr>
          <w:color w:val="000000" w:themeColor="text1"/>
          <w:sz w:val="26"/>
          <w:szCs w:val="26"/>
        </w:rPr>
        <w:t>работодателей.</w:t>
      </w:r>
    </w:p>
    <w:p w:rsidR="000C5422" w:rsidRPr="00A775A7" w:rsidRDefault="000C5422" w:rsidP="000C5422">
      <w:pPr>
        <w:ind w:firstLine="708"/>
        <w:jc w:val="both"/>
        <w:rPr>
          <w:color w:val="000000" w:themeColor="text1"/>
          <w:sz w:val="26"/>
          <w:szCs w:val="26"/>
          <w:lang w:eastAsia="ru-RU"/>
        </w:rPr>
      </w:pPr>
      <w:r w:rsidRPr="00A775A7">
        <w:rPr>
          <w:color w:val="000000" w:themeColor="text1"/>
          <w:sz w:val="26"/>
          <w:szCs w:val="26"/>
          <w:lang w:eastAsia="ru-RU"/>
        </w:rPr>
        <w:t xml:space="preserve">РЕШИЛИ: </w:t>
      </w:r>
    </w:p>
    <w:p w:rsidR="008337B2" w:rsidRPr="00A775A7" w:rsidRDefault="005B12B5" w:rsidP="005B12B5">
      <w:pPr>
        <w:pStyle w:val="a9"/>
        <w:numPr>
          <w:ilvl w:val="0"/>
          <w:numId w:val="46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A775A7">
        <w:rPr>
          <w:color w:val="000000" w:themeColor="text1"/>
          <w:sz w:val="26"/>
          <w:szCs w:val="26"/>
        </w:rPr>
        <w:t>Исключить из состава трехсторонней территориальной комиссии по регулированию социально-трудовых отношений в муниципальном районе «Усть-Цилемский»</w:t>
      </w:r>
      <w:r w:rsidR="007A64DF" w:rsidRPr="00A775A7">
        <w:rPr>
          <w:color w:val="000000" w:themeColor="text1"/>
          <w:sz w:val="26"/>
          <w:szCs w:val="26"/>
        </w:rPr>
        <w:t xml:space="preserve"> Носову Екатерину Ивановну, председателя общественной организации «Предприниматель».</w:t>
      </w:r>
    </w:p>
    <w:p w:rsidR="007A64DF" w:rsidRPr="00A775A7" w:rsidRDefault="007A64DF" w:rsidP="005B12B5">
      <w:pPr>
        <w:pStyle w:val="a9"/>
        <w:numPr>
          <w:ilvl w:val="0"/>
          <w:numId w:val="46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A775A7">
        <w:rPr>
          <w:color w:val="000000" w:themeColor="text1"/>
          <w:sz w:val="26"/>
          <w:szCs w:val="26"/>
        </w:rPr>
        <w:t xml:space="preserve">Предложить </w:t>
      </w:r>
      <w:r w:rsidR="00F87945" w:rsidRPr="00A775A7">
        <w:rPr>
          <w:color w:val="000000" w:themeColor="text1"/>
          <w:sz w:val="26"/>
          <w:szCs w:val="26"/>
        </w:rPr>
        <w:t xml:space="preserve">директору МБУ «ЦЖРЛиС» Рочеву А.П. </w:t>
      </w:r>
      <w:r w:rsidRPr="00A775A7">
        <w:rPr>
          <w:color w:val="000000" w:themeColor="text1"/>
          <w:sz w:val="26"/>
          <w:szCs w:val="26"/>
        </w:rPr>
        <w:t xml:space="preserve">войти </w:t>
      </w:r>
      <w:r w:rsidR="00F87945" w:rsidRPr="00A775A7">
        <w:rPr>
          <w:color w:val="000000" w:themeColor="text1"/>
          <w:sz w:val="26"/>
          <w:szCs w:val="26"/>
        </w:rPr>
        <w:t>в состав трехсторонней территориальной комиссии по регулированию социально-трудовых отношений в муниципальном районе «Усть-Цилемский» от работодателей</w:t>
      </w:r>
      <w:r w:rsidRPr="00A775A7">
        <w:rPr>
          <w:color w:val="000000" w:themeColor="text1"/>
          <w:sz w:val="26"/>
          <w:szCs w:val="26"/>
        </w:rPr>
        <w:t xml:space="preserve"> в качестве координатора стороны</w:t>
      </w:r>
      <w:r w:rsidR="00F87945" w:rsidRPr="00A775A7">
        <w:rPr>
          <w:color w:val="000000" w:themeColor="text1"/>
          <w:sz w:val="26"/>
          <w:szCs w:val="26"/>
        </w:rPr>
        <w:t>.</w:t>
      </w:r>
      <w:r w:rsidRPr="00A775A7">
        <w:rPr>
          <w:color w:val="000000" w:themeColor="text1"/>
          <w:sz w:val="26"/>
          <w:szCs w:val="26"/>
        </w:rPr>
        <w:t xml:space="preserve"> </w:t>
      </w:r>
    </w:p>
    <w:p w:rsidR="005B12B5" w:rsidRPr="00A775A7" w:rsidRDefault="007A64DF" w:rsidP="005B12B5">
      <w:pPr>
        <w:pStyle w:val="a9"/>
        <w:numPr>
          <w:ilvl w:val="0"/>
          <w:numId w:val="46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A775A7">
        <w:rPr>
          <w:color w:val="000000" w:themeColor="text1"/>
          <w:sz w:val="26"/>
          <w:szCs w:val="26"/>
        </w:rPr>
        <w:lastRenderedPageBreak/>
        <w:t>Рочеву А.П. предоставить ответ по согласованию/не согласованию его кандидатуры до 27 октября 2023 года в отдел экономического развития администрации МР «Усть-Цилемский».</w:t>
      </w:r>
    </w:p>
    <w:p w:rsidR="00F87945" w:rsidRPr="00A775A7" w:rsidRDefault="00833577" w:rsidP="00833577">
      <w:pPr>
        <w:pStyle w:val="a9"/>
        <w:numPr>
          <w:ilvl w:val="0"/>
          <w:numId w:val="46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A775A7">
        <w:rPr>
          <w:color w:val="000000" w:themeColor="text1"/>
          <w:sz w:val="26"/>
          <w:szCs w:val="26"/>
        </w:rPr>
        <w:t>Назначить внеплановое заседание трехсторонней территориальной комиссии по регулированию социально-трудовых отношений в муниципальном районе «Усть-Цилемский» по подписанию проекта Соглашения на конец октября 2023 года.</w:t>
      </w:r>
    </w:p>
    <w:p w:rsidR="00180696" w:rsidRPr="00C779F1" w:rsidRDefault="00180696" w:rsidP="00180696">
      <w:pPr>
        <w:pStyle w:val="a9"/>
        <w:ind w:left="0"/>
        <w:jc w:val="both"/>
        <w:rPr>
          <w:color w:val="FF0000"/>
          <w:sz w:val="26"/>
          <w:szCs w:val="26"/>
        </w:rPr>
      </w:pPr>
    </w:p>
    <w:p w:rsidR="00CB62F3" w:rsidRPr="00C779F1" w:rsidRDefault="00CB62F3" w:rsidP="002A28AD">
      <w:pPr>
        <w:jc w:val="both"/>
        <w:rPr>
          <w:color w:val="FF0000"/>
          <w:sz w:val="26"/>
          <w:szCs w:val="26"/>
        </w:rPr>
      </w:pPr>
    </w:p>
    <w:p w:rsidR="008A5F4C" w:rsidRPr="006D7F5E" w:rsidRDefault="00B238CB" w:rsidP="00952256">
      <w:pPr>
        <w:ind w:left="-244" w:firstLine="952"/>
        <w:rPr>
          <w:color w:val="000000" w:themeColor="text1"/>
          <w:sz w:val="26"/>
          <w:szCs w:val="26"/>
        </w:rPr>
      </w:pPr>
      <w:r w:rsidRPr="006D7F5E">
        <w:rPr>
          <w:color w:val="000000" w:themeColor="text1"/>
          <w:sz w:val="26"/>
          <w:szCs w:val="26"/>
        </w:rPr>
        <w:t>Председатель</w:t>
      </w:r>
      <w:r w:rsidR="007A47FC" w:rsidRPr="006D7F5E">
        <w:rPr>
          <w:color w:val="000000" w:themeColor="text1"/>
          <w:sz w:val="26"/>
          <w:szCs w:val="26"/>
        </w:rPr>
        <w:t xml:space="preserve">             </w:t>
      </w:r>
      <w:r w:rsidR="001A0CB0" w:rsidRPr="006D7F5E">
        <w:rPr>
          <w:color w:val="000000" w:themeColor="text1"/>
          <w:sz w:val="26"/>
          <w:szCs w:val="26"/>
        </w:rPr>
        <w:t xml:space="preserve">     </w:t>
      </w:r>
      <w:r w:rsidR="00AE6AC6" w:rsidRPr="006D7F5E">
        <w:rPr>
          <w:color w:val="000000" w:themeColor="text1"/>
          <w:sz w:val="26"/>
          <w:szCs w:val="26"/>
        </w:rPr>
        <w:t xml:space="preserve"> </w:t>
      </w:r>
      <w:r w:rsidR="001A0CB0" w:rsidRPr="006D7F5E">
        <w:rPr>
          <w:color w:val="000000" w:themeColor="text1"/>
          <w:sz w:val="26"/>
          <w:szCs w:val="26"/>
        </w:rPr>
        <w:t xml:space="preserve">            </w:t>
      </w:r>
      <w:r w:rsidR="007A47FC" w:rsidRPr="006D7F5E">
        <w:rPr>
          <w:color w:val="000000" w:themeColor="text1"/>
          <w:sz w:val="26"/>
          <w:szCs w:val="26"/>
        </w:rPr>
        <w:t xml:space="preserve">             </w:t>
      </w:r>
      <w:r w:rsidR="00AC5A84" w:rsidRPr="006D7F5E">
        <w:rPr>
          <w:color w:val="000000" w:themeColor="text1"/>
          <w:sz w:val="26"/>
          <w:szCs w:val="26"/>
        </w:rPr>
        <w:t xml:space="preserve"> </w:t>
      </w:r>
      <w:r w:rsidR="007A47FC" w:rsidRPr="006D7F5E">
        <w:rPr>
          <w:color w:val="000000" w:themeColor="text1"/>
          <w:sz w:val="26"/>
          <w:szCs w:val="26"/>
        </w:rPr>
        <w:t xml:space="preserve">        </w:t>
      </w:r>
      <w:r w:rsidR="00D979B9" w:rsidRPr="006D7F5E">
        <w:rPr>
          <w:color w:val="000000" w:themeColor="text1"/>
          <w:sz w:val="26"/>
          <w:szCs w:val="26"/>
        </w:rPr>
        <w:t xml:space="preserve">  </w:t>
      </w:r>
      <w:r w:rsidR="00A76AAB" w:rsidRPr="006D7F5E">
        <w:rPr>
          <w:color w:val="000000" w:themeColor="text1"/>
          <w:sz w:val="26"/>
          <w:szCs w:val="26"/>
        </w:rPr>
        <w:t xml:space="preserve"> </w:t>
      </w:r>
      <w:r w:rsidR="007A47FC" w:rsidRPr="006D7F5E">
        <w:rPr>
          <w:color w:val="000000" w:themeColor="text1"/>
          <w:sz w:val="26"/>
          <w:szCs w:val="26"/>
        </w:rPr>
        <w:t xml:space="preserve">  </w:t>
      </w:r>
      <w:r w:rsidR="00A76AAB" w:rsidRPr="006D7F5E">
        <w:rPr>
          <w:color w:val="000000" w:themeColor="text1"/>
          <w:sz w:val="26"/>
          <w:szCs w:val="26"/>
        </w:rPr>
        <w:t xml:space="preserve"> </w:t>
      </w:r>
      <w:r w:rsidR="006D7F5E">
        <w:rPr>
          <w:color w:val="000000" w:themeColor="text1"/>
          <w:sz w:val="26"/>
          <w:szCs w:val="26"/>
        </w:rPr>
        <w:t xml:space="preserve"> </w:t>
      </w:r>
      <w:r w:rsidR="008337B2" w:rsidRPr="006D7F5E">
        <w:rPr>
          <w:color w:val="000000" w:themeColor="text1"/>
          <w:sz w:val="26"/>
          <w:szCs w:val="26"/>
        </w:rPr>
        <w:t>П.В. Рочев</w:t>
      </w:r>
    </w:p>
    <w:p w:rsidR="008A5F4C" w:rsidRPr="006D7F5E" w:rsidRDefault="008A5F4C" w:rsidP="006D7F5E">
      <w:pPr>
        <w:rPr>
          <w:color w:val="000000" w:themeColor="text1"/>
          <w:sz w:val="26"/>
          <w:szCs w:val="26"/>
        </w:rPr>
      </w:pPr>
    </w:p>
    <w:p w:rsidR="007A47FC" w:rsidRPr="006D7F5E" w:rsidRDefault="008A5F4C" w:rsidP="00106E69">
      <w:pPr>
        <w:ind w:left="-244" w:firstLine="952"/>
        <w:rPr>
          <w:color w:val="000000" w:themeColor="text1"/>
        </w:rPr>
      </w:pPr>
      <w:r w:rsidRPr="006D7F5E">
        <w:rPr>
          <w:color w:val="000000" w:themeColor="text1"/>
          <w:sz w:val="26"/>
          <w:szCs w:val="26"/>
        </w:rPr>
        <w:t xml:space="preserve">Секретарь                                                                  </w:t>
      </w:r>
      <w:r w:rsidR="008268D1" w:rsidRPr="006D7F5E">
        <w:rPr>
          <w:color w:val="000000" w:themeColor="text1"/>
          <w:sz w:val="26"/>
          <w:szCs w:val="26"/>
        </w:rPr>
        <w:t>В.С. Сальникова</w:t>
      </w:r>
      <w:r w:rsidR="007A47FC" w:rsidRPr="006D7F5E">
        <w:rPr>
          <w:color w:val="000000" w:themeColor="text1"/>
        </w:rPr>
        <w:t xml:space="preserve">     </w:t>
      </w:r>
      <w:r w:rsidR="009D3ED9" w:rsidRPr="006D7F5E">
        <w:rPr>
          <w:color w:val="000000" w:themeColor="text1"/>
        </w:rPr>
        <w:t xml:space="preserve">  </w:t>
      </w:r>
      <w:r w:rsidR="007A47FC" w:rsidRPr="006D7F5E">
        <w:rPr>
          <w:color w:val="000000" w:themeColor="text1"/>
        </w:rPr>
        <w:t xml:space="preserve"> </w:t>
      </w:r>
      <w:r w:rsidR="00FA0B0D" w:rsidRPr="006D7F5E">
        <w:rPr>
          <w:color w:val="000000" w:themeColor="text1"/>
        </w:rPr>
        <w:t xml:space="preserve">   </w:t>
      </w:r>
      <w:r w:rsidR="007A47FC" w:rsidRPr="006D7F5E">
        <w:rPr>
          <w:color w:val="000000" w:themeColor="text1"/>
        </w:rPr>
        <w:t xml:space="preserve">   </w:t>
      </w:r>
      <w:r w:rsidR="007E47C8" w:rsidRPr="006D7F5E">
        <w:rPr>
          <w:color w:val="000000" w:themeColor="text1"/>
        </w:rPr>
        <w:t xml:space="preserve">   </w:t>
      </w:r>
      <w:r w:rsidR="00D1701F" w:rsidRPr="006D7F5E">
        <w:rPr>
          <w:color w:val="000000" w:themeColor="text1"/>
        </w:rPr>
        <w:t xml:space="preserve">     </w:t>
      </w:r>
      <w:r w:rsidR="007E47C8" w:rsidRPr="006D7F5E">
        <w:rPr>
          <w:color w:val="000000" w:themeColor="text1"/>
        </w:rPr>
        <w:t xml:space="preserve">   </w:t>
      </w:r>
      <w:r w:rsidR="00D1701F" w:rsidRPr="006D7F5E">
        <w:rPr>
          <w:color w:val="000000" w:themeColor="text1"/>
        </w:rPr>
        <w:t xml:space="preserve">    </w:t>
      </w:r>
      <w:r w:rsidR="001A0CB0" w:rsidRPr="006D7F5E">
        <w:rPr>
          <w:color w:val="000000" w:themeColor="text1"/>
        </w:rPr>
        <w:t xml:space="preserve">     </w:t>
      </w:r>
      <w:r w:rsidR="00B238CB" w:rsidRPr="006D7F5E">
        <w:rPr>
          <w:color w:val="000000" w:themeColor="text1"/>
        </w:rPr>
        <w:t xml:space="preserve">  </w:t>
      </w:r>
    </w:p>
    <w:sectPr w:rsidR="007A47FC" w:rsidRPr="006D7F5E" w:rsidSect="00242BD2">
      <w:footnotePr>
        <w:pos w:val="beneathText"/>
      </w:footnotePr>
      <w:pgSz w:w="11905" w:h="16837"/>
      <w:pgMar w:top="993" w:right="706" w:bottom="709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603" w:rsidRDefault="00E55603" w:rsidP="008212AE">
      <w:r>
        <w:separator/>
      </w:r>
    </w:p>
  </w:endnote>
  <w:endnote w:type="continuationSeparator" w:id="0">
    <w:p w:rsidR="00E55603" w:rsidRDefault="00E55603" w:rsidP="00821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603" w:rsidRDefault="00E55603" w:rsidP="008212AE">
      <w:r>
        <w:separator/>
      </w:r>
    </w:p>
  </w:footnote>
  <w:footnote w:type="continuationSeparator" w:id="0">
    <w:p w:rsidR="00E55603" w:rsidRDefault="00E55603" w:rsidP="00821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B716B5"/>
    <w:multiLevelType w:val="hybridMultilevel"/>
    <w:tmpl w:val="12D82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55DF9"/>
    <w:multiLevelType w:val="hybridMultilevel"/>
    <w:tmpl w:val="CD361E9A"/>
    <w:lvl w:ilvl="0" w:tplc="9236C2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A3F4492"/>
    <w:multiLevelType w:val="hybridMultilevel"/>
    <w:tmpl w:val="86EEC4E6"/>
    <w:lvl w:ilvl="0" w:tplc="4D202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3A7197"/>
    <w:multiLevelType w:val="hybridMultilevel"/>
    <w:tmpl w:val="056C5152"/>
    <w:lvl w:ilvl="0" w:tplc="EA0EA5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EB14225"/>
    <w:multiLevelType w:val="hybridMultilevel"/>
    <w:tmpl w:val="291A2784"/>
    <w:lvl w:ilvl="0" w:tplc="C09010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4978DA"/>
    <w:multiLevelType w:val="hybridMultilevel"/>
    <w:tmpl w:val="45CAE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6C5345"/>
    <w:multiLevelType w:val="hybridMultilevel"/>
    <w:tmpl w:val="5E660094"/>
    <w:lvl w:ilvl="0" w:tplc="8B5E34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016649"/>
    <w:multiLevelType w:val="hybridMultilevel"/>
    <w:tmpl w:val="4A32EA20"/>
    <w:lvl w:ilvl="0" w:tplc="B2A61C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D8E7C40"/>
    <w:multiLevelType w:val="hybridMultilevel"/>
    <w:tmpl w:val="E088498E"/>
    <w:lvl w:ilvl="0" w:tplc="8A2098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D9D59FF"/>
    <w:multiLevelType w:val="hybridMultilevel"/>
    <w:tmpl w:val="AE1268C4"/>
    <w:lvl w:ilvl="0" w:tplc="9EEC6C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0547117"/>
    <w:multiLevelType w:val="hybridMultilevel"/>
    <w:tmpl w:val="D7405C12"/>
    <w:lvl w:ilvl="0" w:tplc="8A382CD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8950363"/>
    <w:multiLevelType w:val="hybridMultilevel"/>
    <w:tmpl w:val="A42EF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BA93B00"/>
    <w:multiLevelType w:val="hybridMultilevel"/>
    <w:tmpl w:val="F0C2EAB0"/>
    <w:lvl w:ilvl="0" w:tplc="6354F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DEF6A18"/>
    <w:multiLevelType w:val="hybridMultilevel"/>
    <w:tmpl w:val="39CE12AC"/>
    <w:lvl w:ilvl="0" w:tplc="379CB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FDE1BB2"/>
    <w:multiLevelType w:val="hybridMultilevel"/>
    <w:tmpl w:val="BEA8A77C"/>
    <w:lvl w:ilvl="0" w:tplc="DB88A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3D82EC6"/>
    <w:multiLevelType w:val="hybridMultilevel"/>
    <w:tmpl w:val="46381FFE"/>
    <w:lvl w:ilvl="0" w:tplc="218684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5221E5A"/>
    <w:multiLevelType w:val="hybridMultilevel"/>
    <w:tmpl w:val="45761A46"/>
    <w:lvl w:ilvl="0" w:tplc="7A3E2CF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B3806B7"/>
    <w:multiLevelType w:val="hybridMultilevel"/>
    <w:tmpl w:val="F698DBFA"/>
    <w:lvl w:ilvl="0" w:tplc="BF1AF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C141752"/>
    <w:multiLevelType w:val="hybridMultilevel"/>
    <w:tmpl w:val="9BCC5DF4"/>
    <w:lvl w:ilvl="0" w:tplc="10DE7A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3F351C81"/>
    <w:multiLevelType w:val="hybridMultilevel"/>
    <w:tmpl w:val="93B627F2"/>
    <w:lvl w:ilvl="0" w:tplc="170EE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07D3283"/>
    <w:multiLevelType w:val="hybridMultilevel"/>
    <w:tmpl w:val="F27E8782"/>
    <w:lvl w:ilvl="0" w:tplc="063A22A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0955AC1"/>
    <w:multiLevelType w:val="hybridMultilevel"/>
    <w:tmpl w:val="F0C2EAB0"/>
    <w:lvl w:ilvl="0" w:tplc="6354F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1594355"/>
    <w:multiLevelType w:val="hybridMultilevel"/>
    <w:tmpl w:val="5DE48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634A8B"/>
    <w:multiLevelType w:val="hybridMultilevel"/>
    <w:tmpl w:val="66343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C571F6"/>
    <w:multiLevelType w:val="hybridMultilevel"/>
    <w:tmpl w:val="116A679E"/>
    <w:lvl w:ilvl="0" w:tplc="6BDAF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41C7711"/>
    <w:multiLevelType w:val="hybridMultilevel"/>
    <w:tmpl w:val="345E6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B11F20"/>
    <w:multiLevelType w:val="hybridMultilevel"/>
    <w:tmpl w:val="C7348B3E"/>
    <w:lvl w:ilvl="0" w:tplc="DB48F5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5F42CA0"/>
    <w:multiLevelType w:val="hybridMultilevel"/>
    <w:tmpl w:val="57FCB888"/>
    <w:lvl w:ilvl="0" w:tplc="9B3A65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98630D8"/>
    <w:multiLevelType w:val="hybridMultilevel"/>
    <w:tmpl w:val="3E1E5874"/>
    <w:lvl w:ilvl="0" w:tplc="2D046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AB0631F"/>
    <w:multiLevelType w:val="hybridMultilevel"/>
    <w:tmpl w:val="24786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3809FE"/>
    <w:multiLevelType w:val="hybridMultilevel"/>
    <w:tmpl w:val="AD0A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E769CA"/>
    <w:multiLevelType w:val="hybridMultilevel"/>
    <w:tmpl w:val="D35279F8"/>
    <w:lvl w:ilvl="0" w:tplc="0914B9C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5">
    <w:nsid w:val="60980293"/>
    <w:multiLevelType w:val="hybridMultilevel"/>
    <w:tmpl w:val="3314D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8162E4"/>
    <w:multiLevelType w:val="hybridMultilevel"/>
    <w:tmpl w:val="5DD2C06A"/>
    <w:lvl w:ilvl="0" w:tplc="0486CA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89F56D0"/>
    <w:multiLevelType w:val="hybridMultilevel"/>
    <w:tmpl w:val="27FEADA4"/>
    <w:lvl w:ilvl="0" w:tplc="927077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69E36BE9"/>
    <w:multiLevelType w:val="hybridMultilevel"/>
    <w:tmpl w:val="9B14C17C"/>
    <w:lvl w:ilvl="0" w:tplc="ED9888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6C8E5AFF"/>
    <w:multiLevelType w:val="hybridMultilevel"/>
    <w:tmpl w:val="5E6E3B56"/>
    <w:lvl w:ilvl="0" w:tplc="F6F6D4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6ECC4CE1"/>
    <w:multiLevelType w:val="hybridMultilevel"/>
    <w:tmpl w:val="3E688998"/>
    <w:lvl w:ilvl="0" w:tplc="B55AC8F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0007449"/>
    <w:multiLevelType w:val="hybridMultilevel"/>
    <w:tmpl w:val="DB84F312"/>
    <w:lvl w:ilvl="0" w:tplc="BB74FDD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2643D1A"/>
    <w:multiLevelType w:val="hybridMultilevel"/>
    <w:tmpl w:val="BA221976"/>
    <w:lvl w:ilvl="0" w:tplc="B576060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>
    <w:nsid w:val="7EB36829"/>
    <w:multiLevelType w:val="hybridMultilevel"/>
    <w:tmpl w:val="2A38173C"/>
    <w:lvl w:ilvl="0" w:tplc="8292A5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F065F34"/>
    <w:multiLevelType w:val="hybridMultilevel"/>
    <w:tmpl w:val="EF0E86FC"/>
    <w:lvl w:ilvl="0" w:tplc="A2AC08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>
    <w:nsid w:val="7F4543ED"/>
    <w:multiLevelType w:val="hybridMultilevel"/>
    <w:tmpl w:val="D7405C12"/>
    <w:lvl w:ilvl="0" w:tplc="8A382CD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42"/>
  </w:num>
  <w:num w:numId="6">
    <w:abstractNumId w:val="5"/>
  </w:num>
  <w:num w:numId="7">
    <w:abstractNumId w:val="17"/>
  </w:num>
  <w:num w:numId="8">
    <w:abstractNumId w:val="27"/>
  </w:num>
  <w:num w:numId="9">
    <w:abstractNumId w:val="13"/>
  </w:num>
  <w:num w:numId="10">
    <w:abstractNumId w:val="43"/>
  </w:num>
  <w:num w:numId="11">
    <w:abstractNumId w:val="29"/>
  </w:num>
  <w:num w:numId="12">
    <w:abstractNumId w:val="6"/>
  </w:num>
  <w:num w:numId="13">
    <w:abstractNumId w:val="14"/>
  </w:num>
  <w:num w:numId="14">
    <w:abstractNumId w:val="40"/>
  </w:num>
  <w:num w:numId="15">
    <w:abstractNumId w:val="38"/>
  </w:num>
  <w:num w:numId="16">
    <w:abstractNumId w:val="32"/>
  </w:num>
  <w:num w:numId="17">
    <w:abstractNumId w:val="44"/>
  </w:num>
  <w:num w:numId="18">
    <w:abstractNumId w:val="16"/>
  </w:num>
  <w:num w:numId="19">
    <w:abstractNumId w:val="39"/>
  </w:num>
  <w:num w:numId="20">
    <w:abstractNumId w:val="36"/>
  </w:num>
  <w:num w:numId="21">
    <w:abstractNumId w:val="45"/>
  </w:num>
  <w:num w:numId="22">
    <w:abstractNumId w:val="34"/>
  </w:num>
  <w:num w:numId="23">
    <w:abstractNumId w:val="3"/>
  </w:num>
  <w:num w:numId="24">
    <w:abstractNumId w:val="8"/>
  </w:num>
  <w:num w:numId="25">
    <w:abstractNumId w:val="7"/>
  </w:num>
  <w:num w:numId="26">
    <w:abstractNumId w:val="26"/>
  </w:num>
  <w:num w:numId="27">
    <w:abstractNumId w:val="21"/>
  </w:num>
  <w:num w:numId="28">
    <w:abstractNumId w:val="28"/>
  </w:num>
  <w:num w:numId="29">
    <w:abstractNumId w:val="15"/>
  </w:num>
  <w:num w:numId="30">
    <w:abstractNumId w:val="30"/>
  </w:num>
  <w:num w:numId="31">
    <w:abstractNumId w:val="24"/>
  </w:num>
  <w:num w:numId="32">
    <w:abstractNumId w:val="4"/>
  </w:num>
  <w:num w:numId="33">
    <w:abstractNumId w:val="22"/>
  </w:num>
  <w:num w:numId="34">
    <w:abstractNumId w:val="12"/>
  </w:num>
  <w:num w:numId="35">
    <w:abstractNumId w:val="23"/>
  </w:num>
  <w:num w:numId="36">
    <w:abstractNumId w:val="9"/>
  </w:num>
  <w:num w:numId="37">
    <w:abstractNumId w:val="11"/>
  </w:num>
  <w:num w:numId="38">
    <w:abstractNumId w:val="20"/>
  </w:num>
  <w:num w:numId="39">
    <w:abstractNumId w:val="25"/>
  </w:num>
  <w:num w:numId="40">
    <w:abstractNumId w:val="35"/>
  </w:num>
  <w:num w:numId="41">
    <w:abstractNumId w:val="10"/>
  </w:num>
  <w:num w:numId="42">
    <w:abstractNumId w:val="41"/>
  </w:num>
  <w:num w:numId="43">
    <w:abstractNumId w:val="31"/>
  </w:num>
  <w:num w:numId="44">
    <w:abstractNumId w:val="37"/>
  </w:num>
  <w:num w:numId="45">
    <w:abstractNumId w:val="19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E0704"/>
    <w:rsid w:val="000009D0"/>
    <w:rsid w:val="0000145B"/>
    <w:rsid w:val="000073B3"/>
    <w:rsid w:val="000077B1"/>
    <w:rsid w:val="00012C88"/>
    <w:rsid w:val="00012D6D"/>
    <w:rsid w:val="00013F27"/>
    <w:rsid w:val="00016EB7"/>
    <w:rsid w:val="00017AEB"/>
    <w:rsid w:val="00025963"/>
    <w:rsid w:val="000314D0"/>
    <w:rsid w:val="000320B3"/>
    <w:rsid w:val="000326F4"/>
    <w:rsid w:val="00034480"/>
    <w:rsid w:val="000373B9"/>
    <w:rsid w:val="000403F2"/>
    <w:rsid w:val="0004055D"/>
    <w:rsid w:val="00041FFB"/>
    <w:rsid w:val="00042FF9"/>
    <w:rsid w:val="0004507E"/>
    <w:rsid w:val="00047777"/>
    <w:rsid w:val="0005067B"/>
    <w:rsid w:val="00054762"/>
    <w:rsid w:val="000555C7"/>
    <w:rsid w:val="000579B1"/>
    <w:rsid w:val="00062461"/>
    <w:rsid w:val="00062E81"/>
    <w:rsid w:val="0007267A"/>
    <w:rsid w:val="00072F61"/>
    <w:rsid w:val="000747CE"/>
    <w:rsid w:val="000759E6"/>
    <w:rsid w:val="00076FB2"/>
    <w:rsid w:val="00082799"/>
    <w:rsid w:val="0008405B"/>
    <w:rsid w:val="00084CAE"/>
    <w:rsid w:val="00085843"/>
    <w:rsid w:val="00091665"/>
    <w:rsid w:val="000917E0"/>
    <w:rsid w:val="00091D55"/>
    <w:rsid w:val="0009277E"/>
    <w:rsid w:val="0009636A"/>
    <w:rsid w:val="00096AAA"/>
    <w:rsid w:val="000A0C8F"/>
    <w:rsid w:val="000A46FB"/>
    <w:rsid w:val="000A6ECC"/>
    <w:rsid w:val="000B29ED"/>
    <w:rsid w:val="000B3022"/>
    <w:rsid w:val="000B4417"/>
    <w:rsid w:val="000B6A48"/>
    <w:rsid w:val="000B70E9"/>
    <w:rsid w:val="000C09BF"/>
    <w:rsid w:val="000C19C9"/>
    <w:rsid w:val="000C2870"/>
    <w:rsid w:val="000C498E"/>
    <w:rsid w:val="000C5422"/>
    <w:rsid w:val="000C67F9"/>
    <w:rsid w:val="000C7462"/>
    <w:rsid w:val="000D3A4D"/>
    <w:rsid w:val="000D58D6"/>
    <w:rsid w:val="000D6A80"/>
    <w:rsid w:val="000E042E"/>
    <w:rsid w:val="000E08F0"/>
    <w:rsid w:val="000E2C09"/>
    <w:rsid w:val="000E5C07"/>
    <w:rsid w:val="000E66B6"/>
    <w:rsid w:val="000F40B0"/>
    <w:rsid w:val="000F5002"/>
    <w:rsid w:val="000F68DF"/>
    <w:rsid w:val="000F6C0D"/>
    <w:rsid w:val="00104E44"/>
    <w:rsid w:val="00106018"/>
    <w:rsid w:val="00106AF9"/>
    <w:rsid w:val="00106E69"/>
    <w:rsid w:val="00117F79"/>
    <w:rsid w:val="0012013F"/>
    <w:rsid w:val="00120F45"/>
    <w:rsid w:val="00122BE5"/>
    <w:rsid w:val="001260ED"/>
    <w:rsid w:val="0013402B"/>
    <w:rsid w:val="00135511"/>
    <w:rsid w:val="001366EF"/>
    <w:rsid w:val="0015738F"/>
    <w:rsid w:val="00160E4F"/>
    <w:rsid w:val="00162913"/>
    <w:rsid w:val="001663F7"/>
    <w:rsid w:val="00167AE7"/>
    <w:rsid w:val="001764D4"/>
    <w:rsid w:val="00180696"/>
    <w:rsid w:val="00184593"/>
    <w:rsid w:val="00184705"/>
    <w:rsid w:val="00186598"/>
    <w:rsid w:val="00191DCB"/>
    <w:rsid w:val="00193F78"/>
    <w:rsid w:val="001A0CB0"/>
    <w:rsid w:val="001A1356"/>
    <w:rsid w:val="001A2CDB"/>
    <w:rsid w:val="001A3A92"/>
    <w:rsid w:val="001A525C"/>
    <w:rsid w:val="001A61D0"/>
    <w:rsid w:val="001B2781"/>
    <w:rsid w:val="001B2C39"/>
    <w:rsid w:val="001B311A"/>
    <w:rsid w:val="001C117C"/>
    <w:rsid w:val="001C1D8A"/>
    <w:rsid w:val="001C3614"/>
    <w:rsid w:val="001D1111"/>
    <w:rsid w:val="001D2765"/>
    <w:rsid w:val="001D4078"/>
    <w:rsid w:val="001D455E"/>
    <w:rsid w:val="001E172A"/>
    <w:rsid w:val="001E6CA2"/>
    <w:rsid w:val="001F0BBE"/>
    <w:rsid w:val="001F3445"/>
    <w:rsid w:val="001F3F65"/>
    <w:rsid w:val="001F44F8"/>
    <w:rsid w:val="001F734A"/>
    <w:rsid w:val="002069C6"/>
    <w:rsid w:val="002107D3"/>
    <w:rsid w:val="0021591A"/>
    <w:rsid w:val="00216E47"/>
    <w:rsid w:val="00220E41"/>
    <w:rsid w:val="002213E3"/>
    <w:rsid w:val="00225D51"/>
    <w:rsid w:val="00242BD2"/>
    <w:rsid w:val="00243A26"/>
    <w:rsid w:val="0025182E"/>
    <w:rsid w:val="00254B7C"/>
    <w:rsid w:val="002565B5"/>
    <w:rsid w:val="00263508"/>
    <w:rsid w:val="0026633A"/>
    <w:rsid w:val="00267B56"/>
    <w:rsid w:val="002702F1"/>
    <w:rsid w:val="00270627"/>
    <w:rsid w:val="00270976"/>
    <w:rsid w:val="00270F9D"/>
    <w:rsid w:val="00272D69"/>
    <w:rsid w:val="00277278"/>
    <w:rsid w:val="0028400C"/>
    <w:rsid w:val="0028737E"/>
    <w:rsid w:val="00287F11"/>
    <w:rsid w:val="002902C8"/>
    <w:rsid w:val="002957BE"/>
    <w:rsid w:val="00295E3F"/>
    <w:rsid w:val="002962BC"/>
    <w:rsid w:val="002A28AD"/>
    <w:rsid w:val="002A28F5"/>
    <w:rsid w:val="002A3B08"/>
    <w:rsid w:val="002A4562"/>
    <w:rsid w:val="002A5507"/>
    <w:rsid w:val="002A5A86"/>
    <w:rsid w:val="002A784E"/>
    <w:rsid w:val="002B094A"/>
    <w:rsid w:val="002B27DA"/>
    <w:rsid w:val="002B3012"/>
    <w:rsid w:val="002B5CBD"/>
    <w:rsid w:val="002B7A64"/>
    <w:rsid w:val="002C3D6C"/>
    <w:rsid w:val="002C691A"/>
    <w:rsid w:val="002D3D06"/>
    <w:rsid w:val="002E13DD"/>
    <w:rsid w:val="002E4E65"/>
    <w:rsid w:val="002F5EB8"/>
    <w:rsid w:val="002F6D5B"/>
    <w:rsid w:val="002F75A7"/>
    <w:rsid w:val="00301674"/>
    <w:rsid w:val="00303650"/>
    <w:rsid w:val="00310EF2"/>
    <w:rsid w:val="003131A8"/>
    <w:rsid w:val="00315F51"/>
    <w:rsid w:val="00316EAE"/>
    <w:rsid w:val="00317136"/>
    <w:rsid w:val="00320F1D"/>
    <w:rsid w:val="0032139A"/>
    <w:rsid w:val="003242BD"/>
    <w:rsid w:val="00327A37"/>
    <w:rsid w:val="00332EFD"/>
    <w:rsid w:val="00334915"/>
    <w:rsid w:val="0033493E"/>
    <w:rsid w:val="00336CFF"/>
    <w:rsid w:val="00340B26"/>
    <w:rsid w:val="00343891"/>
    <w:rsid w:val="00346007"/>
    <w:rsid w:val="00347C45"/>
    <w:rsid w:val="003506C4"/>
    <w:rsid w:val="00351BF5"/>
    <w:rsid w:val="00352EEF"/>
    <w:rsid w:val="003536E1"/>
    <w:rsid w:val="003554ED"/>
    <w:rsid w:val="0035583A"/>
    <w:rsid w:val="0035591B"/>
    <w:rsid w:val="00355BD3"/>
    <w:rsid w:val="003566E6"/>
    <w:rsid w:val="00363B3C"/>
    <w:rsid w:val="00371C76"/>
    <w:rsid w:val="00371D26"/>
    <w:rsid w:val="003732C5"/>
    <w:rsid w:val="00374371"/>
    <w:rsid w:val="003770B2"/>
    <w:rsid w:val="00383AD0"/>
    <w:rsid w:val="0038581F"/>
    <w:rsid w:val="00386668"/>
    <w:rsid w:val="00386B79"/>
    <w:rsid w:val="00387AC7"/>
    <w:rsid w:val="00390663"/>
    <w:rsid w:val="00391579"/>
    <w:rsid w:val="0039584F"/>
    <w:rsid w:val="00397B95"/>
    <w:rsid w:val="003A1CA1"/>
    <w:rsid w:val="003A5BD5"/>
    <w:rsid w:val="003B0AEC"/>
    <w:rsid w:val="003B15B5"/>
    <w:rsid w:val="003B28D0"/>
    <w:rsid w:val="003B3C21"/>
    <w:rsid w:val="003B7D0A"/>
    <w:rsid w:val="003C23E3"/>
    <w:rsid w:val="003D57BC"/>
    <w:rsid w:val="003D599D"/>
    <w:rsid w:val="003E471C"/>
    <w:rsid w:val="003E66C7"/>
    <w:rsid w:val="003F0EBC"/>
    <w:rsid w:val="003F20E0"/>
    <w:rsid w:val="003F2B90"/>
    <w:rsid w:val="003F49D5"/>
    <w:rsid w:val="003F4C3D"/>
    <w:rsid w:val="003F4E3C"/>
    <w:rsid w:val="003F4EF7"/>
    <w:rsid w:val="003F70C1"/>
    <w:rsid w:val="003F751B"/>
    <w:rsid w:val="003F7D0A"/>
    <w:rsid w:val="003F7D46"/>
    <w:rsid w:val="00401731"/>
    <w:rsid w:val="00405248"/>
    <w:rsid w:val="004059BF"/>
    <w:rsid w:val="00411CA1"/>
    <w:rsid w:val="00412057"/>
    <w:rsid w:val="00412F6F"/>
    <w:rsid w:val="0041611C"/>
    <w:rsid w:val="00426431"/>
    <w:rsid w:val="00427473"/>
    <w:rsid w:val="00427B8A"/>
    <w:rsid w:val="004307F8"/>
    <w:rsid w:val="00434B8D"/>
    <w:rsid w:val="00435C93"/>
    <w:rsid w:val="00436D6B"/>
    <w:rsid w:val="0044025A"/>
    <w:rsid w:val="004436BF"/>
    <w:rsid w:val="004441E6"/>
    <w:rsid w:val="00447325"/>
    <w:rsid w:val="00447E0B"/>
    <w:rsid w:val="00451FFC"/>
    <w:rsid w:val="00452841"/>
    <w:rsid w:val="004605C2"/>
    <w:rsid w:val="00461337"/>
    <w:rsid w:val="00463FC8"/>
    <w:rsid w:val="00467337"/>
    <w:rsid w:val="0046767F"/>
    <w:rsid w:val="00473B1F"/>
    <w:rsid w:val="00473DD2"/>
    <w:rsid w:val="004841B8"/>
    <w:rsid w:val="004845CD"/>
    <w:rsid w:val="00485529"/>
    <w:rsid w:val="00487A71"/>
    <w:rsid w:val="00491A06"/>
    <w:rsid w:val="0049457C"/>
    <w:rsid w:val="004A3B99"/>
    <w:rsid w:val="004A4E07"/>
    <w:rsid w:val="004A4E90"/>
    <w:rsid w:val="004A56EA"/>
    <w:rsid w:val="004B3C4A"/>
    <w:rsid w:val="004B3C61"/>
    <w:rsid w:val="004B44E7"/>
    <w:rsid w:val="004B5630"/>
    <w:rsid w:val="004B6348"/>
    <w:rsid w:val="004B6698"/>
    <w:rsid w:val="004B76D8"/>
    <w:rsid w:val="004C11E4"/>
    <w:rsid w:val="004C43CC"/>
    <w:rsid w:val="004C56CC"/>
    <w:rsid w:val="004C5B06"/>
    <w:rsid w:val="004D1AAB"/>
    <w:rsid w:val="004D2096"/>
    <w:rsid w:val="004D6FA6"/>
    <w:rsid w:val="004E2E3C"/>
    <w:rsid w:val="004E44AD"/>
    <w:rsid w:val="004E482B"/>
    <w:rsid w:val="004F00FD"/>
    <w:rsid w:val="004F13AF"/>
    <w:rsid w:val="004F512C"/>
    <w:rsid w:val="005003C8"/>
    <w:rsid w:val="0050305C"/>
    <w:rsid w:val="0050314C"/>
    <w:rsid w:val="005064A6"/>
    <w:rsid w:val="005071DC"/>
    <w:rsid w:val="0050728A"/>
    <w:rsid w:val="005115B9"/>
    <w:rsid w:val="0051166B"/>
    <w:rsid w:val="005129FD"/>
    <w:rsid w:val="0052133C"/>
    <w:rsid w:val="0052376B"/>
    <w:rsid w:val="005257F6"/>
    <w:rsid w:val="0053402D"/>
    <w:rsid w:val="0053581E"/>
    <w:rsid w:val="005457A2"/>
    <w:rsid w:val="005465D8"/>
    <w:rsid w:val="005469AD"/>
    <w:rsid w:val="00547157"/>
    <w:rsid w:val="00547A81"/>
    <w:rsid w:val="005504FF"/>
    <w:rsid w:val="00550DC5"/>
    <w:rsid w:val="00556615"/>
    <w:rsid w:val="00563D06"/>
    <w:rsid w:val="0056503E"/>
    <w:rsid w:val="005671BD"/>
    <w:rsid w:val="00567701"/>
    <w:rsid w:val="0057135D"/>
    <w:rsid w:val="00571EAE"/>
    <w:rsid w:val="005775C6"/>
    <w:rsid w:val="0058178D"/>
    <w:rsid w:val="005856CD"/>
    <w:rsid w:val="00586A34"/>
    <w:rsid w:val="00586AFC"/>
    <w:rsid w:val="00593808"/>
    <w:rsid w:val="0059462F"/>
    <w:rsid w:val="005A2E4A"/>
    <w:rsid w:val="005A5979"/>
    <w:rsid w:val="005A7C0A"/>
    <w:rsid w:val="005B12B5"/>
    <w:rsid w:val="005B160D"/>
    <w:rsid w:val="005B6E77"/>
    <w:rsid w:val="005C138E"/>
    <w:rsid w:val="005C3E5F"/>
    <w:rsid w:val="005D1A6A"/>
    <w:rsid w:val="005D1DBC"/>
    <w:rsid w:val="005D20FE"/>
    <w:rsid w:val="005D31F8"/>
    <w:rsid w:val="005E19E6"/>
    <w:rsid w:val="005E27DB"/>
    <w:rsid w:val="005E584B"/>
    <w:rsid w:val="005E6E54"/>
    <w:rsid w:val="005F0A16"/>
    <w:rsid w:val="005F0B86"/>
    <w:rsid w:val="005F2ABF"/>
    <w:rsid w:val="005F407C"/>
    <w:rsid w:val="005F5D88"/>
    <w:rsid w:val="005F6C39"/>
    <w:rsid w:val="005F72CE"/>
    <w:rsid w:val="0060561D"/>
    <w:rsid w:val="006100FA"/>
    <w:rsid w:val="006103A5"/>
    <w:rsid w:val="006232F9"/>
    <w:rsid w:val="006264F7"/>
    <w:rsid w:val="00626744"/>
    <w:rsid w:val="0063021C"/>
    <w:rsid w:val="00631C7E"/>
    <w:rsid w:val="00631FBD"/>
    <w:rsid w:val="006402DF"/>
    <w:rsid w:val="00641EC2"/>
    <w:rsid w:val="00644473"/>
    <w:rsid w:val="00647666"/>
    <w:rsid w:val="00651ABD"/>
    <w:rsid w:val="006530B2"/>
    <w:rsid w:val="0065454F"/>
    <w:rsid w:val="00655AE6"/>
    <w:rsid w:val="006666F1"/>
    <w:rsid w:val="00670528"/>
    <w:rsid w:val="0067081E"/>
    <w:rsid w:val="006710B3"/>
    <w:rsid w:val="006713F8"/>
    <w:rsid w:val="00680546"/>
    <w:rsid w:val="00683D8D"/>
    <w:rsid w:val="00684DFF"/>
    <w:rsid w:val="006974DF"/>
    <w:rsid w:val="006A0790"/>
    <w:rsid w:val="006A1DEC"/>
    <w:rsid w:val="006A3736"/>
    <w:rsid w:val="006A5DC5"/>
    <w:rsid w:val="006B1E0B"/>
    <w:rsid w:val="006B4149"/>
    <w:rsid w:val="006C10CB"/>
    <w:rsid w:val="006C4FD8"/>
    <w:rsid w:val="006C7878"/>
    <w:rsid w:val="006D10CE"/>
    <w:rsid w:val="006D3625"/>
    <w:rsid w:val="006D535F"/>
    <w:rsid w:val="006D5D7D"/>
    <w:rsid w:val="006D7F5E"/>
    <w:rsid w:val="006E07CB"/>
    <w:rsid w:val="006E70DE"/>
    <w:rsid w:val="006F52F2"/>
    <w:rsid w:val="006F6047"/>
    <w:rsid w:val="006F63B7"/>
    <w:rsid w:val="006F75D7"/>
    <w:rsid w:val="00701A5F"/>
    <w:rsid w:val="00701B9F"/>
    <w:rsid w:val="0070335E"/>
    <w:rsid w:val="00704D7B"/>
    <w:rsid w:val="00706E49"/>
    <w:rsid w:val="00710425"/>
    <w:rsid w:val="00723E35"/>
    <w:rsid w:val="00727DFC"/>
    <w:rsid w:val="00730DBC"/>
    <w:rsid w:val="0073120E"/>
    <w:rsid w:val="00731304"/>
    <w:rsid w:val="007316AC"/>
    <w:rsid w:val="00732A13"/>
    <w:rsid w:val="0073516F"/>
    <w:rsid w:val="00736AEB"/>
    <w:rsid w:val="00741759"/>
    <w:rsid w:val="007443E7"/>
    <w:rsid w:val="00744CF7"/>
    <w:rsid w:val="007451CA"/>
    <w:rsid w:val="00747DAE"/>
    <w:rsid w:val="00755049"/>
    <w:rsid w:val="00763398"/>
    <w:rsid w:val="00770F3F"/>
    <w:rsid w:val="00775A8F"/>
    <w:rsid w:val="00781754"/>
    <w:rsid w:val="00782DD0"/>
    <w:rsid w:val="007848BD"/>
    <w:rsid w:val="00792433"/>
    <w:rsid w:val="007938E3"/>
    <w:rsid w:val="007958DD"/>
    <w:rsid w:val="00796E82"/>
    <w:rsid w:val="007A47FC"/>
    <w:rsid w:val="007A64DF"/>
    <w:rsid w:val="007B0651"/>
    <w:rsid w:val="007B1DDC"/>
    <w:rsid w:val="007B285A"/>
    <w:rsid w:val="007B3E87"/>
    <w:rsid w:val="007B4415"/>
    <w:rsid w:val="007B6996"/>
    <w:rsid w:val="007B76C3"/>
    <w:rsid w:val="007B7D25"/>
    <w:rsid w:val="007C19B4"/>
    <w:rsid w:val="007C37E9"/>
    <w:rsid w:val="007C4C23"/>
    <w:rsid w:val="007C7408"/>
    <w:rsid w:val="007C7D19"/>
    <w:rsid w:val="007D4E34"/>
    <w:rsid w:val="007E47C8"/>
    <w:rsid w:val="007E611B"/>
    <w:rsid w:val="007E795D"/>
    <w:rsid w:val="007F1448"/>
    <w:rsid w:val="00804ED8"/>
    <w:rsid w:val="00806C21"/>
    <w:rsid w:val="0080704E"/>
    <w:rsid w:val="00807367"/>
    <w:rsid w:val="00810EAD"/>
    <w:rsid w:val="008136C1"/>
    <w:rsid w:val="00817C5B"/>
    <w:rsid w:val="00820C45"/>
    <w:rsid w:val="008211E7"/>
    <w:rsid w:val="008212AE"/>
    <w:rsid w:val="00822FCA"/>
    <w:rsid w:val="008231D3"/>
    <w:rsid w:val="0082418F"/>
    <w:rsid w:val="008242A7"/>
    <w:rsid w:val="008268D1"/>
    <w:rsid w:val="00827299"/>
    <w:rsid w:val="00832C9A"/>
    <w:rsid w:val="00833577"/>
    <w:rsid w:val="008337B2"/>
    <w:rsid w:val="00840C1B"/>
    <w:rsid w:val="00841B19"/>
    <w:rsid w:val="00843A89"/>
    <w:rsid w:val="00843E3B"/>
    <w:rsid w:val="00847AEC"/>
    <w:rsid w:val="008514B0"/>
    <w:rsid w:val="008533C1"/>
    <w:rsid w:val="008534CE"/>
    <w:rsid w:val="008603B6"/>
    <w:rsid w:val="00861E06"/>
    <w:rsid w:val="008631FF"/>
    <w:rsid w:val="008754D6"/>
    <w:rsid w:val="00884C99"/>
    <w:rsid w:val="0089320E"/>
    <w:rsid w:val="00894125"/>
    <w:rsid w:val="008957AC"/>
    <w:rsid w:val="00895858"/>
    <w:rsid w:val="008A1AF5"/>
    <w:rsid w:val="008A55A1"/>
    <w:rsid w:val="008A5A3D"/>
    <w:rsid w:val="008A5D8D"/>
    <w:rsid w:val="008A5F4C"/>
    <w:rsid w:val="008A63D7"/>
    <w:rsid w:val="008A650D"/>
    <w:rsid w:val="008A7B18"/>
    <w:rsid w:val="008B2738"/>
    <w:rsid w:val="008B4A6C"/>
    <w:rsid w:val="008C1E35"/>
    <w:rsid w:val="008C205C"/>
    <w:rsid w:val="008C530C"/>
    <w:rsid w:val="008C6174"/>
    <w:rsid w:val="008C74F7"/>
    <w:rsid w:val="008C76DB"/>
    <w:rsid w:val="008E4784"/>
    <w:rsid w:val="008F4B17"/>
    <w:rsid w:val="00902411"/>
    <w:rsid w:val="009024B7"/>
    <w:rsid w:val="00903220"/>
    <w:rsid w:val="0090481C"/>
    <w:rsid w:val="009055CB"/>
    <w:rsid w:val="00912046"/>
    <w:rsid w:val="00914DCA"/>
    <w:rsid w:val="009167C0"/>
    <w:rsid w:val="0091704E"/>
    <w:rsid w:val="009229C4"/>
    <w:rsid w:val="009247AD"/>
    <w:rsid w:val="00933753"/>
    <w:rsid w:val="0093603E"/>
    <w:rsid w:val="00936280"/>
    <w:rsid w:val="009364A0"/>
    <w:rsid w:val="00944D11"/>
    <w:rsid w:val="00952256"/>
    <w:rsid w:val="00952FFB"/>
    <w:rsid w:val="00956B63"/>
    <w:rsid w:val="00961FAD"/>
    <w:rsid w:val="009633D3"/>
    <w:rsid w:val="00964A7A"/>
    <w:rsid w:val="00965D5B"/>
    <w:rsid w:val="00972EE5"/>
    <w:rsid w:val="00974465"/>
    <w:rsid w:val="00975DB1"/>
    <w:rsid w:val="009807CD"/>
    <w:rsid w:val="00981169"/>
    <w:rsid w:val="00981595"/>
    <w:rsid w:val="00982977"/>
    <w:rsid w:val="00984790"/>
    <w:rsid w:val="00990318"/>
    <w:rsid w:val="00990364"/>
    <w:rsid w:val="00994667"/>
    <w:rsid w:val="009952CF"/>
    <w:rsid w:val="009A6E4C"/>
    <w:rsid w:val="009B03FE"/>
    <w:rsid w:val="009B062E"/>
    <w:rsid w:val="009B1039"/>
    <w:rsid w:val="009B1A31"/>
    <w:rsid w:val="009B1D9B"/>
    <w:rsid w:val="009B6EA2"/>
    <w:rsid w:val="009C153B"/>
    <w:rsid w:val="009C2A33"/>
    <w:rsid w:val="009D283B"/>
    <w:rsid w:val="009D3561"/>
    <w:rsid w:val="009D3ED9"/>
    <w:rsid w:val="009D4873"/>
    <w:rsid w:val="009D4BC1"/>
    <w:rsid w:val="009D6292"/>
    <w:rsid w:val="009D6788"/>
    <w:rsid w:val="009E2255"/>
    <w:rsid w:val="009E3221"/>
    <w:rsid w:val="009E356F"/>
    <w:rsid w:val="009E557C"/>
    <w:rsid w:val="009F1B2F"/>
    <w:rsid w:val="009F298D"/>
    <w:rsid w:val="009F3885"/>
    <w:rsid w:val="00A04A51"/>
    <w:rsid w:val="00A05E5D"/>
    <w:rsid w:val="00A10A96"/>
    <w:rsid w:val="00A148DC"/>
    <w:rsid w:val="00A17AF9"/>
    <w:rsid w:val="00A20B88"/>
    <w:rsid w:val="00A21D29"/>
    <w:rsid w:val="00A22F50"/>
    <w:rsid w:val="00A24F76"/>
    <w:rsid w:val="00A32BDD"/>
    <w:rsid w:val="00A32DD8"/>
    <w:rsid w:val="00A3654B"/>
    <w:rsid w:val="00A4079F"/>
    <w:rsid w:val="00A40D4A"/>
    <w:rsid w:val="00A438FA"/>
    <w:rsid w:val="00A4399B"/>
    <w:rsid w:val="00A4524C"/>
    <w:rsid w:val="00A5112D"/>
    <w:rsid w:val="00A5191C"/>
    <w:rsid w:val="00A53E5A"/>
    <w:rsid w:val="00A54AE6"/>
    <w:rsid w:val="00A55E5F"/>
    <w:rsid w:val="00A56ECB"/>
    <w:rsid w:val="00A6156A"/>
    <w:rsid w:val="00A676E5"/>
    <w:rsid w:val="00A70C82"/>
    <w:rsid w:val="00A70D72"/>
    <w:rsid w:val="00A73414"/>
    <w:rsid w:val="00A74A2E"/>
    <w:rsid w:val="00A74CA7"/>
    <w:rsid w:val="00A765AA"/>
    <w:rsid w:val="00A76AAB"/>
    <w:rsid w:val="00A775A7"/>
    <w:rsid w:val="00A77FFD"/>
    <w:rsid w:val="00A85FF6"/>
    <w:rsid w:val="00A87C1E"/>
    <w:rsid w:val="00A94605"/>
    <w:rsid w:val="00A96E5E"/>
    <w:rsid w:val="00A9720E"/>
    <w:rsid w:val="00A9743C"/>
    <w:rsid w:val="00A97652"/>
    <w:rsid w:val="00AA4C5A"/>
    <w:rsid w:val="00AA7F06"/>
    <w:rsid w:val="00AB6B0D"/>
    <w:rsid w:val="00AC06A4"/>
    <w:rsid w:val="00AC5A84"/>
    <w:rsid w:val="00AD0EBA"/>
    <w:rsid w:val="00AD1D64"/>
    <w:rsid w:val="00AD2656"/>
    <w:rsid w:val="00AD2A2E"/>
    <w:rsid w:val="00AD703B"/>
    <w:rsid w:val="00AE0704"/>
    <w:rsid w:val="00AE1D5C"/>
    <w:rsid w:val="00AE35DE"/>
    <w:rsid w:val="00AE4B57"/>
    <w:rsid w:val="00AE6AC6"/>
    <w:rsid w:val="00AE7952"/>
    <w:rsid w:val="00AF2FBE"/>
    <w:rsid w:val="00AF3C79"/>
    <w:rsid w:val="00B01BD5"/>
    <w:rsid w:val="00B01E33"/>
    <w:rsid w:val="00B02459"/>
    <w:rsid w:val="00B033ED"/>
    <w:rsid w:val="00B04BCA"/>
    <w:rsid w:val="00B0743C"/>
    <w:rsid w:val="00B110F7"/>
    <w:rsid w:val="00B238CB"/>
    <w:rsid w:val="00B25B1A"/>
    <w:rsid w:val="00B4057A"/>
    <w:rsid w:val="00B43411"/>
    <w:rsid w:val="00B45E30"/>
    <w:rsid w:val="00B56F99"/>
    <w:rsid w:val="00B574B2"/>
    <w:rsid w:val="00B6075B"/>
    <w:rsid w:val="00B60B5D"/>
    <w:rsid w:val="00B65988"/>
    <w:rsid w:val="00B6752C"/>
    <w:rsid w:val="00B71F30"/>
    <w:rsid w:val="00B73F89"/>
    <w:rsid w:val="00B74958"/>
    <w:rsid w:val="00B7624A"/>
    <w:rsid w:val="00B810F5"/>
    <w:rsid w:val="00B81FEC"/>
    <w:rsid w:val="00B82CDE"/>
    <w:rsid w:val="00B86943"/>
    <w:rsid w:val="00B95917"/>
    <w:rsid w:val="00BA16BC"/>
    <w:rsid w:val="00BA37E6"/>
    <w:rsid w:val="00BA69B1"/>
    <w:rsid w:val="00BA7580"/>
    <w:rsid w:val="00BB25F9"/>
    <w:rsid w:val="00BC0C26"/>
    <w:rsid w:val="00BC3C0A"/>
    <w:rsid w:val="00BC595F"/>
    <w:rsid w:val="00BC62FF"/>
    <w:rsid w:val="00BC698B"/>
    <w:rsid w:val="00BC6C39"/>
    <w:rsid w:val="00BC71F0"/>
    <w:rsid w:val="00BC722B"/>
    <w:rsid w:val="00BD4F97"/>
    <w:rsid w:val="00BE2529"/>
    <w:rsid w:val="00BE664F"/>
    <w:rsid w:val="00BE7D75"/>
    <w:rsid w:val="00BF0164"/>
    <w:rsid w:val="00BF2E8B"/>
    <w:rsid w:val="00C0316D"/>
    <w:rsid w:val="00C06E9E"/>
    <w:rsid w:val="00C07322"/>
    <w:rsid w:val="00C11D59"/>
    <w:rsid w:val="00C129FA"/>
    <w:rsid w:val="00C13CBA"/>
    <w:rsid w:val="00C20C29"/>
    <w:rsid w:val="00C210DE"/>
    <w:rsid w:val="00C2682C"/>
    <w:rsid w:val="00C272F2"/>
    <w:rsid w:val="00C27B13"/>
    <w:rsid w:val="00C33BB6"/>
    <w:rsid w:val="00C348E0"/>
    <w:rsid w:val="00C363E8"/>
    <w:rsid w:val="00C37973"/>
    <w:rsid w:val="00C4227E"/>
    <w:rsid w:val="00C42E38"/>
    <w:rsid w:val="00C42E62"/>
    <w:rsid w:val="00C4424F"/>
    <w:rsid w:val="00C54381"/>
    <w:rsid w:val="00C54545"/>
    <w:rsid w:val="00C5663B"/>
    <w:rsid w:val="00C5737E"/>
    <w:rsid w:val="00C601FC"/>
    <w:rsid w:val="00C60220"/>
    <w:rsid w:val="00C60CE5"/>
    <w:rsid w:val="00C61290"/>
    <w:rsid w:val="00C63769"/>
    <w:rsid w:val="00C648E7"/>
    <w:rsid w:val="00C65289"/>
    <w:rsid w:val="00C66962"/>
    <w:rsid w:val="00C71056"/>
    <w:rsid w:val="00C76888"/>
    <w:rsid w:val="00C774A6"/>
    <w:rsid w:val="00C779F1"/>
    <w:rsid w:val="00C77DC9"/>
    <w:rsid w:val="00C84048"/>
    <w:rsid w:val="00C922DA"/>
    <w:rsid w:val="00CA4B57"/>
    <w:rsid w:val="00CA508F"/>
    <w:rsid w:val="00CA6756"/>
    <w:rsid w:val="00CA7B43"/>
    <w:rsid w:val="00CB0270"/>
    <w:rsid w:val="00CB177D"/>
    <w:rsid w:val="00CB4B6A"/>
    <w:rsid w:val="00CB62F3"/>
    <w:rsid w:val="00CB679C"/>
    <w:rsid w:val="00CC338D"/>
    <w:rsid w:val="00CD1247"/>
    <w:rsid w:val="00CD4330"/>
    <w:rsid w:val="00CD494B"/>
    <w:rsid w:val="00CE0AEF"/>
    <w:rsid w:val="00CE11D7"/>
    <w:rsid w:val="00CE5433"/>
    <w:rsid w:val="00CE63F5"/>
    <w:rsid w:val="00CE6E0A"/>
    <w:rsid w:val="00CF2098"/>
    <w:rsid w:val="00CF7C12"/>
    <w:rsid w:val="00D02E55"/>
    <w:rsid w:val="00D05B65"/>
    <w:rsid w:val="00D06CE3"/>
    <w:rsid w:val="00D129A7"/>
    <w:rsid w:val="00D14A88"/>
    <w:rsid w:val="00D16068"/>
    <w:rsid w:val="00D1701F"/>
    <w:rsid w:val="00D20956"/>
    <w:rsid w:val="00D31A94"/>
    <w:rsid w:val="00D330F8"/>
    <w:rsid w:val="00D33EBF"/>
    <w:rsid w:val="00D402F2"/>
    <w:rsid w:val="00D41916"/>
    <w:rsid w:val="00D41C47"/>
    <w:rsid w:val="00D42E4B"/>
    <w:rsid w:val="00D45D49"/>
    <w:rsid w:val="00D525FA"/>
    <w:rsid w:val="00D52C77"/>
    <w:rsid w:val="00D53CF5"/>
    <w:rsid w:val="00D55C02"/>
    <w:rsid w:val="00D603EA"/>
    <w:rsid w:val="00D60A65"/>
    <w:rsid w:val="00D610A9"/>
    <w:rsid w:val="00D63AE6"/>
    <w:rsid w:val="00D7352F"/>
    <w:rsid w:val="00D74FC3"/>
    <w:rsid w:val="00D769AC"/>
    <w:rsid w:val="00D80FB7"/>
    <w:rsid w:val="00D81A88"/>
    <w:rsid w:val="00D82BE2"/>
    <w:rsid w:val="00D8490C"/>
    <w:rsid w:val="00D91E36"/>
    <w:rsid w:val="00D95174"/>
    <w:rsid w:val="00D95F4A"/>
    <w:rsid w:val="00D979B9"/>
    <w:rsid w:val="00DA181A"/>
    <w:rsid w:val="00DC1677"/>
    <w:rsid w:val="00DD0300"/>
    <w:rsid w:val="00DD10E7"/>
    <w:rsid w:val="00DD5BEE"/>
    <w:rsid w:val="00DE0778"/>
    <w:rsid w:val="00DE2F5A"/>
    <w:rsid w:val="00DE422F"/>
    <w:rsid w:val="00DE48D3"/>
    <w:rsid w:val="00DE577A"/>
    <w:rsid w:val="00DE59C3"/>
    <w:rsid w:val="00DF2A8A"/>
    <w:rsid w:val="00DF3C8B"/>
    <w:rsid w:val="00DF5B4B"/>
    <w:rsid w:val="00DF7EA7"/>
    <w:rsid w:val="00E03AF2"/>
    <w:rsid w:val="00E128A1"/>
    <w:rsid w:val="00E1502D"/>
    <w:rsid w:val="00E15616"/>
    <w:rsid w:val="00E15ACA"/>
    <w:rsid w:val="00E15B42"/>
    <w:rsid w:val="00E17C92"/>
    <w:rsid w:val="00E24EA9"/>
    <w:rsid w:val="00E2715B"/>
    <w:rsid w:val="00E36E0D"/>
    <w:rsid w:val="00E451DE"/>
    <w:rsid w:val="00E47F6C"/>
    <w:rsid w:val="00E55603"/>
    <w:rsid w:val="00E5622B"/>
    <w:rsid w:val="00E5712B"/>
    <w:rsid w:val="00E63E1E"/>
    <w:rsid w:val="00E70515"/>
    <w:rsid w:val="00E70700"/>
    <w:rsid w:val="00E710EF"/>
    <w:rsid w:val="00E71C48"/>
    <w:rsid w:val="00E72B92"/>
    <w:rsid w:val="00E72DA6"/>
    <w:rsid w:val="00E76E4B"/>
    <w:rsid w:val="00E8241E"/>
    <w:rsid w:val="00E84600"/>
    <w:rsid w:val="00E86529"/>
    <w:rsid w:val="00E91F31"/>
    <w:rsid w:val="00E948D2"/>
    <w:rsid w:val="00E949EE"/>
    <w:rsid w:val="00EA0898"/>
    <w:rsid w:val="00EA2A4F"/>
    <w:rsid w:val="00EA318C"/>
    <w:rsid w:val="00EA3704"/>
    <w:rsid w:val="00EA4E8A"/>
    <w:rsid w:val="00EB18E1"/>
    <w:rsid w:val="00EB438B"/>
    <w:rsid w:val="00EB49CB"/>
    <w:rsid w:val="00EB4F25"/>
    <w:rsid w:val="00EC15A5"/>
    <w:rsid w:val="00EC331A"/>
    <w:rsid w:val="00ED797C"/>
    <w:rsid w:val="00ED7A93"/>
    <w:rsid w:val="00EE5BFD"/>
    <w:rsid w:val="00EE6805"/>
    <w:rsid w:val="00EE77B8"/>
    <w:rsid w:val="00F01920"/>
    <w:rsid w:val="00F03665"/>
    <w:rsid w:val="00F0671C"/>
    <w:rsid w:val="00F0719B"/>
    <w:rsid w:val="00F10D84"/>
    <w:rsid w:val="00F15203"/>
    <w:rsid w:val="00F217CB"/>
    <w:rsid w:val="00F237EF"/>
    <w:rsid w:val="00F25783"/>
    <w:rsid w:val="00F30E50"/>
    <w:rsid w:val="00F31D93"/>
    <w:rsid w:val="00F32875"/>
    <w:rsid w:val="00F35490"/>
    <w:rsid w:val="00F35C33"/>
    <w:rsid w:val="00F36181"/>
    <w:rsid w:val="00F365FC"/>
    <w:rsid w:val="00F36829"/>
    <w:rsid w:val="00F36FC0"/>
    <w:rsid w:val="00F37151"/>
    <w:rsid w:val="00F409AF"/>
    <w:rsid w:val="00F54479"/>
    <w:rsid w:val="00F61C1E"/>
    <w:rsid w:val="00F62FDC"/>
    <w:rsid w:val="00F639E0"/>
    <w:rsid w:val="00F65D48"/>
    <w:rsid w:val="00F67102"/>
    <w:rsid w:val="00F72C9E"/>
    <w:rsid w:val="00F74A4C"/>
    <w:rsid w:val="00F83EE7"/>
    <w:rsid w:val="00F843AB"/>
    <w:rsid w:val="00F86434"/>
    <w:rsid w:val="00F8773C"/>
    <w:rsid w:val="00F87945"/>
    <w:rsid w:val="00F92660"/>
    <w:rsid w:val="00F9285C"/>
    <w:rsid w:val="00F92F22"/>
    <w:rsid w:val="00F93501"/>
    <w:rsid w:val="00F93597"/>
    <w:rsid w:val="00F94426"/>
    <w:rsid w:val="00F946CC"/>
    <w:rsid w:val="00FA0B0D"/>
    <w:rsid w:val="00FA19AC"/>
    <w:rsid w:val="00FA7713"/>
    <w:rsid w:val="00FB4134"/>
    <w:rsid w:val="00FB7B4A"/>
    <w:rsid w:val="00FC3D99"/>
    <w:rsid w:val="00FC591F"/>
    <w:rsid w:val="00FD3296"/>
    <w:rsid w:val="00FD41C7"/>
    <w:rsid w:val="00FD731B"/>
    <w:rsid w:val="00FE3DEE"/>
    <w:rsid w:val="00FE63B3"/>
    <w:rsid w:val="00FF1921"/>
    <w:rsid w:val="00FF1B01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CFEAC-F3A8-4936-AE87-C0F8FF53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E8A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A4E8A"/>
  </w:style>
  <w:style w:type="character" w:customStyle="1" w:styleId="WW-Absatz-Standardschriftart">
    <w:name w:val="WW-Absatz-Standardschriftart"/>
    <w:rsid w:val="00EA4E8A"/>
  </w:style>
  <w:style w:type="character" w:customStyle="1" w:styleId="WW-Absatz-Standardschriftart1">
    <w:name w:val="WW-Absatz-Standardschriftart1"/>
    <w:rsid w:val="00EA4E8A"/>
  </w:style>
  <w:style w:type="character" w:customStyle="1" w:styleId="WW-Absatz-Standardschriftart11">
    <w:name w:val="WW-Absatz-Standardschriftart11"/>
    <w:rsid w:val="00EA4E8A"/>
  </w:style>
  <w:style w:type="character" w:customStyle="1" w:styleId="1">
    <w:name w:val="Основной шрифт абзаца1"/>
    <w:rsid w:val="00EA4E8A"/>
  </w:style>
  <w:style w:type="character" w:customStyle="1" w:styleId="a3">
    <w:name w:val="Символ нумерации"/>
    <w:rsid w:val="00EA4E8A"/>
  </w:style>
  <w:style w:type="paragraph" w:customStyle="1" w:styleId="a4">
    <w:name w:val="Заголовок"/>
    <w:basedOn w:val="a"/>
    <w:next w:val="a5"/>
    <w:rsid w:val="00EA4E8A"/>
    <w:pPr>
      <w:keepNext/>
      <w:spacing w:before="240" w:after="120"/>
    </w:pPr>
    <w:rPr>
      <w:rFonts w:ascii="Arial" w:eastAsia="Lucida Sans Unicode" w:hAnsi="Arial" w:cs="Tahoma"/>
    </w:rPr>
  </w:style>
  <w:style w:type="paragraph" w:styleId="a5">
    <w:name w:val="Body Text"/>
    <w:basedOn w:val="a"/>
    <w:rsid w:val="00EA4E8A"/>
    <w:pPr>
      <w:spacing w:after="120"/>
    </w:pPr>
  </w:style>
  <w:style w:type="paragraph" w:styleId="a6">
    <w:name w:val="List"/>
    <w:basedOn w:val="a5"/>
    <w:rsid w:val="00EA4E8A"/>
    <w:rPr>
      <w:rFonts w:ascii="Arial" w:hAnsi="Arial" w:cs="Tahoma"/>
    </w:rPr>
  </w:style>
  <w:style w:type="paragraph" w:customStyle="1" w:styleId="10">
    <w:name w:val="Название1"/>
    <w:basedOn w:val="a"/>
    <w:rsid w:val="00EA4E8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1">
    <w:name w:val="Указатель1"/>
    <w:basedOn w:val="a"/>
    <w:rsid w:val="00EA4E8A"/>
    <w:pPr>
      <w:suppressLineNumbers/>
    </w:pPr>
    <w:rPr>
      <w:rFonts w:ascii="Arial" w:hAnsi="Arial" w:cs="Tahoma"/>
    </w:rPr>
  </w:style>
  <w:style w:type="paragraph" w:styleId="a7">
    <w:name w:val="Balloon Text"/>
    <w:basedOn w:val="a"/>
    <w:rsid w:val="00EA4E8A"/>
    <w:rPr>
      <w:rFonts w:ascii="Tahoma" w:hAnsi="Tahoma" w:cs="Tahoma"/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rsid w:val="001A2C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uiPriority w:val="99"/>
    <w:rsid w:val="00DF2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Char0">
    <w:name w:val="Знак1 Знак Знак Знак Знак Знак Знак Знак Знак1 Char"/>
    <w:basedOn w:val="a"/>
    <w:rsid w:val="00DF2A8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085843"/>
    <w:pPr>
      <w:ind w:left="720"/>
      <w:contextualSpacing/>
    </w:pPr>
  </w:style>
  <w:style w:type="paragraph" w:styleId="aa">
    <w:name w:val="endnote text"/>
    <w:basedOn w:val="a"/>
    <w:link w:val="ab"/>
    <w:rsid w:val="008212AE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8212AE"/>
    <w:rPr>
      <w:lang w:eastAsia="ar-SA"/>
    </w:rPr>
  </w:style>
  <w:style w:type="character" w:styleId="ac">
    <w:name w:val="endnote reference"/>
    <w:basedOn w:val="a0"/>
    <w:rsid w:val="008212AE"/>
    <w:rPr>
      <w:vertAlign w:val="superscript"/>
    </w:rPr>
  </w:style>
  <w:style w:type="paragraph" w:customStyle="1" w:styleId="ConsPlusTitle">
    <w:name w:val="ConsPlusTitle"/>
    <w:rsid w:val="005F407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No Spacing"/>
    <w:uiPriority w:val="1"/>
    <w:qFormat/>
    <w:rsid w:val="004E44AD"/>
    <w:rPr>
      <w:rFonts w:asciiTheme="minorHAnsi" w:eastAsiaTheme="minorEastAsia" w:hAnsiTheme="minorHAnsi" w:cstheme="minorBidi"/>
      <w:sz w:val="22"/>
      <w:szCs w:val="22"/>
    </w:rPr>
  </w:style>
  <w:style w:type="character" w:styleId="ae">
    <w:name w:val="Hyperlink"/>
    <w:basedOn w:val="a0"/>
    <w:uiPriority w:val="99"/>
    <w:unhideWhenUsed/>
    <w:rsid w:val="002518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DB89E-72D1-4138-B72D-89A51976B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9717</TotalTime>
  <Pages>1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 МР</Company>
  <LinksUpToDate>false</LinksUpToDate>
  <CharactersWithSpaces>11109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Канев</dc:creator>
  <cp:lastModifiedBy>Вера Сергеевна Сальникова</cp:lastModifiedBy>
  <cp:revision>272</cp:revision>
  <cp:lastPrinted>2019-04-10T11:24:00Z</cp:lastPrinted>
  <dcterms:created xsi:type="dcterms:W3CDTF">2016-04-21T13:23:00Z</dcterms:created>
  <dcterms:modified xsi:type="dcterms:W3CDTF">2023-10-19T12:37:00Z</dcterms:modified>
</cp:coreProperties>
</file>