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FC" w:rsidRPr="00586AFC" w:rsidRDefault="007A47FC">
      <w:pPr>
        <w:jc w:val="center"/>
        <w:rPr>
          <w:sz w:val="26"/>
          <w:szCs w:val="26"/>
        </w:rPr>
      </w:pPr>
      <w:r w:rsidRPr="00586AFC">
        <w:rPr>
          <w:sz w:val="26"/>
          <w:szCs w:val="26"/>
        </w:rPr>
        <w:t>ПРОТОКОЛ</w:t>
      </w:r>
    </w:p>
    <w:p w:rsidR="007A47FC" w:rsidRPr="00586AFC" w:rsidRDefault="007A47FC" w:rsidP="001B311A">
      <w:pPr>
        <w:jc w:val="center"/>
        <w:rPr>
          <w:sz w:val="26"/>
          <w:szCs w:val="26"/>
        </w:rPr>
      </w:pPr>
      <w:r w:rsidRPr="00586AFC">
        <w:rPr>
          <w:sz w:val="26"/>
          <w:szCs w:val="26"/>
        </w:rPr>
        <w:t xml:space="preserve"> </w:t>
      </w:r>
      <w:r w:rsidR="00810EAD" w:rsidRPr="00586AFC">
        <w:rPr>
          <w:sz w:val="26"/>
          <w:szCs w:val="26"/>
        </w:rPr>
        <w:t>з</w:t>
      </w:r>
      <w:r w:rsidRPr="00586AFC">
        <w:rPr>
          <w:sz w:val="26"/>
          <w:szCs w:val="26"/>
        </w:rPr>
        <w:t xml:space="preserve">аседания </w:t>
      </w:r>
      <w:r w:rsidR="001B311A" w:rsidRPr="00586AFC">
        <w:rPr>
          <w:sz w:val="26"/>
          <w:szCs w:val="26"/>
        </w:rPr>
        <w:t>трехсторонней территориальной комиссии по регулированию социально-трудовых отношений в муниципальном образовании муниципального района «Усть-Цилемский»</w:t>
      </w:r>
    </w:p>
    <w:p w:rsidR="00810EAD" w:rsidRPr="00586AFC" w:rsidRDefault="00810EAD">
      <w:pPr>
        <w:jc w:val="center"/>
        <w:rPr>
          <w:sz w:val="26"/>
          <w:szCs w:val="26"/>
        </w:rPr>
      </w:pPr>
    </w:p>
    <w:p w:rsidR="007A47FC" w:rsidRPr="00586AFC" w:rsidRDefault="00C84048">
      <w:pPr>
        <w:jc w:val="both"/>
        <w:rPr>
          <w:sz w:val="26"/>
          <w:szCs w:val="26"/>
        </w:rPr>
      </w:pPr>
      <w:proofErr w:type="gramStart"/>
      <w:r w:rsidRPr="00586AFC">
        <w:rPr>
          <w:sz w:val="26"/>
          <w:szCs w:val="26"/>
        </w:rPr>
        <w:t>с</w:t>
      </w:r>
      <w:proofErr w:type="gramEnd"/>
      <w:r w:rsidRPr="00586AFC">
        <w:rPr>
          <w:sz w:val="26"/>
          <w:szCs w:val="26"/>
        </w:rPr>
        <w:t xml:space="preserve">. </w:t>
      </w:r>
      <w:proofErr w:type="gramStart"/>
      <w:r w:rsidRPr="00586AFC">
        <w:rPr>
          <w:sz w:val="26"/>
          <w:szCs w:val="26"/>
        </w:rPr>
        <w:t>Усть-Цильма</w:t>
      </w:r>
      <w:proofErr w:type="gramEnd"/>
      <w:r w:rsidRPr="00586AFC">
        <w:rPr>
          <w:sz w:val="26"/>
          <w:szCs w:val="26"/>
        </w:rPr>
        <w:t xml:space="preserve">                                 </w:t>
      </w:r>
      <w:r w:rsidR="00383AD0" w:rsidRPr="00586AFC">
        <w:rPr>
          <w:sz w:val="26"/>
          <w:szCs w:val="26"/>
        </w:rPr>
        <w:t xml:space="preserve">                               </w:t>
      </w:r>
      <w:r w:rsidR="001B311A" w:rsidRPr="00586AFC">
        <w:rPr>
          <w:sz w:val="26"/>
          <w:szCs w:val="26"/>
        </w:rPr>
        <w:t xml:space="preserve">    </w:t>
      </w:r>
      <w:r w:rsidRPr="00586AFC">
        <w:rPr>
          <w:sz w:val="26"/>
          <w:szCs w:val="26"/>
        </w:rPr>
        <w:t xml:space="preserve">  </w:t>
      </w:r>
      <w:r w:rsidR="00747DAE">
        <w:rPr>
          <w:sz w:val="26"/>
          <w:szCs w:val="26"/>
        </w:rPr>
        <w:t xml:space="preserve">                </w:t>
      </w:r>
      <w:r w:rsidR="00B56F99">
        <w:rPr>
          <w:sz w:val="26"/>
          <w:szCs w:val="26"/>
        </w:rPr>
        <w:t>1</w:t>
      </w:r>
      <w:r w:rsidR="008268D1">
        <w:rPr>
          <w:sz w:val="26"/>
          <w:szCs w:val="26"/>
        </w:rPr>
        <w:t>7</w:t>
      </w:r>
      <w:r w:rsidR="00F237EF" w:rsidRPr="00586AFC">
        <w:rPr>
          <w:sz w:val="26"/>
          <w:szCs w:val="26"/>
        </w:rPr>
        <w:t xml:space="preserve"> </w:t>
      </w:r>
      <w:r w:rsidR="00820C45">
        <w:rPr>
          <w:sz w:val="26"/>
          <w:szCs w:val="26"/>
        </w:rPr>
        <w:t>декабря</w:t>
      </w:r>
      <w:r w:rsidRPr="00586AFC">
        <w:rPr>
          <w:sz w:val="26"/>
          <w:szCs w:val="26"/>
        </w:rPr>
        <w:t xml:space="preserve"> 201</w:t>
      </w:r>
      <w:r w:rsidR="00C272F2" w:rsidRPr="00586AFC">
        <w:rPr>
          <w:sz w:val="26"/>
          <w:szCs w:val="26"/>
        </w:rPr>
        <w:t>9</w:t>
      </w:r>
      <w:r w:rsidRPr="00586AFC">
        <w:rPr>
          <w:sz w:val="26"/>
          <w:szCs w:val="26"/>
        </w:rPr>
        <w:t xml:space="preserve"> г.</w:t>
      </w:r>
    </w:p>
    <w:p w:rsidR="00DF2A8A" w:rsidRPr="00586AFC" w:rsidRDefault="007A47FC">
      <w:pPr>
        <w:jc w:val="both"/>
        <w:rPr>
          <w:sz w:val="26"/>
          <w:szCs w:val="26"/>
        </w:rPr>
      </w:pPr>
      <w:r w:rsidRPr="00586AFC">
        <w:rPr>
          <w:sz w:val="26"/>
          <w:szCs w:val="26"/>
        </w:rPr>
        <w:t xml:space="preserve">  </w:t>
      </w:r>
    </w:p>
    <w:tbl>
      <w:tblPr>
        <w:tblStyle w:val="a8"/>
        <w:tblW w:w="96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94"/>
        <w:gridCol w:w="64"/>
        <w:gridCol w:w="6586"/>
        <w:gridCol w:w="145"/>
      </w:tblGrid>
      <w:tr w:rsidR="00DF2A8A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DF2A8A" w:rsidRPr="00586AFC" w:rsidRDefault="00DF2A8A" w:rsidP="00C272F2">
            <w:pPr>
              <w:jc w:val="both"/>
              <w:rPr>
                <w:sz w:val="26"/>
                <w:szCs w:val="26"/>
              </w:rPr>
            </w:pPr>
            <w:r w:rsidRPr="00586AFC">
              <w:rPr>
                <w:sz w:val="26"/>
                <w:szCs w:val="26"/>
              </w:rPr>
              <w:t>Председатель</w:t>
            </w:r>
            <w:r w:rsidR="00C84048" w:rsidRPr="00586AFC">
              <w:rPr>
                <w:sz w:val="26"/>
                <w:szCs w:val="26"/>
              </w:rPr>
              <w:t>ствовал</w:t>
            </w:r>
            <w:r w:rsidR="00C272F2" w:rsidRPr="00586AFC">
              <w:rPr>
                <w:sz w:val="26"/>
                <w:szCs w:val="26"/>
              </w:rPr>
              <w:t>а</w:t>
            </w:r>
          </w:p>
        </w:tc>
        <w:tc>
          <w:tcPr>
            <w:tcW w:w="6650" w:type="dxa"/>
            <w:gridSpan w:val="2"/>
          </w:tcPr>
          <w:p w:rsidR="00DF2A8A" w:rsidRPr="00586AFC" w:rsidRDefault="00B56F99" w:rsidP="00B56F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Канев Н.М.</w:t>
            </w:r>
            <w:r w:rsidR="00D1701F" w:rsidRPr="00586AFC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</w:t>
            </w:r>
            <w:r w:rsidR="00D1701F" w:rsidRPr="00586AFC">
              <w:rPr>
                <w:sz w:val="26"/>
                <w:szCs w:val="26"/>
              </w:rPr>
              <w:t>руководител</w:t>
            </w:r>
            <w:r>
              <w:rPr>
                <w:sz w:val="26"/>
                <w:szCs w:val="26"/>
              </w:rPr>
              <w:t>ь</w:t>
            </w:r>
            <w:r w:rsidR="00D1701F" w:rsidRPr="00586AFC">
              <w:rPr>
                <w:sz w:val="26"/>
                <w:szCs w:val="26"/>
              </w:rPr>
              <w:t xml:space="preserve"> администрации муниципального района «Усть-Цилемский»</w:t>
            </w:r>
          </w:p>
        </w:tc>
      </w:tr>
      <w:tr w:rsidR="00DF2A8A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DF2A8A" w:rsidRPr="00586AFC" w:rsidRDefault="00DF2A8A" w:rsidP="00F9285C">
            <w:pPr>
              <w:tabs>
                <w:tab w:val="left" w:pos="187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650" w:type="dxa"/>
            <w:gridSpan w:val="2"/>
          </w:tcPr>
          <w:p w:rsidR="00DF2A8A" w:rsidRPr="00586AFC" w:rsidRDefault="00DF2A8A" w:rsidP="00F237EF">
            <w:pPr>
              <w:jc w:val="both"/>
              <w:rPr>
                <w:sz w:val="26"/>
                <w:szCs w:val="26"/>
              </w:rPr>
            </w:pPr>
          </w:p>
        </w:tc>
      </w:tr>
      <w:tr w:rsidR="00DF2A8A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DF2A8A" w:rsidRPr="00586AFC" w:rsidRDefault="00DF2A8A" w:rsidP="00F9285C">
            <w:pPr>
              <w:jc w:val="both"/>
              <w:rPr>
                <w:sz w:val="26"/>
                <w:szCs w:val="26"/>
              </w:rPr>
            </w:pPr>
            <w:r w:rsidRPr="00586AFC">
              <w:rPr>
                <w:sz w:val="26"/>
                <w:szCs w:val="26"/>
              </w:rPr>
              <w:t>Присутствовали</w:t>
            </w:r>
            <w:r w:rsidR="00BE2529" w:rsidRPr="00586AFC">
              <w:rPr>
                <w:sz w:val="26"/>
                <w:szCs w:val="26"/>
              </w:rPr>
              <w:t>:</w:t>
            </w:r>
          </w:p>
        </w:tc>
        <w:tc>
          <w:tcPr>
            <w:tcW w:w="6650" w:type="dxa"/>
            <w:gridSpan w:val="2"/>
          </w:tcPr>
          <w:p w:rsidR="00DF2A8A" w:rsidRPr="00586AFC" w:rsidRDefault="00DF2A8A" w:rsidP="00F9285C">
            <w:pPr>
              <w:jc w:val="both"/>
              <w:rPr>
                <w:sz w:val="26"/>
                <w:szCs w:val="26"/>
              </w:rPr>
            </w:pP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Pr="00586AFC" w:rsidRDefault="00B56F99" w:rsidP="00E153A1">
            <w:pPr>
              <w:jc w:val="both"/>
              <w:rPr>
                <w:sz w:val="26"/>
                <w:szCs w:val="26"/>
              </w:rPr>
            </w:pPr>
            <w:proofErr w:type="spellStart"/>
            <w:r w:rsidRPr="00586AFC">
              <w:rPr>
                <w:sz w:val="26"/>
                <w:szCs w:val="26"/>
              </w:rPr>
              <w:t>Еремеева</w:t>
            </w:r>
            <w:proofErr w:type="spellEnd"/>
            <w:r w:rsidRPr="00586AFC">
              <w:rPr>
                <w:sz w:val="26"/>
                <w:szCs w:val="26"/>
              </w:rPr>
              <w:t xml:space="preserve"> Е.Е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650" w:type="dxa"/>
            <w:gridSpan w:val="2"/>
          </w:tcPr>
          <w:p w:rsidR="00C272F2" w:rsidRPr="00586AFC" w:rsidRDefault="005A7C0A" w:rsidP="00E153A1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з</w:t>
            </w:r>
            <w:r w:rsidR="00B56F99" w:rsidRPr="00586AFC">
              <w:rPr>
                <w:sz w:val="26"/>
                <w:szCs w:val="26"/>
              </w:rPr>
              <w:t>аместитель руководителя администрации муниципального района «</w:t>
            </w:r>
            <w:proofErr w:type="spellStart"/>
            <w:r w:rsidR="00B56F99" w:rsidRPr="00586AFC">
              <w:rPr>
                <w:sz w:val="26"/>
                <w:szCs w:val="26"/>
              </w:rPr>
              <w:t>Усть-Цилемский</w:t>
            </w:r>
            <w:proofErr w:type="spellEnd"/>
            <w:r w:rsidR="00B56F99" w:rsidRPr="00586AFC">
              <w:rPr>
                <w:sz w:val="26"/>
                <w:szCs w:val="26"/>
              </w:rPr>
              <w:t>»</w:t>
            </w: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Pr="00586AFC" w:rsidRDefault="00C272F2" w:rsidP="00B4057A">
            <w:pPr>
              <w:rPr>
                <w:color w:val="000000"/>
                <w:sz w:val="26"/>
                <w:szCs w:val="26"/>
              </w:rPr>
            </w:pPr>
            <w:r w:rsidRPr="00586AFC">
              <w:rPr>
                <w:color w:val="000000"/>
                <w:sz w:val="26"/>
                <w:szCs w:val="26"/>
              </w:rPr>
              <w:t>Красильникова Г.И.</w:t>
            </w:r>
          </w:p>
          <w:p w:rsidR="00C272F2" w:rsidRPr="00586AFC" w:rsidRDefault="00C272F2" w:rsidP="00B4057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50" w:type="dxa"/>
            <w:gridSpan w:val="2"/>
          </w:tcPr>
          <w:p w:rsidR="00C272F2" w:rsidRPr="00586AFC" w:rsidRDefault="005A7C0A" w:rsidP="004F00FD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п</w:t>
            </w:r>
            <w:r w:rsidR="00C272F2" w:rsidRPr="00586AFC">
              <w:rPr>
                <w:color w:val="000000"/>
                <w:spacing w:val="-3"/>
                <w:sz w:val="26"/>
                <w:szCs w:val="26"/>
              </w:rPr>
              <w:t xml:space="preserve">редседатель </w:t>
            </w:r>
            <w:proofErr w:type="spellStart"/>
            <w:r w:rsidR="00C272F2" w:rsidRPr="00586AFC">
              <w:rPr>
                <w:color w:val="000000"/>
                <w:spacing w:val="-3"/>
                <w:sz w:val="26"/>
                <w:szCs w:val="26"/>
              </w:rPr>
              <w:t>райкомитета</w:t>
            </w:r>
            <w:proofErr w:type="spellEnd"/>
            <w:r w:rsidR="00C272F2" w:rsidRPr="00586AFC">
              <w:rPr>
                <w:color w:val="000000"/>
                <w:spacing w:val="-3"/>
                <w:sz w:val="26"/>
                <w:szCs w:val="26"/>
              </w:rPr>
              <w:t xml:space="preserve"> профсоюза работников народного образования и науки</w:t>
            </w: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Pr="00586AFC" w:rsidRDefault="00C272F2" w:rsidP="001B311A">
            <w:pPr>
              <w:jc w:val="both"/>
              <w:rPr>
                <w:sz w:val="26"/>
                <w:szCs w:val="26"/>
              </w:rPr>
            </w:pPr>
            <w:r w:rsidRPr="00586AFC">
              <w:rPr>
                <w:sz w:val="26"/>
                <w:szCs w:val="26"/>
              </w:rPr>
              <w:t>Чупрова С.В.</w:t>
            </w:r>
          </w:p>
        </w:tc>
        <w:tc>
          <w:tcPr>
            <w:tcW w:w="6650" w:type="dxa"/>
            <w:gridSpan w:val="2"/>
          </w:tcPr>
          <w:p w:rsidR="00C272F2" w:rsidRPr="00586AFC" w:rsidRDefault="005A7C0A" w:rsidP="008C53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C272F2" w:rsidRPr="00586AFC">
              <w:rPr>
                <w:sz w:val="26"/>
                <w:szCs w:val="26"/>
              </w:rPr>
              <w:t>ндивидуальный предприниматель</w:t>
            </w: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Pr="00586AFC" w:rsidRDefault="00C272F2" w:rsidP="00CA726D">
            <w:pPr>
              <w:jc w:val="both"/>
              <w:rPr>
                <w:sz w:val="26"/>
                <w:szCs w:val="26"/>
              </w:rPr>
            </w:pPr>
            <w:r w:rsidRPr="00586AFC">
              <w:rPr>
                <w:sz w:val="26"/>
                <w:szCs w:val="26"/>
              </w:rPr>
              <w:t>Носова Е.И.</w:t>
            </w:r>
          </w:p>
        </w:tc>
        <w:tc>
          <w:tcPr>
            <w:tcW w:w="6650" w:type="dxa"/>
            <w:gridSpan w:val="2"/>
          </w:tcPr>
          <w:p w:rsidR="00C272F2" w:rsidRPr="00586AFC" w:rsidRDefault="005A7C0A" w:rsidP="00CA726D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и</w:t>
            </w:r>
            <w:r w:rsidR="00C272F2" w:rsidRPr="00586AFC">
              <w:rPr>
                <w:sz w:val="26"/>
                <w:szCs w:val="26"/>
              </w:rPr>
              <w:t>ндивидуальный предприниматель</w:t>
            </w: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Pr="00586AFC" w:rsidRDefault="00B56F99" w:rsidP="00CA726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Талеева</w:t>
            </w:r>
            <w:proofErr w:type="spellEnd"/>
            <w:r>
              <w:rPr>
                <w:sz w:val="26"/>
                <w:szCs w:val="26"/>
              </w:rPr>
              <w:t xml:space="preserve"> Е.Г.</w:t>
            </w:r>
          </w:p>
        </w:tc>
        <w:tc>
          <w:tcPr>
            <w:tcW w:w="6650" w:type="dxa"/>
            <w:gridSpan w:val="2"/>
          </w:tcPr>
          <w:p w:rsidR="00C272F2" w:rsidRPr="00586AFC" w:rsidRDefault="005A7C0A" w:rsidP="00B56F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56F99">
              <w:rPr>
                <w:sz w:val="26"/>
                <w:szCs w:val="26"/>
              </w:rPr>
              <w:t>ачальник</w:t>
            </w:r>
            <w:r w:rsidR="003B0AEC" w:rsidRPr="00586AFC">
              <w:rPr>
                <w:sz w:val="26"/>
                <w:szCs w:val="26"/>
              </w:rPr>
              <w:t xml:space="preserve"> управления образования </w:t>
            </w:r>
            <w:r w:rsidR="00B56F99">
              <w:rPr>
                <w:sz w:val="26"/>
                <w:szCs w:val="26"/>
              </w:rPr>
              <w:t>администрации муниципального района «</w:t>
            </w:r>
            <w:proofErr w:type="spellStart"/>
            <w:r w:rsidR="00B56F99">
              <w:rPr>
                <w:sz w:val="26"/>
                <w:szCs w:val="26"/>
              </w:rPr>
              <w:t>Усть-Цилемский</w:t>
            </w:r>
            <w:proofErr w:type="spellEnd"/>
            <w:r w:rsidR="00B56F99">
              <w:rPr>
                <w:sz w:val="26"/>
                <w:szCs w:val="26"/>
              </w:rPr>
              <w:t>»</w:t>
            </w: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Default="00820C45" w:rsidP="00B40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Куликова Т.Г.</w:t>
            </w:r>
          </w:p>
          <w:p w:rsidR="00820C45" w:rsidRPr="00586AFC" w:rsidRDefault="0073120E" w:rsidP="00B4057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Дуркина</w:t>
            </w:r>
            <w:proofErr w:type="spellEnd"/>
            <w:r>
              <w:rPr>
                <w:sz w:val="26"/>
                <w:szCs w:val="26"/>
              </w:rPr>
              <w:t xml:space="preserve"> Л.М</w:t>
            </w:r>
            <w:r w:rsidR="00820C45">
              <w:rPr>
                <w:sz w:val="26"/>
                <w:szCs w:val="26"/>
              </w:rPr>
              <w:t xml:space="preserve">. </w:t>
            </w:r>
          </w:p>
        </w:tc>
        <w:tc>
          <w:tcPr>
            <w:tcW w:w="6650" w:type="dxa"/>
            <w:gridSpan w:val="2"/>
          </w:tcPr>
          <w:p w:rsidR="00820C45" w:rsidRDefault="00820C45" w:rsidP="00B40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Главврач ГБУЗ </w:t>
            </w:r>
            <w:r w:rsidR="005E27DB">
              <w:rPr>
                <w:sz w:val="26"/>
                <w:szCs w:val="26"/>
              </w:rPr>
              <w:t xml:space="preserve">РК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Усть-Цилемская</w:t>
            </w:r>
            <w:proofErr w:type="spellEnd"/>
            <w:r>
              <w:rPr>
                <w:sz w:val="26"/>
                <w:szCs w:val="26"/>
              </w:rPr>
              <w:t xml:space="preserve"> ЦРБ» </w:t>
            </w:r>
          </w:p>
          <w:p w:rsidR="00C272F2" w:rsidRPr="00586AFC" w:rsidRDefault="0073120E" w:rsidP="00B405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кадров ГБУЗ </w:t>
            </w:r>
            <w:r w:rsidR="005E27DB">
              <w:rPr>
                <w:sz w:val="26"/>
                <w:szCs w:val="26"/>
              </w:rPr>
              <w:t xml:space="preserve">РК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Усть-Цилемская</w:t>
            </w:r>
            <w:proofErr w:type="spellEnd"/>
            <w:r>
              <w:rPr>
                <w:sz w:val="26"/>
                <w:szCs w:val="26"/>
              </w:rPr>
              <w:t xml:space="preserve"> ЦРБ»</w:t>
            </w: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Default="00B56F99" w:rsidP="003B38F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Поздеева</w:t>
            </w:r>
            <w:proofErr w:type="spellEnd"/>
            <w:r>
              <w:rPr>
                <w:sz w:val="26"/>
                <w:szCs w:val="26"/>
              </w:rPr>
              <w:t xml:space="preserve"> А.П.</w:t>
            </w:r>
          </w:p>
          <w:p w:rsidR="00B56F99" w:rsidRDefault="00B56F99" w:rsidP="003B38FA">
            <w:pPr>
              <w:jc w:val="both"/>
              <w:rPr>
                <w:sz w:val="26"/>
                <w:szCs w:val="26"/>
              </w:rPr>
            </w:pPr>
          </w:p>
          <w:p w:rsidR="00386668" w:rsidRDefault="00386668" w:rsidP="003B38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Л.С.</w:t>
            </w:r>
          </w:p>
          <w:p w:rsidR="009B062E" w:rsidRDefault="009B062E" w:rsidP="003B38FA">
            <w:pPr>
              <w:jc w:val="both"/>
              <w:rPr>
                <w:sz w:val="26"/>
                <w:szCs w:val="26"/>
              </w:rPr>
            </w:pPr>
          </w:p>
          <w:p w:rsidR="00B56F99" w:rsidRPr="00586AFC" w:rsidRDefault="00B56F99" w:rsidP="003B38FA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Сальникова В.С.</w:t>
            </w:r>
          </w:p>
        </w:tc>
        <w:tc>
          <w:tcPr>
            <w:tcW w:w="6650" w:type="dxa"/>
            <w:gridSpan w:val="2"/>
          </w:tcPr>
          <w:p w:rsidR="00B56F99" w:rsidRDefault="005A7C0A" w:rsidP="00944D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56F99" w:rsidRPr="00B56F99">
              <w:rPr>
                <w:sz w:val="26"/>
                <w:szCs w:val="26"/>
              </w:rPr>
              <w:t xml:space="preserve">редседатель профсоюзной организации работников культуры </w:t>
            </w:r>
            <w:proofErr w:type="spellStart"/>
            <w:r w:rsidR="00B56F99" w:rsidRPr="00B56F99">
              <w:rPr>
                <w:sz w:val="26"/>
                <w:szCs w:val="26"/>
              </w:rPr>
              <w:t>Усть-Цилемского</w:t>
            </w:r>
            <w:proofErr w:type="spellEnd"/>
            <w:r w:rsidR="00B56F99" w:rsidRPr="00B56F99">
              <w:rPr>
                <w:sz w:val="26"/>
                <w:szCs w:val="26"/>
              </w:rPr>
              <w:t xml:space="preserve"> района </w:t>
            </w:r>
          </w:p>
          <w:p w:rsidR="00386668" w:rsidRPr="00775A8F" w:rsidRDefault="005A7C0A" w:rsidP="00944D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386668" w:rsidRPr="00775A8F">
              <w:rPr>
                <w:sz w:val="26"/>
                <w:szCs w:val="26"/>
              </w:rPr>
              <w:t xml:space="preserve">иректор МБУ </w:t>
            </w:r>
            <w:proofErr w:type="gramStart"/>
            <w:r w:rsidR="00386668" w:rsidRPr="00775A8F">
              <w:rPr>
                <w:sz w:val="26"/>
                <w:szCs w:val="26"/>
              </w:rPr>
              <w:t>ДО</w:t>
            </w:r>
            <w:proofErr w:type="gramEnd"/>
            <w:r w:rsidR="00386668" w:rsidRPr="00775A8F">
              <w:rPr>
                <w:sz w:val="26"/>
                <w:szCs w:val="26"/>
              </w:rPr>
              <w:t xml:space="preserve"> «</w:t>
            </w:r>
            <w:proofErr w:type="gramStart"/>
            <w:r w:rsidR="00386668" w:rsidRPr="00775A8F">
              <w:rPr>
                <w:sz w:val="26"/>
                <w:szCs w:val="26"/>
              </w:rPr>
              <w:t>Центр</w:t>
            </w:r>
            <w:proofErr w:type="gramEnd"/>
            <w:r w:rsidR="00386668" w:rsidRPr="00775A8F">
              <w:rPr>
                <w:sz w:val="26"/>
                <w:szCs w:val="26"/>
              </w:rPr>
              <w:t xml:space="preserve"> физкультуры, спорта и </w:t>
            </w:r>
            <w:proofErr w:type="spellStart"/>
            <w:r w:rsidR="00386668" w:rsidRPr="00775A8F">
              <w:rPr>
                <w:sz w:val="26"/>
                <w:szCs w:val="26"/>
              </w:rPr>
              <w:t>туриза</w:t>
            </w:r>
            <w:proofErr w:type="spellEnd"/>
            <w:r w:rsidR="00386668" w:rsidRPr="00775A8F">
              <w:rPr>
                <w:sz w:val="26"/>
                <w:szCs w:val="26"/>
              </w:rPr>
              <w:t>»</w:t>
            </w:r>
          </w:p>
          <w:p w:rsidR="00B56F99" w:rsidRPr="00586AFC" w:rsidRDefault="005A7C0A" w:rsidP="00944D11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в</w:t>
            </w:r>
            <w:r w:rsidR="00B56F99" w:rsidRPr="00B56F99">
              <w:rPr>
                <w:sz w:val="26"/>
                <w:szCs w:val="26"/>
              </w:rPr>
              <w:t>едущий эксперт отдела экономического развития администрации муниципального района «</w:t>
            </w:r>
            <w:proofErr w:type="spellStart"/>
            <w:r w:rsidR="00B56F99" w:rsidRPr="00B56F99">
              <w:rPr>
                <w:sz w:val="26"/>
                <w:szCs w:val="26"/>
              </w:rPr>
              <w:t>Усть-Цилемский</w:t>
            </w:r>
            <w:proofErr w:type="spellEnd"/>
            <w:r w:rsidR="00B56F99" w:rsidRPr="00B56F99">
              <w:rPr>
                <w:sz w:val="26"/>
                <w:szCs w:val="26"/>
              </w:rPr>
              <w:t>»</w:t>
            </w:r>
          </w:p>
        </w:tc>
      </w:tr>
      <w:tr w:rsidR="00C272F2" w:rsidRPr="00586AFC" w:rsidTr="00C272F2">
        <w:tc>
          <w:tcPr>
            <w:tcW w:w="2958" w:type="dxa"/>
            <w:gridSpan w:val="2"/>
          </w:tcPr>
          <w:p w:rsidR="00C272F2" w:rsidRPr="00586AFC" w:rsidRDefault="00C272F2" w:rsidP="00B405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31" w:type="dxa"/>
            <w:gridSpan w:val="2"/>
          </w:tcPr>
          <w:p w:rsidR="009B062E" w:rsidRPr="00586AFC" w:rsidRDefault="009B062E" w:rsidP="00B4057A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944D11" w:rsidRPr="00F32875" w:rsidRDefault="00944D11" w:rsidP="00944D11">
      <w:pPr>
        <w:spacing w:line="360" w:lineRule="auto"/>
        <w:ind w:firstLine="708"/>
        <w:rPr>
          <w:sz w:val="26"/>
          <w:szCs w:val="26"/>
        </w:rPr>
      </w:pPr>
      <w:r w:rsidRPr="00F32875">
        <w:rPr>
          <w:sz w:val="26"/>
          <w:szCs w:val="26"/>
        </w:rPr>
        <w:t xml:space="preserve">                                             Повестка дня:</w:t>
      </w:r>
    </w:p>
    <w:p w:rsidR="00B56F99" w:rsidRPr="00F32875" w:rsidRDefault="007443E7" w:rsidP="0057135D">
      <w:pPr>
        <w:jc w:val="both"/>
        <w:rPr>
          <w:sz w:val="26"/>
          <w:szCs w:val="26"/>
        </w:rPr>
      </w:pPr>
      <w:r w:rsidRPr="00F32875">
        <w:rPr>
          <w:sz w:val="26"/>
          <w:szCs w:val="26"/>
        </w:rPr>
        <w:t xml:space="preserve">1. </w:t>
      </w:r>
      <w:r w:rsidR="00F32875" w:rsidRPr="00F32875">
        <w:rPr>
          <w:sz w:val="26"/>
          <w:szCs w:val="26"/>
        </w:rPr>
        <w:t>Анализ по оздоровлению и отдыху детей в 2019 году. Выделение путевок детям, инвалидам и другим категориям населения. Подготовка санаторно-курортных карт для населения.</w:t>
      </w:r>
    </w:p>
    <w:p w:rsidR="00B56F99" w:rsidRPr="00F32875" w:rsidRDefault="007443E7" w:rsidP="0057135D">
      <w:pPr>
        <w:jc w:val="both"/>
        <w:rPr>
          <w:sz w:val="26"/>
          <w:szCs w:val="26"/>
        </w:rPr>
      </w:pPr>
      <w:r w:rsidRPr="00F32875">
        <w:rPr>
          <w:sz w:val="26"/>
          <w:szCs w:val="26"/>
        </w:rPr>
        <w:t xml:space="preserve">2. </w:t>
      </w:r>
      <w:r w:rsidR="00F32875" w:rsidRPr="00F32875">
        <w:rPr>
          <w:sz w:val="26"/>
          <w:szCs w:val="26"/>
        </w:rPr>
        <w:t>Итоги работы и проблемы ГБУЗ</w:t>
      </w:r>
      <w:r w:rsidR="005E27DB">
        <w:rPr>
          <w:sz w:val="26"/>
          <w:szCs w:val="26"/>
        </w:rPr>
        <w:t xml:space="preserve"> РК</w:t>
      </w:r>
      <w:r w:rsidR="00F32875" w:rsidRPr="00F32875">
        <w:rPr>
          <w:sz w:val="26"/>
          <w:szCs w:val="26"/>
        </w:rPr>
        <w:t xml:space="preserve"> «</w:t>
      </w:r>
      <w:proofErr w:type="spellStart"/>
      <w:r w:rsidR="00F32875" w:rsidRPr="00F32875">
        <w:rPr>
          <w:sz w:val="26"/>
          <w:szCs w:val="26"/>
        </w:rPr>
        <w:t>Усть-Цилемская</w:t>
      </w:r>
      <w:proofErr w:type="spellEnd"/>
      <w:r w:rsidR="00F32875" w:rsidRPr="00F32875">
        <w:rPr>
          <w:sz w:val="26"/>
          <w:szCs w:val="26"/>
        </w:rPr>
        <w:t xml:space="preserve"> ЦРБ» (трудовые отношения, обеспечение кадрами)</w:t>
      </w:r>
      <w:r w:rsidR="00F32875">
        <w:rPr>
          <w:sz w:val="26"/>
          <w:szCs w:val="26"/>
        </w:rPr>
        <w:t>.</w:t>
      </w:r>
    </w:p>
    <w:p w:rsidR="00B56F99" w:rsidRPr="00F32875" w:rsidRDefault="00EA0898" w:rsidP="0057135D">
      <w:pPr>
        <w:jc w:val="both"/>
        <w:rPr>
          <w:sz w:val="26"/>
          <w:szCs w:val="26"/>
        </w:rPr>
      </w:pPr>
      <w:r w:rsidRPr="00F32875">
        <w:rPr>
          <w:sz w:val="26"/>
          <w:szCs w:val="26"/>
        </w:rPr>
        <w:t xml:space="preserve">3. </w:t>
      </w:r>
      <w:r w:rsidR="00F32875" w:rsidRPr="00F32875">
        <w:rPr>
          <w:sz w:val="26"/>
          <w:szCs w:val="26"/>
        </w:rPr>
        <w:t>Утверждение плана работы комиссии на 2020 год.</w:t>
      </w:r>
    </w:p>
    <w:p w:rsidR="00F32875" w:rsidRPr="00F32875" w:rsidRDefault="00F32875" w:rsidP="005713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F32875">
        <w:rPr>
          <w:sz w:val="26"/>
          <w:szCs w:val="26"/>
        </w:rPr>
        <w:t>Согласование проекта территориального соглашения по социально-экономическим вопросам между администрацией муниципального образования муниципального района «</w:t>
      </w:r>
      <w:proofErr w:type="spellStart"/>
      <w:r w:rsidRPr="00F32875">
        <w:rPr>
          <w:sz w:val="26"/>
          <w:szCs w:val="26"/>
        </w:rPr>
        <w:t>Усть-Цилемский</w:t>
      </w:r>
      <w:proofErr w:type="spellEnd"/>
      <w:r w:rsidRPr="00F32875">
        <w:rPr>
          <w:sz w:val="26"/>
          <w:szCs w:val="26"/>
        </w:rPr>
        <w:t>», сторонами, представляющими работников и работодателей в муниципальном образовании муниципального района «</w:t>
      </w:r>
      <w:proofErr w:type="spellStart"/>
      <w:r w:rsidRPr="00F32875">
        <w:rPr>
          <w:sz w:val="26"/>
          <w:szCs w:val="26"/>
        </w:rPr>
        <w:t>Усть-Цилемский</w:t>
      </w:r>
      <w:proofErr w:type="spellEnd"/>
      <w:r w:rsidRPr="00F32875">
        <w:rPr>
          <w:sz w:val="26"/>
          <w:szCs w:val="26"/>
        </w:rPr>
        <w:t>» на 2020-2022 годы.</w:t>
      </w:r>
    </w:p>
    <w:p w:rsidR="003B0AEC" w:rsidRPr="001C3614" w:rsidRDefault="00F32875" w:rsidP="0057135D">
      <w:pPr>
        <w:jc w:val="both"/>
        <w:rPr>
          <w:sz w:val="26"/>
          <w:szCs w:val="26"/>
        </w:rPr>
      </w:pPr>
      <w:r w:rsidRPr="00F32875">
        <w:rPr>
          <w:sz w:val="26"/>
          <w:szCs w:val="26"/>
        </w:rPr>
        <w:t>5</w:t>
      </w:r>
      <w:r w:rsidR="003B0AEC" w:rsidRPr="00F32875">
        <w:rPr>
          <w:sz w:val="26"/>
          <w:szCs w:val="26"/>
        </w:rPr>
        <w:t xml:space="preserve">. </w:t>
      </w:r>
      <w:r w:rsidR="003B0AEC" w:rsidRPr="001C3614">
        <w:rPr>
          <w:sz w:val="26"/>
          <w:szCs w:val="26"/>
        </w:rPr>
        <w:t>Исполнение поручений предыдущего заседания комиссии.</w:t>
      </w:r>
    </w:p>
    <w:p w:rsidR="009B062E" w:rsidRPr="001C3614" w:rsidRDefault="009B062E" w:rsidP="0057135D">
      <w:pPr>
        <w:jc w:val="both"/>
        <w:rPr>
          <w:b/>
          <w:sz w:val="26"/>
          <w:szCs w:val="26"/>
        </w:rPr>
      </w:pPr>
    </w:p>
    <w:p w:rsidR="006F6047" w:rsidRPr="001C3614" w:rsidRDefault="00E72DA6" w:rsidP="0057135D">
      <w:pPr>
        <w:ind w:firstLine="708"/>
        <w:jc w:val="both"/>
        <w:rPr>
          <w:b/>
          <w:sz w:val="26"/>
          <w:szCs w:val="26"/>
        </w:rPr>
      </w:pPr>
      <w:r w:rsidRPr="001C3614">
        <w:rPr>
          <w:b/>
          <w:sz w:val="26"/>
          <w:szCs w:val="26"/>
        </w:rPr>
        <w:t>По п</w:t>
      </w:r>
      <w:r w:rsidR="00861E06" w:rsidRPr="001C3614">
        <w:rPr>
          <w:b/>
          <w:sz w:val="26"/>
          <w:szCs w:val="26"/>
        </w:rPr>
        <w:t>ерв</w:t>
      </w:r>
      <w:r w:rsidRPr="001C3614">
        <w:rPr>
          <w:b/>
          <w:sz w:val="26"/>
          <w:szCs w:val="26"/>
        </w:rPr>
        <w:t>ому</w:t>
      </w:r>
      <w:r w:rsidR="00861E06" w:rsidRPr="001C3614">
        <w:rPr>
          <w:b/>
          <w:sz w:val="26"/>
          <w:szCs w:val="26"/>
        </w:rPr>
        <w:t xml:space="preserve"> вопрос</w:t>
      </w:r>
      <w:r w:rsidRPr="001C3614">
        <w:rPr>
          <w:b/>
          <w:sz w:val="26"/>
          <w:szCs w:val="26"/>
        </w:rPr>
        <w:t>у заслушали</w:t>
      </w:r>
      <w:r w:rsidR="00F32875" w:rsidRPr="001C3614">
        <w:rPr>
          <w:b/>
          <w:sz w:val="26"/>
          <w:szCs w:val="26"/>
        </w:rPr>
        <w:t>:</w:t>
      </w:r>
    </w:p>
    <w:p w:rsidR="003F4C3D" w:rsidRPr="001C3614" w:rsidRDefault="00F32875" w:rsidP="0057135D">
      <w:pPr>
        <w:pStyle w:val="a9"/>
        <w:numPr>
          <w:ilvl w:val="0"/>
          <w:numId w:val="36"/>
        </w:numPr>
        <w:jc w:val="both"/>
        <w:rPr>
          <w:b/>
          <w:sz w:val="26"/>
          <w:szCs w:val="26"/>
        </w:rPr>
      </w:pPr>
      <w:proofErr w:type="spellStart"/>
      <w:r w:rsidRPr="001C3614">
        <w:rPr>
          <w:b/>
          <w:sz w:val="26"/>
          <w:szCs w:val="26"/>
        </w:rPr>
        <w:t>Талееву</w:t>
      </w:r>
      <w:proofErr w:type="spellEnd"/>
      <w:r w:rsidRPr="001C3614">
        <w:rPr>
          <w:b/>
          <w:sz w:val="26"/>
          <w:szCs w:val="26"/>
        </w:rPr>
        <w:t xml:space="preserve"> Е.Г.: </w:t>
      </w:r>
      <w:r w:rsidR="003F4C3D" w:rsidRPr="00AB6B0D">
        <w:rPr>
          <w:sz w:val="26"/>
          <w:szCs w:val="26"/>
        </w:rPr>
        <w:t>Оздоровительная кампания</w:t>
      </w:r>
      <w:r w:rsidR="001C3614" w:rsidRPr="00AB6B0D">
        <w:rPr>
          <w:sz w:val="26"/>
          <w:szCs w:val="26"/>
        </w:rPr>
        <w:t xml:space="preserve"> детей в 2019 году:</w:t>
      </w:r>
    </w:p>
    <w:p w:rsidR="001C3614" w:rsidRDefault="003F4C3D" w:rsidP="0057135D">
      <w:pPr>
        <w:ind w:firstLine="360"/>
        <w:jc w:val="both"/>
        <w:rPr>
          <w:sz w:val="26"/>
          <w:szCs w:val="26"/>
        </w:rPr>
      </w:pPr>
      <w:proofErr w:type="gramStart"/>
      <w:r w:rsidRPr="001C3614">
        <w:rPr>
          <w:sz w:val="26"/>
          <w:szCs w:val="26"/>
        </w:rPr>
        <w:t>Финансирование</w:t>
      </w:r>
      <w:r w:rsidR="001C3614">
        <w:rPr>
          <w:sz w:val="26"/>
          <w:szCs w:val="26"/>
        </w:rPr>
        <w:t>:</w:t>
      </w:r>
      <w:r w:rsidRPr="003F4C3D">
        <w:rPr>
          <w:sz w:val="26"/>
          <w:szCs w:val="26"/>
        </w:rPr>
        <w:t xml:space="preserve"> всего 900 тыс. </w:t>
      </w:r>
      <w:proofErr w:type="spellStart"/>
      <w:r w:rsidRPr="003F4C3D">
        <w:rPr>
          <w:sz w:val="26"/>
          <w:szCs w:val="26"/>
        </w:rPr>
        <w:t>руб</w:t>
      </w:r>
      <w:proofErr w:type="spellEnd"/>
      <w:r w:rsidRPr="003F4C3D">
        <w:rPr>
          <w:sz w:val="26"/>
          <w:szCs w:val="26"/>
        </w:rPr>
        <w:t xml:space="preserve">  (РБ – 540 тыс. </w:t>
      </w:r>
      <w:proofErr w:type="spellStart"/>
      <w:r w:rsidRPr="003F4C3D">
        <w:rPr>
          <w:sz w:val="26"/>
          <w:szCs w:val="26"/>
        </w:rPr>
        <w:t>руб</w:t>
      </w:r>
      <w:proofErr w:type="spellEnd"/>
      <w:r w:rsidRPr="003F4C3D">
        <w:rPr>
          <w:sz w:val="26"/>
          <w:szCs w:val="26"/>
        </w:rPr>
        <w:t xml:space="preserve">, МБ – 360 тыс. </w:t>
      </w:r>
      <w:proofErr w:type="spellStart"/>
      <w:r w:rsidRPr="003F4C3D">
        <w:rPr>
          <w:sz w:val="26"/>
          <w:szCs w:val="26"/>
        </w:rPr>
        <w:t>руб</w:t>
      </w:r>
      <w:proofErr w:type="spellEnd"/>
      <w:r w:rsidRPr="003F4C3D">
        <w:rPr>
          <w:sz w:val="26"/>
          <w:szCs w:val="26"/>
        </w:rPr>
        <w:t>)</w:t>
      </w:r>
      <w:r w:rsidR="001C3614">
        <w:rPr>
          <w:sz w:val="26"/>
          <w:szCs w:val="26"/>
        </w:rPr>
        <w:t>.</w:t>
      </w:r>
      <w:proofErr w:type="gramEnd"/>
    </w:p>
    <w:p w:rsidR="003F4C3D" w:rsidRPr="003F4C3D" w:rsidRDefault="003F4C3D" w:rsidP="0057135D">
      <w:pPr>
        <w:ind w:firstLine="360"/>
        <w:jc w:val="both"/>
        <w:rPr>
          <w:sz w:val="26"/>
          <w:szCs w:val="26"/>
        </w:rPr>
      </w:pPr>
      <w:r w:rsidRPr="003F4C3D">
        <w:rPr>
          <w:sz w:val="26"/>
          <w:szCs w:val="26"/>
        </w:rPr>
        <w:t>В июне 2019 года на территории МР «</w:t>
      </w:r>
      <w:proofErr w:type="spellStart"/>
      <w:r w:rsidRPr="003F4C3D">
        <w:rPr>
          <w:sz w:val="26"/>
          <w:szCs w:val="26"/>
        </w:rPr>
        <w:t>Усть-Цилемский</w:t>
      </w:r>
      <w:proofErr w:type="spellEnd"/>
      <w:r w:rsidRPr="003F4C3D">
        <w:rPr>
          <w:sz w:val="26"/>
          <w:szCs w:val="26"/>
        </w:rPr>
        <w:t xml:space="preserve">» были организованы 11 лагерей с дневным пребыванием детей на базе образовательных учреждений, 1 лагерь труда и отдыха для подростков. </w:t>
      </w:r>
    </w:p>
    <w:p w:rsidR="003F4C3D" w:rsidRPr="003F4C3D" w:rsidRDefault="003F4C3D" w:rsidP="0057135D">
      <w:pPr>
        <w:jc w:val="both"/>
        <w:rPr>
          <w:sz w:val="26"/>
          <w:szCs w:val="26"/>
        </w:rPr>
      </w:pPr>
      <w:r w:rsidRPr="003F4C3D">
        <w:rPr>
          <w:sz w:val="26"/>
          <w:szCs w:val="26"/>
        </w:rPr>
        <w:lastRenderedPageBreak/>
        <w:t xml:space="preserve">     В период  осенних каникул (5 дней) работали лагеря с дневным пребыванием на базе 6  образовательных учреждений. </w:t>
      </w:r>
    </w:p>
    <w:p w:rsidR="003F4C3D" w:rsidRPr="003F4C3D" w:rsidRDefault="003F4C3D" w:rsidP="0057135D">
      <w:pPr>
        <w:ind w:firstLine="709"/>
        <w:jc w:val="both"/>
        <w:rPr>
          <w:sz w:val="26"/>
          <w:szCs w:val="26"/>
        </w:rPr>
      </w:pPr>
      <w:r w:rsidRPr="003F4C3D">
        <w:rPr>
          <w:sz w:val="26"/>
          <w:szCs w:val="26"/>
        </w:rPr>
        <w:t>Все лагеря получили положительные санитарно-эпидемиологические заключения, включены в Реестр организаций отдыха и оздоровления детей.</w:t>
      </w:r>
    </w:p>
    <w:p w:rsidR="003F4C3D" w:rsidRPr="003F4C3D" w:rsidRDefault="003F4C3D" w:rsidP="0057135D">
      <w:pPr>
        <w:ind w:firstLine="709"/>
        <w:jc w:val="both"/>
        <w:rPr>
          <w:sz w:val="26"/>
          <w:szCs w:val="26"/>
        </w:rPr>
      </w:pPr>
      <w:r w:rsidRPr="003F4C3D">
        <w:rPr>
          <w:b/>
          <w:sz w:val="26"/>
          <w:szCs w:val="26"/>
        </w:rPr>
        <w:t>И</w:t>
      </w:r>
      <w:r w:rsidR="0033493E">
        <w:rPr>
          <w:b/>
          <w:sz w:val="26"/>
          <w:szCs w:val="26"/>
        </w:rPr>
        <w:t>тог</w:t>
      </w:r>
      <w:r w:rsidRPr="003F4C3D">
        <w:rPr>
          <w:b/>
          <w:sz w:val="26"/>
          <w:szCs w:val="26"/>
        </w:rPr>
        <w:t>:</w:t>
      </w:r>
      <w:r w:rsidRPr="003F4C3D">
        <w:rPr>
          <w:sz w:val="26"/>
          <w:szCs w:val="26"/>
        </w:rPr>
        <w:t xml:space="preserve"> в рамках Соглашения № ЛО-20 от 8 апреля 2019 года оздоровлением и отдыхом в лагерях с дневным пребыванием и лагере труда и отдыха в 2019 году необходимо охватить 502 ребенка. По итогам оздоровительной кампании охвачено 510 детей, из них 215 - ТЖС.</w:t>
      </w:r>
    </w:p>
    <w:p w:rsidR="001C3614" w:rsidRDefault="003F4C3D" w:rsidP="0057135D">
      <w:pPr>
        <w:ind w:firstLine="709"/>
        <w:jc w:val="both"/>
        <w:rPr>
          <w:sz w:val="26"/>
          <w:szCs w:val="26"/>
        </w:rPr>
      </w:pPr>
      <w:r w:rsidRPr="003F4C3D">
        <w:rPr>
          <w:sz w:val="26"/>
          <w:szCs w:val="26"/>
        </w:rPr>
        <w:t>Всего трудовой занятостью в летний период охвачено 150 несовершеннолетних:</w:t>
      </w:r>
      <w:r w:rsidR="001C3614">
        <w:rPr>
          <w:sz w:val="26"/>
          <w:szCs w:val="26"/>
        </w:rPr>
        <w:t xml:space="preserve"> </w:t>
      </w:r>
      <w:r w:rsidRPr="003F4C3D">
        <w:rPr>
          <w:sz w:val="26"/>
          <w:szCs w:val="26"/>
        </w:rPr>
        <w:t>4 ОУ – 38 детей</w:t>
      </w:r>
      <w:r w:rsidR="001C3614">
        <w:rPr>
          <w:sz w:val="26"/>
          <w:szCs w:val="26"/>
        </w:rPr>
        <w:t xml:space="preserve">; </w:t>
      </w:r>
      <w:r w:rsidRPr="003F4C3D">
        <w:rPr>
          <w:sz w:val="26"/>
          <w:szCs w:val="26"/>
        </w:rPr>
        <w:t>ЛТО – 20 детей</w:t>
      </w:r>
      <w:r w:rsidR="001C3614">
        <w:rPr>
          <w:sz w:val="26"/>
          <w:szCs w:val="26"/>
        </w:rPr>
        <w:t xml:space="preserve">; </w:t>
      </w:r>
      <w:r w:rsidRPr="003F4C3D">
        <w:rPr>
          <w:sz w:val="26"/>
          <w:szCs w:val="26"/>
        </w:rPr>
        <w:t>Центр занятости – 92 ребенка</w:t>
      </w:r>
      <w:r w:rsidR="001C3614">
        <w:rPr>
          <w:sz w:val="26"/>
          <w:szCs w:val="26"/>
        </w:rPr>
        <w:t>.</w:t>
      </w:r>
    </w:p>
    <w:p w:rsidR="003F4C3D" w:rsidRPr="003F4C3D" w:rsidRDefault="003F4C3D" w:rsidP="0057135D">
      <w:pPr>
        <w:ind w:firstLine="709"/>
        <w:jc w:val="both"/>
        <w:rPr>
          <w:sz w:val="26"/>
          <w:szCs w:val="26"/>
        </w:rPr>
      </w:pPr>
      <w:proofErr w:type="gramStart"/>
      <w:r w:rsidRPr="003F4C3D">
        <w:rPr>
          <w:sz w:val="26"/>
          <w:szCs w:val="26"/>
        </w:rPr>
        <w:t xml:space="preserve">Выездным отдыхом в детских лагерях, расположенных за территорией </w:t>
      </w:r>
      <w:proofErr w:type="spellStart"/>
      <w:r w:rsidRPr="003F4C3D">
        <w:rPr>
          <w:sz w:val="26"/>
          <w:szCs w:val="26"/>
        </w:rPr>
        <w:t>Усть-Цилемского</w:t>
      </w:r>
      <w:proofErr w:type="spellEnd"/>
      <w:r w:rsidRPr="003F4C3D">
        <w:rPr>
          <w:sz w:val="26"/>
          <w:szCs w:val="26"/>
        </w:rPr>
        <w:t xml:space="preserve"> района охвачено 87 детей (21 платная путевка, 64 бесплатные путевки для детей, находящихся в трудной жизненной ситуации, 2 путевки для одаренных детей (путевки бесплатные, дорога  - за счет родительских средств).</w:t>
      </w:r>
      <w:proofErr w:type="gramEnd"/>
    </w:p>
    <w:p w:rsidR="003F4C3D" w:rsidRPr="001C3614" w:rsidRDefault="003F4C3D" w:rsidP="0057135D">
      <w:pPr>
        <w:ind w:firstLine="709"/>
        <w:jc w:val="both"/>
        <w:rPr>
          <w:sz w:val="26"/>
          <w:szCs w:val="26"/>
        </w:rPr>
      </w:pPr>
      <w:r w:rsidRPr="001C3614">
        <w:rPr>
          <w:sz w:val="26"/>
          <w:szCs w:val="26"/>
        </w:rPr>
        <w:t xml:space="preserve">Было выделено </w:t>
      </w:r>
      <w:r w:rsidR="001C3614" w:rsidRPr="001C3614">
        <w:rPr>
          <w:sz w:val="26"/>
          <w:szCs w:val="26"/>
        </w:rPr>
        <w:t xml:space="preserve">149 путевок: </w:t>
      </w:r>
      <w:r w:rsidRPr="001C3614">
        <w:rPr>
          <w:sz w:val="26"/>
          <w:szCs w:val="26"/>
        </w:rPr>
        <w:t>107 бесплатных путевок для детей, находящихся в ТЖС; 2 бесплатные путевки для одаренных детей;</w:t>
      </w:r>
      <w:r w:rsidR="00AB6B0D">
        <w:rPr>
          <w:sz w:val="26"/>
          <w:szCs w:val="26"/>
        </w:rPr>
        <w:t xml:space="preserve"> </w:t>
      </w:r>
      <w:r w:rsidRPr="001C3614">
        <w:rPr>
          <w:sz w:val="26"/>
          <w:szCs w:val="26"/>
        </w:rPr>
        <w:t>40 платных путевок для детей «другой категории».</w:t>
      </w:r>
    </w:p>
    <w:p w:rsidR="003F4C3D" w:rsidRPr="003F4C3D" w:rsidRDefault="003F4C3D" w:rsidP="0057135D">
      <w:pPr>
        <w:ind w:firstLine="708"/>
        <w:jc w:val="both"/>
        <w:rPr>
          <w:sz w:val="26"/>
          <w:szCs w:val="26"/>
        </w:rPr>
      </w:pPr>
      <w:r w:rsidRPr="003F4C3D">
        <w:rPr>
          <w:sz w:val="26"/>
          <w:szCs w:val="26"/>
        </w:rPr>
        <w:t>На протяжении всей летней оздоровительной кампании проводилась информационно-разъяснительная работа с родителями/законными представителями о возможности получения путевок в летние лагеря:</w:t>
      </w:r>
    </w:p>
    <w:p w:rsidR="003F4C3D" w:rsidRPr="003F4C3D" w:rsidRDefault="003F4C3D" w:rsidP="0057135D">
      <w:pPr>
        <w:jc w:val="both"/>
        <w:rPr>
          <w:sz w:val="26"/>
          <w:szCs w:val="26"/>
        </w:rPr>
      </w:pPr>
      <w:r w:rsidRPr="003F4C3D">
        <w:rPr>
          <w:sz w:val="26"/>
          <w:szCs w:val="26"/>
        </w:rPr>
        <w:t xml:space="preserve">- информация с перечнем лагерей размещена на официальном сайте управления образования, на сайтах образовательных учреждений, в электронных дневниках; </w:t>
      </w:r>
    </w:p>
    <w:p w:rsidR="003F4C3D" w:rsidRPr="003F4C3D" w:rsidRDefault="003F4C3D" w:rsidP="0057135D">
      <w:pPr>
        <w:jc w:val="both"/>
        <w:rPr>
          <w:sz w:val="26"/>
          <w:szCs w:val="26"/>
        </w:rPr>
      </w:pPr>
      <w:r w:rsidRPr="003F4C3D">
        <w:rPr>
          <w:sz w:val="26"/>
          <w:szCs w:val="26"/>
        </w:rPr>
        <w:t>- ежедневно обновлялась информация о путевках в социальной сети «</w:t>
      </w:r>
      <w:proofErr w:type="spellStart"/>
      <w:r w:rsidRPr="003F4C3D">
        <w:rPr>
          <w:sz w:val="26"/>
          <w:szCs w:val="26"/>
        </w:rPr>
        <w:t>ВКонтакте</w:t>
      </w:r>
      <w:proofErr w:type="spellEnd"/>
      <w:r w:rsidRPr="003F4C3D">
        <w:rPr>
          <w:sz w:val="26"/>
          <w:szCs w:val="26"/>
        </w:rPr>
        <w:t xml:space="preserve">»; </w:t>
      </w:r>
    </w:p>
    <w:p w:rsidR="003F4C3D" w:rsidRPr="003F4C3D" w:rsidRDefault="003F4C3D" w:rsidP="0057135D">
      <w:pPr>
        <w:jc w:val="both"/>
        <w:rPr>
          <w:sz w:val="26"/>
          <w:szCs w:val="26"/>
        </w:rPr>
      </w:pPr>
      <w:r w:rsidRPr="003F4C3D">
        <w:rPr>
          <w:sz w:val="26"/>
          <w:szCs w:val="26"/>
        </w:rPr>
        <w:t>- в образовательных учреждениях организованы родительские собрания с обсуждением вопроса по летнему отдыху детей.</w:t>
      </w:r>
    </w:p>
    <w:p w:rsidR="003F4C3D" w:rsidRPr="003F4C3D" w:rsidRDefault="003F4C3D" w:rsidP="0057135D">
      <w:pPr>
        <w:ind w:right="-1" w:firstLine="708"/>
        <w:jc w:val="both"/>
        <w:rPr>
          <w:sz w:val="26"/>
          <w:szCs w:val="26"/>
          <w:lang w:eastAsia="ru-RU"/>
        </w:rPr>
      </w:pPr>
      <w:r w:rsidRPr="003F4C3D">
        <w:rPr>
          <w:sz w:val="26"/>
          <w:szCs w:val="26"/>
          <w:lang w:eastAsia="ru-RU"/>
        </w:rPr>
        <w:t>Обязательным условием при открытии оздоровительных лагерей на базе образовательных учреждений МР «</w:t>
      </w:r>
      <w:proofErr w:type="spellStart"/>
      <w:r w:rsidRPr="003F4C3D">
        <w:rPr>
          <w:sz w:val="26"/>
          <w:szCs w:val="26"/>
          <w:lang w:eastAsia="ru-RU"/>
        </w:rPr>
        <w:t>Усть-Цилемский</w:t>
      </w:r>
      <w:proofErr w:type="spellEnd"/>
      <w:r w:rsidRPr="003F4C3D">
        <w:rPr>
          <w:sz w:val="26"/>
          <w:szCs w:val="26"/>
          <w:lang w:eastAsia="ru-RU"/>
        </w:rPr>
        <w:t xml:space="preserve">» является вовлечение в лагерь детей из семей, находящихся в трудной жизненной ситуации, в частности несовершеннолетних, состоящих на учетах в органах системы профилактики. </w:t>
      </w:r>
    </w:p>
    <w:p w:rsidR="003F4C3D" w:rsidRPr="003F4C3D" w:rsidRDefault="003F4C3D" w:rsidP="0057135D">
      <w:pPr>
        <w:ind w:right="-1"/>
        <w:jc w:val="both"/>
        <w:rPr>
          <w:sz w:val="26"/>
          <w:szCs w:val="26"/>
          <w:lang w:eastAsia="ru-RU"/>
        </w:rPr>
      </w:pPr>
      <w:r w:rsidRPr="003F4C3D">
        <w:rPr>
          <w:sz w:val="26"/>
          <w:szCs w:val="26"/>
          <w:lang w:eastAsia="ru-RU"/>
        </w:rPr>
        <w:t xml:space="preserve">        Главной задачей в работе оздоровительных учреждений является обеспечение безопасности жизни и здоровья детей. В лагерях с дневным пребыванием  и лагере труда и отдыха проводилась </w:t>
      </w:r>
      <w:proofErr w:type="spellStart"/>
      <w:r w:rsidRPr="003F4C3D">
        <w:rPr>
          <w:sz w:val="26"/>
          <w:szCs w:val="26"/>
          <w:lang w:eastAsia="ru-RU"/>
        </w:rPr>
        <w:t>здоровьесберегающая</w:t>
      </w:r>
      <w:proofErr w:type="spellEnd"/>
      <w:r w:rsidRPr="003F4C3D">
        <w:rPr>
          <w:sz w:val="26"/>
          <w:szCs w:val="26"/>
          <w:lang w:eastAsia="ru-RU"/>
        </w:rPr>
        <w:t xml:space="preserve"> и профилактическая работа с несовершеннолетними. Программы лагерей предусматривали проведение мероприятий по сохранению здоровья де</w:t>
      </w:r>
      <w:r w:rsidR="00AB6B0D">
        <w:rPr>
          <w:sz w:val="26"/>
          <w:szCs w:val="26"/>
          <w:lang w:eastAsia="ru-RU"/>
        </w:rPr>
        <w:t xml:space="preserve">тей: </w:t>
      </w:r>
      <w:r w:rsidRPr="003F4C3D">
        <w:rPr>
          <w:sz w:val="26"/>
          <w:szCs w:val="26"/>
          <w:lang w:eastAsia="ru-RU"/>
        </w:rPr>
        <w:t>«часы здоровья»</w:t>
      </w:r>
      <w:r w:rsidR="00AB6B0D">
        <w:rPr>
          <w:sz w:val="26"/>
          <w:szCs w:val="26"/>
          <w:lang w:eastAsia="ru-RU"/>
        </w:rPr>
        <w:t xml:space="preserve"> </w:t>
      </w:r>
      <w:r w:rsidRPr="003F4C3D">
        <w:rPr>
          <w:sz w:val="26"/>
          <w:szCs w:val="26"/>
          <w:lang w:eastAsia="ru-RU"/>
        </w:rPr>
        <w:t xml:space="preserve">на различную тематику,  ежедневная зарядка, спортивные игры на улице. </w:t>
      </w:r>
    </w:p>
    <w:p w:rsidR="003F4C3D" w:rsidRPr="003F4C3D" w:rsidRDefault="003F4C3D" w:rsidP="0057135D">
      <w:pPr>
        <w:ind w:right="-1"/>
        <w:jc w:val="both"/>
        <w:rPr>
          <w:sz w:val="26"/>
          <w:szCs w:val="26"/>
          <w:lang w:eastAsia="ru-RU"/>
        </w:rPr>
      </w:pPr>
      <w:r w:rsidRPr="003F4C3D">
        <w:rPr>
          <w:sz w:val="26"/>
          <w:szCs w:val="26"/>
          <w:lang w:eastAsia="ru-RU"/>
        </w:rPr>
        <w:t xml:space="preserve">        В лагере на базе МБОУ </w:t>
      </w:r>
      <w:proofErr w:type="gramStart"/>
      <w:r w:rsidRPr="003F4C3D">
        <w:rPr>
          <w:sz w:val="26"/>
          <w:szCs w:val="26"/>
          <w:lang w:eastAsia="ru-RU"/>
        </w:rPr>
        <w:t>Кадетская</w:t>
      </w:r>
      <w:proofErr w:type="gramEnd"/>
      <w:r w:rsidRPr="003F4C3D">
        <w:rPr>
          <w:sz w:val="26"/>
          <w:szCs w:val="26"/>
          <w:lang w:eastAsia="ru-RU"/>
        </w:rPr>
        <w:t xml:space="preserve"> СОШ» с.</w:t>
      </w:r>
      <w:r w:rsidR="00AB6B0D">
        <w:rPr>
          <w:sz w:val="26"/>
          <w:szCs w:val="26"/>
          <w:lang w:eastAsia="ru-RU"/>
        </w:rPr>
        <w:t xml:space="preserve"> </w:t>
      </w:r>
      <w:r w:rsidRPr="003F4C3D">
        <w:rPr>
          <w:sz w:val="26"/>
          <w:szCs w:val="26"/>
          <w:lang w:eastAsia="ru-RU"/>
        </w:rPr>
        <w:t xml:space="preserve">Коровий ручей - «Малые олимпийские игры». Также организуются беседы («Мы против вредных привычек», «Хочу жить»), познавательные игры («Наши полезные и вредные привычки»; «Дороже денег», «Кто курит табак, тот сам себе враг»). Организуются просмотры видеороликов на тему «Вредные привычки». </w:t>
      </w:r>
    </w:p>
    <w:p w:rsidR="003F4C3D" w:rsidRPr="003F4C3D" w:rsidRDefault="003F4C3D" w:rsidP="0057135D">
      <w:pPr>
        <w:ind w:right="-1" w:firstLine="709"/>
        <w:jc w:val="both"/>
        <w:rPr>
          <w:sz w:val="26"/>
          <w:szCs w:val="26"/>
          <w:lang w:eastAsia="ru-RU"/>
        </w:rPr>
      </w:pPr>
      <w:proofErr w:type="gramStart"/>
      <w:r w:rsidRPr="003F4C3D">
        <w:rPr>
          <w:sz w:val="26"/>
          <w:szCs w:val="26"/>
          <w:lang w:eastAsia="ru-RU"/>
        </w:rPr>
        <w:t>Также организуются беседы на темы «Витамины – наши друзья»,  «Наркотикам, табаку, алкоголю – НЕТ!»; тематические викторины «В здоровом теле – здоровый дух», конкурсы  рисунков «Мы за то, чтоб в этом мире люди больше не курили»; акция «Курению – нет!</w:t>
      </w:r>
      <w:proofErr w:type="gramEnd"/>
      <w:r w:rsidRPr="003F4C3D">
        <w:rPr>
          <w:sz w:val="26"/>
          <w:szCs w:val="26"/>
          <w:lang w:eastAsia="ru-RU"/>
        </w:rPr>
        <w:t xml:space="preserve"> Курение – вред!».</w:t>
      </w:r>
    </w:p>
    <w:p w:rsidR="003F4C3D" w:rsidRPr="003F4C3D" w:rsidRDefault="003F4C3D" w:rsidP="0057135D">
      <w:pPr>
        <w:ind w:firstLine="709"/>
        <w:jc w:val="both"/>
        <w:rPr>
          <w:b/>
          <w:sz w:val="26"/>
          <w:szCs w:val="26"/>
        </w:rPr>
      </w:pPr>
      <w:r w:rsidRPr="003F4C3D">
        <w:rPr>
          <w:b/>
          <w:sz w:val="26"/>
          <w:szCs w:val="26"/>
        </w:rPr>
        <w:t>Проблемы:</w:t>
      </w:r>
    </w:p>
    <w:p w:rsidR="003F4C3D" w:rsidRPr="003F4C3D" w:rsidRDefault="003F4C3D" w:rsidP="0057135D">
      <w:pPr>
        <w:pStyle w:val="a9"/>
        <w:ind w:left="0"/>
        <w:contextualSpacing w:val="0"/>
        <w:jc w:val="both"/>
        <w:rPr>
          <w:sz w:val="26"/>
          <w:szCs w:val="26"/>
        </w:rPr>
      </w:pPr>
      <w:r w:rsidRPr="003F4C3D">
        <w:rPr>
          <w:sz w:val="26"/>
          <w:szCs w:val="26"/>
        </w:rPr>
        <w:t xml:space="preserve">1. </w:t>
      </w:r>
      <w:proofErr w:type="spellStart"/>
      <w:r w:rsidRPr="003F4C3D">
        <w:rPr>
          <w:sz w:val="26"/>
          <w:szCs w:val="26"/>
        </w:rPr>
        <w:t>Невостребованность</w:t>
      </w:r>
      <w:proofErr w:type="spellEnd"/>
      <w:r w:rsidRPr="003F4C3D">
        <w:rPr>
          <w:sz w:val="26"/>
          <w:szCs w:val="26"/>
        </w:rPr>
        <w:t xml:space="preserve"> путевок в летние лагеря, расположенные на территории Республики Коми;</w:t>
      </w:r>
    </w:p>
    <w:p w:rsidR="003F4C3D" w:rsidRPr="003F4C3D" w:rsidRDefault="003F4C3D" w:rsidP="0057135D">
      <w:pPr>
        <w:jc w:val="both"/>
        <w:rPr>
          <w:sz w:val="26"/>
          <w:szCs w:val="26"/>
        </w:rPr>
      </w:pPr>
      <w:r w:rsidRPr="003F4C3D">
        <w:rPr>
          <w:sz w:val="26"/>
          <w:szCs w:val="26"/>
        </w:rPr>
        <w:t xml:space="preserve">2. Недостаточный охват отдыхом и занятостью детей, состоящих на профилактических учетах, детей, проживающих в семьях, находящихся в  </w:t>
      </w:r>
      <w:r w:rsidRPr="003F4C3D">
        <w:rPr>
          <w:sz w:val="26"/>
          <w:szCs w:val="26"/>
        </w:rPr>
        <w:lastRenderedPageBreak/>
        <w:t>«социально-опасном положении» и «группе риска», детей, находящихся под опекой и проживающих в приемных семьях;</w:t>
      </w:r>
    </w:p>
    <w:p w:rsidR="003F4C3D" w:rsidRPr="003F4C3D" w:rsidRDefault="003F4C3D" w:rsidP="0057135D">
      <w:pPr>
        <w:jc w:val="both"/>
        <w:rPr>
          <w:sz w:val="26"/>
          <w:szCs w:val="26"/>
        </w:rPr>
      </w:pPr>
      <w:r w:rsidRPr="003F4C3D">
        <w:rPr>
          <w:sz w:val="26"/>
          <w:szCs w:val="26"/>
        </w:rPr>
        <w:t xml:space="preserve">3. Отсутствие сопровождающих лиц для групп детей в лагеря, расположенные за пределами </w:t>
      </w:r>
      <w:proofErr w:type="spellStart"/>
      <w:r w:rsidRPr="003F4C3D">
        <w:rPr>
          <w:sz w:val="26"/>
          <w:szCs w:val="26"/>
        </w:rPr>
        <w:t>Усть-Цилемского</w:t>
      </w:r>
      <w:proofErr w:type="spellEnd"/>
      <w:r w:rsidRPr="003F4C3D">
        <w:rPr>
          <w:sz w:val="26"/>
          <w:szCs w:val="26"/>
        </w:rPr>
        <w:t xml:space="preserve"> района.</w:t>
      </w:r>
    </w:p>
    <w:p w:rsidR="003F4C3D" w:rsidRPr="001C3614" w:rsidRDefault="003F4C3D" w:rsidP="0057135D">
      <w:pPr>
        <w:jc w:val="both"/>
        <w:rPr>
          <w:sz w:val="26"/>
          <w:szCs w:val="26"/>
        </w:rPr>
      </w:pPr>
      <w:r w:rsidRPr="003F4C3D">
        <w:rPr>
          <w:sz w:val="26"/>
          <w:szCs w:val="26"/>
        </w:rPr>
        <w:t>4. Недостаточность сре</w:t>
      </w:r>
      <w:proofErr w:type="gramStart"/>
      <w:r w:rsidRPr="003F4C3D">
        <w:rPr>
          <w:sz w:val="26"/>
          <w:szCs w:val="26"/>
        </w:rPr>
        <w:t>дств дл</w:t>
      </w:r>
      <w:proofErr w:type="gramEnd"/>
      <w:r w:rsidRPr="003F4C3D">
        <w:rPr>
          <w:sz w:val="26"/>
          <w:szCs w:val="26"/>
        </w:rPr>
        <w:t xml:space="preserve">я охвата большего количества несовершеннолетних при проведении оздоровительной кампании. </w:t>
      </w:r>
    </w:p>
    <w:p w:rsidR="003F4C3D" w:rsidRPr="003F4C3D" w:rsidRDefault="001C3614" w:rsidP="0057135D">
      <w:pPr>
        <w:pStyle w:val="a9"/>
        <w:ind w:left="0" w:firstLine="709"/>
        <w:contextualSpacing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Планы о</w:t>
      </w:r>
      <w:r w:rsidR="003F4C3D" w:rsidRPr="003F4C3D">
        <w:rPr>
          <w:b/>
          <w:sz w:val="26"/>
          <w:szCs w:val="26"/>
        </w:rPr>
        <w:t>здоровительн</w:t>
      </w:r>
      <w:r>
        <w:rPr>
          <w:b/>
          <w:sz w:val="26"/>
          <w:szCs w:val="26"/>
        </w:rPr>
        <w:t>ой</w:t>
      </w:r>
      <w:r w:rsidR="003F4C3D" w:rsidRPr="003F4C3D">
        <w:rPr>
          <w:b/>
          <w:sz w:val="26"/>
          <w:szCs w:val="26"/>
        </w:rPr>
        <w:t xml:space="preserve"> кампани</w:t>
      </w:r>
      <w:r>
        <w:rPr>
          <w:b/>
          <w:sz w:val="26"/>
          <w:szCs w:val="26"/>
        </w:rPr>
        <w:t>и на 2020 год:</w:t>
      </w:r>
    </w:p>
    <w:p w:rsidR="003F4C3D" w:rsidRPr="003F4C3D" w:rsidRDefault="003F4C3D" w:rsidP="0057135D">
      <w:pPr>
        <w:pStyle w:val="a9"/>
        <w:numPr>
          <w:ilvl w:val="0"/>
          <w:numId w:val="35"/>
        </w:numPr>
        <w:suppressAutoHyphens w:val="0"/>
        <w:ind w:left="0" w:firstLine="709"/>
        <w:contextualSpacing w:val="0"/>
        <w:jc w:val="both"/>
        <w:rPr>
          <w:sz w:val="26"/>
          <w:szCs w:val="26"/>
          <w:lang w:eastAsia="ru-RU"/>
        </w:rPr>
      </w:pPr>
      <w:r w:rsidRPr="003F4C3D">
        <w:rPr>
          <w:sz w:val="26"/>
          <w:szCs w:val="26"/>
          <w:lang w:eastAsia="ru-RU"/>
        </w:rPr>
        <w:t>Организовать работу по подготовке к открытию оздоровительных лагерей с дневным пребыванием детей и лагеря труда и отдыха в летний период 2020 года (июнь, июль, август).</w:t>
      </w:r>
    </w:p>
    <w:p w:rsidR="003F4C3D" w:rsidRPr="003F4C3D" w:rsidRDefault="003F4C3D" w:rsidP="0057135D">
      <w:pPr>
        <w:pStyle w:val="a9"/>
        <w:numPr>
          <w:ilvl w:val="0"/>
          <w:numId w:val="35"/>
        </w:numPr>
        <w:suppressAutoHyphens w:val="0"/>
        <w:ind w:left="0" w:firstLine="709"/>
        <w:contextualSpacing w:val="0"/>
        <w:jc w:val="both"/>
        <w:rPr>
          <w:sz w:val="26"/>
          <w:szCs w:val="26"/>
          <w:lang w:eastAsia="ru-RU"/>
        </w:rPr>
      </w:pPr>
      <w:r w:rsidRPr="003F4C3D">
        <w:rPr>
          <w:sz w:val="26"/>
          <w:szCs w:val="26"/>
          <w:lang w:eastAsia="ru-RU"/>
        </w:rPr>
        <w:t>Увеличить показатель «количество детей, охваченных отдыхом в каникулярное время» на 16 %;</w:t>
      </w:r>
      <w:r w:rsidR="00BF0164">
        <w:rPr>
          <w:sz w:val="26"/>
          <w:szCs w:val="26"/>
          <w:lang w:eastAsia="ru-RU"/>
        </w:rPr>
        <w:t xml:space="preserve"> </w:t>
      </w:r>
      <w:r w:rsidRPr="003F4C3D">
        <w:rPr>
          <w:sz w:val="26"/>
          <w:szCs w:val="26"/>
          <w:lang w:eastAsia="ru-RU"/>
        </w:rPr>
        <w:t xml:space="preserve">показатель «количество детей находящихся в трудной жизненной ситуации, охваченных отдыхом в каникулярное время» будет увеличен на 14 %. </w:t>
      </w:r>
    </w:p>
    <w:p w:rsidR="003F4C3D" w:rsidRPr="003F4C3D" w:rsidRDefault="003F4C3D" w:rsidP="0057135D">
      <w:pPr>
        <w:ind w:firstLine="709"/>
        <w:jc w:val="both"/>
        <w:rPr>
          <w:sz w:val="26"/>
          <w:szCs w:val="26"/>
          <w:lang w:eastAsia="ru-RU"/>
        </w:rPr>
      </w:pPr>
      <w:r w:rsidRPr="003F4C3D">
        <w:rPr>
          <w:sz w:val="26"/>
          <w:szCs w:val="26"/>
          <w:lang w:eastAsia="ru-RU"/>
        </w:rPr>
        <w:t>Таким образом, отдыхом и оздоровлением в 2020 году будет охвачено 600 детей, в том числе 250 детей, находящихся в трудной жизненной ситуации.</w:t>
      </w:r>
    </w:p>
    <w:p w:rsidR="003F4C3D" w:rsidRPr="003F4C3D" w:rsidRDefault="003F4C3D" w:rsidP="0057135D">
      <w:pPr>
        <w:pStyle w:val="a9"/>
        <w:numPr>
          <w:ilvl w:val="0"/>
          <w:numId w:val="35"/>
        </w:numPr>
        <w:suppressAutoHyphens w:val="0"/>
        <w:ind w:left="0" w:firstLine="709"/>
        <w:contextualSpacing w:val="0"/>
        <w:jc w:val="both"/>
        <w:rPr>
          <w:sz w:val="26"/>
          <w:szCs w:val="26"/>
        </w:rPr>
      </w:pPr>
      <w:r w:rsidRPr="003F4C3D">
        <w:rPr>
          <w:sz w:val="26"/>
          <w:szCs w:val="26"/>
        </w:rPr>
        <w:t xml:space="preserve"> Организовать </w:t>
      </w:r>
      <w:proofErr w:type="spellStart"/>
      <w:r w:rsidRPr="003F4C3D">
        <w:rPr>
          <w:sz w:val="26"/>
          <w:szCs w:val="26"/>
        </w:rPr>
        <w:t>досуговую</w:t>
      </w:r>
      <w:proofErr w:type="spellEnd"/>
      <w:r w:rsidRPr="003F4C3D">
        <w:rPr>
          <w:sz w:val="26"/>
          <w:szCs w:val="26"/>
        </w:rPr>
        <w:t xml:space="preserve"> занятость детей и подростков в летний период 2020 года, особое внимание, уделив детям,  состоящим, на профилактических учетах; детям, проживающим в семьях, находящихся в  «социально-опасном положении» и «группе риска».</w:t>
      </w:r>
    </w:p>
    <w:p w:rsidR="003F4C3D" w:rsidRPr="003F4C3D" w:rsidRDefault="003F4C3D" w:rsidP="0057135D">
      <w:pPr>
        <w:pStyle w:val="a9"/>
        <w:numPr>
          <w:ilvl w:val="0"/>
          <w:numId w:val="35"/>
        </w:numPr>
        <w:suppressAutoHyphens w:val="0"/>
        <w:ind w:left="0" w:firstLine="709"/>
        <w:contextualSpacing w:val="0"/>
        <w:jc w:val="both"/>
        <w:rPr>
          <w:sz w:val="26"/>
          <w:szCs w:val="26"/>
        </w:rPr>
      </w:pPr>
      <w:r w:rsidRPr="003F4C3D">
        <w:rPr>
          <w:sz w:val="26"/>
          <w:szCs w:val="26"/>
        </w:rPr>
        <w:t xml:space="preserve"> Организовать трудоустройство несовершеннолетних в возрасте от 14 до 18 лет в период июнь-август 2020 года в рамках реализации программы «Молодежь </w:t>
      </w:r>
      <w:proofErr w:type="spellStart"/>
      <w:r w:rsidRPr="003F4C3D">
        <w:rPr>
          <w:sz w:val="26"/>
          <w:szCs w:val="26"/>
        </w:rPr>
        <w:t>Усть-Цилемского</w:t>
      </w:r>
      <w:proofErr w:type="spellEnd"/>
      <w:r w:rsidRPr="003F4C3D">
        <w:rPr>
          <w:sz w:val="26"/>
          <w:szCs w:val="26"/>
        </w:rPr>
        <w:t xml:space="preserve"> района».</w:t>
      </w:r>
    </w:p>
    <w:p w:rsidR="00F32875" w:rsidRPr="002069C6" w:rsidRDefault="003F4C3D" w:rsidP="0057135D">
      <w:pPr>
        <w:pStyle w:val="a9"/>
        <w:numPr>
          <w:ilvl w:val="0"/>
          <w:numId w:val="35"/>
        </w:numPr>
        <w:suppressAutoHyphens w:val="0"/>
        <w:ind w:left="0" w:firstLine="709"/>
        <w:contextualSpacing w:val="0"/>
        <w:jc w:val="both"/>
        <w:rPr>
          <w:sz w:val="26"/>
          <w:szCs w:val="26"/>
        </w:rPr>
      </w:pPr>
      <w:r w:rsidRPr="003F4C3D">
        <w:rPr>
          <w:sz w:val="26"/>
          <w:szCs w:val="26"/>
        </w:rPr>
        <w:t xml:space="preserve">Финансирование всего  1 150 000 рублей (РБ – 690 тыс. </w:t>
      </w:r>
      <w:proofErr w:type="spellStart"/>
      <w:r w:rsidRPr="003F4C3D">
        <w:rPr>
          <w:sz w:val="26"/>
          <w:szCs w:val="26"/>
        </w:rPr>
        <w:t>руб</w:t>
      </w:r>
      <w:proofErr w:type="spellEnd"/>
      <w:r w:rsidRPr="003F4C3D">
        <w:rPr>
          <w:sz w:val="26"/>
          <w:szCs w:val="26"/>
        </w:rPr>
        <w:t xml:space="preserve">, МБ – 460 тыс. </w:t>
      </w:r>
      <w:proofErr w:type="spellStart"/>
      <w:r w:rsidRPr="003F4C3D">
        <w:rPr>
          <w:sz w:val="26"/>
          <w:szCs w:val="26"/>
        </w:rPr>
        <w:t>руб</w:t>
      </w:r>
      <w:proofErr w:type="spellEnd"/>
      <w:r w:rsidRPr="003F4C3D">
        <w:rPr>
          <w:sz w:val="26"/>
          <w:szCs w:val="26"/>
        </w:rPr>
        <w:t>)</w:t>
      </w:r>
    </w:p>
    <w:p w:rsidR="0008405B" w:rsidRPr="001C3614" w:rsidRDefault="00F32875" w:rsidP="0057135D">
      <w:pPr>
        <w:pStyle w:val="a9"/>
        <w:numPr>
          <w:ilvl w:val="0"/>
          <w:numId w:val="36"/>
        </w:numPr>
        <w:ind w:left="0" w:firstLine="567"/>
        <w:jc w:val="both"/>
        <w:rPr>
          <w:b/>
          <w:color w:val="000000" w:themeColor="text1"/>
          <w:sz w:val="26"/>
          <w:szCs w:val="26"/>
        </w:rPr>
      </w:pPr>
      <w:r w:rsidRPr="001C3614">
        <w:rPr>
          <w:b/>
          <w:color w:val="000000" w:themeColor="text1"/>
          <w:sz w:val="26"/>
          <w:szCs w:val="26"/>
        </w:rPr>
        <w:t xml:space="preserve">Куликова Т.Г.: </w:t>
      </w:r>
      <w:r w:rsidRPr="001C3614">
        <w:rPr>
          <w:color w:val="000000" w:themeColor="text1"/>
          <w:sz w:val="26"/>
          <w:szCs w:val="26"/>
        </w:rPr>
        <w:t>Отдых и санаторно-курортное лечение детей в 2019 году</w:t>
      </w:r>
      <w:r w:rsidR="00243A26" w:rsidRPr="001C3614">
        <w:rPr>
          <w:color w:val="000000" w:themeColor="text1"/>
          <w:sz w:val="26"/>
          <w:szCs w:val="26"/>
        </w:rPr>
        <w:t xml:space="preserve">: </w:t>
      </w:r>
      <w:r w:rsidRPr="001C3614">
        <w:rPr>
          <w:color w:val="000000" w:themeColor="text1"/>
          <w:sz w:val="26"/>
          <w:szCs w:val="26"/>
        </w:rPr>
        <w:t xml:space="preserve">через </w:t>
      </w:r>
      <w:r w:rsidR="00243A26" w:rsidRPr="001C3614">
        <w:rPr>
          <w:color w:val="000000" w:themeColor="text1"/>
          <w:sz w:val="26"/>
          <w:szCs w:val="26"/>
        </w:rPr>
        <w:t>ГУ РО ФСС РФ по РК было выделено 13 путевок (5 путевок – Мать и дитя; 5</w:t>
      </w:r>
      <w:r w:rsidR="009D6788" w:rsidRPr="001C3614">
        <w:rPr>
          <w:color w:val="000000" w:themeColor="text1"/>
          <w:sz w:val="26"/>
          <w:szCs w:val="26"/>
        </w:rPr>
        <w:t xml:space="preserve"> путевок – взрослое население; 3 путевки</w:t>
      </w:r>
      <w:r w:rsidR="00243A26" w:rsidRPr="001C3614">
        <w:rPr>
          <w:color w:val="000000" w:themeColor="text1"/>
          <w:sz w:val="26"/>
          <w:szCs w:val="26"/>
        </w:rPr>
        <w:t xml:space="preserve"> – дети-инвалиды). </w:t>
      </w:r>
      <w:r w:rsidR="009D6788" w:rsidRPr="001C3614">
        <w:rPr>
          <w:color w:val="000000" w:themeColor="text1"/>
          <w:sz w:val="26"/>
          <w:szCs w:val="26"/>
        </w:rPr>
        <w:t xml:space="preserve">Санаторное отделение «Орбита»: </w:t>
      </w:r>
      <w:proofErr w:type="spellStart"/>
      <w:r w:rsidR="009D6788" w:rsidRPr="001C3614">
        <w:rPr>
          <w:color w:val="000000" w:themeColor="text1"/>
          <w:sz w:val="26"/>
          <w:szCs w:val="26"/>
        </w:rPr>
        <w:t>тубинфицированные</w:t>
      </w:r>
      <w:proofErr w:type="spellEnd"/>
      <w:r w:rsidR="009D6788" w:rsidRPr="001C3614">
        <w:rPr>
          <w:color w:val="000000" w:themeColor="text1"/>
          <w:sz w:val="26"/>
          <w:szCs w:val="26"/>
        </w:rPr>
        <w:t xml:space="preserve"> – 4 путевки. </w:t>
      </w:r>
    </w:p>
    <w:p w:rsidR="009D6788" w:rsidRDefault="009D6788" w:rsidP="0057135D">
      <w:pPr>
        <w:pStyle w:val="a9"/>
        <w:ind w:left="0" w:firstLine="709"/>
        <w:jc w:val="both"/>
        <w:rPr>
          <w:color w:val="000000" w:themeColor="text1"/>
          <w:sz w:val="26"/>
          <w:szCs w:val="26"/>
        </w:rPr>
      </w:pPr>
      <w:r w:rsidRPr="009D6788">
        <w:rPr>
          <w:color w:val="000000" w:themeColor="text1"/>
          <w:sz w:val="26"/>
          <w:szCs w:val="26"/>
        </w:rPr>
        <w:t>Через Министерство здравоохранения РК</w:t>
      </w:r>
      <w:r>
        <w:rPr>
          <w:color w:val="000000" w:themeColor="text1"/>
          <w:sz w:val="26"/>
          <w:szCs w:val="26"/>
        </w:rPr>
        <w:t xml:space="preserve">: </w:t>
      </w:r>
    </w:p>
    <w:p w:rsidR="009D6788" w:rsidRDefault="009D6788" w:rsidP="0057135D">
      <w:pPr>
        <w:pStyle w:val="a9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Санаторий «</w:t>
      </w:r>
      <w:proofErr w:type="spellStart"/>
      <w:r>
        <w:rPr>
          <w:color w:val="000000" w:themeColor="text1"/>
          <w:sz w:val="26"/>
          <w:szCs w:val="26"/>
        </w:rPr>
        <w:t>Лозым</w:t>
      </w:r>
      <w:proofErr w:type="spellEnd"/>
      <w:r>
        <w:rPr>
          <w:color w:val="000000" w:themeColor="text1"/>
          <w:sz w:val="26"/>
          <w:szCs w:val="26"/>
        </w:rPr>
        <w:t>» - 49 путевок; Мать и дитя – 5; Возврат путевок – 10.</w:t>
      </w:r>
    </w:p>
    <w:p w:rsidR="009D6788" w:rsidRDefault="009D6788" w:rsidP="0057135D">
      <w:pPr>
        <w:pStyle w:val="a9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Санаторий «Парус» - 6 путевок (Мать и дитя);</w:t>
      </w:r>
    </w:p>
    <w:p w:rsidR="009D6788" w:rsidRDefault="009D6788" w:rsidP="0057135D">
      <w:pPr>
        <w:pStyle w:val="a9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Санаторий «Кедр» - 60 путевок; Возврат путевок – 26.</w:t>
      </w:r>
    </w:p>
    <w:p w:rsidR="009D6788" w:rsidRDefault="009D6788" w:rsidP="0057135D">
      <w:pPr>
        <w:pStyle w:val="a9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Санаторий «</w:t>
      </w:r>
      <w:proofErr w:type="spellStart"/>
      <w:r>
        <w:rPr>
          <w:color w:val="000000" w:themeColor="text1"/>
          <w:sz w:val="26"/>
          <w:szCs w:val="26"/>
        </w:rPr>
        <w:t>Кратово</w:t>
      </w:r>
      <w:proofErr w:type="spellEnd"/>
      <w:r>
        <w:rPr>
          <w:color w:val="000000" w:themeColor="text1"/>
          <w:sz w:val="26"/>
          <w:szCs w:val="26"/>
        </w:rPr>
        <w:t>» - 1 путевка (мать и дитя).</w:t>
      </w:r>
    </w:p>
    <w:p w:rsidR="009D6788" w:rsidRDefault="009D6788" w:rsidP="0057135D">
      <w:pPr>
        <w:pStyle w:val="a9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общей сложности дети, получившие санаторно-курортное лечение – 80 человек, в том числе 3 ребенка-инвалида.</w:t>
      </w:r>
    </w:p>
    <w:p w:rsidR="009D6788" w:rsidRPr="002069C6" w:rsidRDefault="0033493E" w:rsidP="0057135D">
      <w:pPr>
        <w:pStyle w:val="a9"/>
        <w:ind w:left="0" w:firstLine="709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 xml:space="preserve">Санаторно-курортное лечение взрослого населения в 2019 году получили 44 пациента: в т.ч. в санатории </w:t>
      </w:r>
      <w:proofErr w:type="spellStart"/>
      <w:r>
        <w:rPr>
          <w:color w:val="000000" w:themeColor="text1"/>
          <w:sz w:val="26"/>
          <w:szCs w:val="26"/>
        </w:rPr>
        <w:t>Серегово</w:t>
      </w:r>
      <w:proofErr w:type="spellEnd"/>
      <w:r>
        <w:rPr>
          <w:color w:val="000000" w:themeColor="text1"/>
          <w:sz w:val="26"/>
          <w:szCs w:val="26"/>
        </w:rPr>
        <w:t xml:space="preserve"> - 31 человек; санаторий «Заполярье» (г. Воркута) – 12 человек; санаторий «Колос» (Кировская обл.) – 1 человек.</w:t>
      </w:r>
      <w:proofErr w:type="gramEnd"/>
    </w:p>
    <w:p w:rsidR="00F32875" w:rsidRPr="002069C6" w:rsidRDefault="0008405B" w:rsidP="0057135D">
      <w:pPr>
        <w:pStyle w:val="a9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r w:rsidRPr="00447325">
        <w:rPr>
          <w:b/>
          <w:sz w:val="26"/>
          <w:szCs w:val="26"/>
        </w:rPr>
        <w:t xml:space="preserve">Попова Л.С.: </w:t>
      </w:r>
      <w:r w:rsidR="00BC62FF" w:rsidRPr="00BC62FF">
        <w:rPr>
          <w:sz w:val="26"/>
          <w:szCs w:val="26"/>
        </w:rPr>
        <w:t>Отдых де</w:t>
      </w:r>
      <w:r w:rsidR="00BC62FF">
        <w:rPr>
          <w:sz w:val="26"/>
          <w:szCs w:val="26"/>
        </w:rPr>
        <w:t>т</w:t>
      </w:r>
      <w:r w:rsidR="00BC62FF" w:rsidRPr="00BC62FF">
        <w:rPr>
          <w:sz w:val="26"/>
          <w:szCs w:val="26"/>
        </w:rPr>
        <w:t xml:space="preserve">ей </w:t>
      </w:r>
      <w:r w:rsidR="00BC62FF">
        <w:rPr>
          <w:sz w:val="26"/>
          <w:szCs w:val="26"/>
        </w:rPr>
        <w:t>в оздоровительном центре «Олимп» (</w:t>
      </w:r>
      <w:r w:rsidR="00FA19AC">
        <w:rPr>
          <w:sz w:val="26"/>
          <w:szCs w:val="26"/>
        </w:rPr>
        <w:t xml:space="preserve">12 детей и </w:t>
      </w:r>
      <w:r w:rsidR="00BC62FF">
        <w:rPr>
          <w:sz w:val="26"/>
          <w:szCs w:val="26"/>
        </w:rPr>
        <w:t xml:space="preserve">2 тренера). </w:t>
      </w:r>
      <w:r w:rsidR="00BF2E8B">
        <w:rPr>
          <w:sz w:val="26"/>
          <w:szCs w:val="26"/>
        </w:rPr>
        <w:t xml:space="preserve">Вся остальная информация по оздоровлению детей на базе центра физкультуры спорта и туризма прозвучал в докладе </w:t>
      </w:r>
      <w:proofErr w:type="spellStart"/>
      <w:r w:rsidR="00BF2E8B">
        <w:rPr>
          <w:sz w:val="26"/>
          <w:szCs w:val="26"/>
        </w:rPr>
        <w:t>Талеевой</w:t>
      </w:r>
      <w:proofErr w:type="spellEnd"/>
      <w:r w:rsidR="00BF2E8B">
        <w:rPr>
          <w:sz w:val="26"/>
          <w:szCs w:val="26"/>
        </w:rPr>
        <w:t xml:space="preserve"> Е.Г.</w:t>
      </w:r>
    </w:p>
    <w:p w:rsidR="009F1B2F" w:rsidRPr="00447325" w:rsidRDefault="009F1B2F" w:rsidP="0057135D">
      <w:pPr>
        <w:ind w:firstLine="708"/>
        <w:jc w:val="both"/>
        <w:rPr>
          <w:sz w:val="26"/>
          <w:szCs w:val="26"/>
        </w:rPr>
      </w:pPr>
      <w:r w:rsidRPr="00447325">
        <w:rPr>
          <w:sz w:val="26"/>
          <w:szCs w:val="26"/>
        </w:rPr>
        <w:t>РЕШИЛИ:</w:t>
      </w:r>
    </w:p>
    <w:p w:rsidR="009F1B2F" w:rsidRPr="00447325" w:rsidRDefault="009F1B2F" w:rsidP="0057135D">
      <w:pPr>
        <w:pStyle w:val="a9"/>
        <w:numPr>
          <w:ilvl w:val="0"/>
          <w:numId w:val="32"/>
        </w:numPr>
        <w:jc w:val="both"/>
        <w:rPr>
          <w:sz w:val="26"/>
          <w:szCs w:val="26"/>
        </w:rPr>
      </w:pPr>
      <w:r w:rsidRPr="00447325">
        <w:rPr>
          <w:sz w:val="26"/>
          <w:szCs w:val="26"/>
        </w:rPr>
        <w:t>Информацию принять к сведению.</w:t>
      </w:r>
    </w:p>
    <w:p w:rsidR="009F1B2F" w:rsidRDefault="00BF0164" w:rsidP="0057135D">
      <w:pPr>
        <w:pStyle w:val="a9"/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 w:rsidRPr="00BF0164">
        <w:rPr>
          <w:sz w:val="26"/>
          <w:szCs w:val="26"/>
        </w:rPr>
        <w:t xml:space="preserve">Отделу экономического развития направить ходатайство в адрес Республиканской трехсторонней комиссии по регулированию социально-трудовых отношений о выделении бесплатных путевок для </w:t>
      </w:r>
      <w:proofErr w:type="gramStart"/>
      <w:r w:rsidRPr="00BF0164">
        <w:rPr>
          <w:sz w:val="26"/>
          <w:szCs w:val="26"/>
        </w:rPr>
        <w:t>детей</w:t>
      </w:r>
      <w:proofErr w:type="gramEnd"/>
      <w:r w:rsidRPr="00BF0164">
        <w:rPr>
          <w:sz w:val="26"/>
          <w:szCs w:val="26"/>
        </w:rPr>
        <w:t xml:space="preserve"> проживающих в районах Крайнего Севера.</w:t>
      </w:r>
    </w:p>
    <w:p w:rsidR="00BF0164" w:rsidRPr="001A61D0" w:rsidRDefault="00BF0164" w:rsidP="0057135D">
      <w:pPr>
        <w:pStyle w:val="a9"/>
        <w:numPr>
          <w:ilvl w:val="0"/>
          <w:numId w:val="32"/>
        </w:numPr>
        <w:ind w:left="0" w:firstLine="709"/>
        <w:jc w:val="both"/>
        <w:rPr>
          <w:sz w:val="26"/>
          <w:szCs w:val="26"/>
        </w:rPr>
      </w:pPr>
      <w:r w:rsidRPr="001A61D0">
        <w:rPr>
          <w:sz w:val="26"/>
          <w:szCs w:val="26"/>
        </w:rPr>
        <w:t xml:space="preserve">Управлению образования </w:t>
      </w:r>
      <w:proofErr w:type="spellStart"/>
      <w:r w:rsidRPr="001A61D0">
        <w:rPr>
          <w:sz w:val="26"/>
          <w:szCs w:val="26"/>
        </w:rPr>
        <w:t>Усть-Цилемского</w:t>
      </w:r>
      <w:proofErr w:type="spellEnd"/>
      <w:r w:rsidRPr="001A61D0">
        <w:rPr>
          <w:sz w:val="26"/>
          <w:szCs w:val="26"/>
        </w:rPr>
        <w:t xml:space="preserve"> района предусмотреть увеличение финансирования на оздоровление и отдых детей </w:t>
      </w:r>
      <w:r w:rsidR="001A61D0" w:rsidRPr="001A61D0">
        <w:rPr>
          <w:sz w:val="26"/>
          <w:szCs w:val="26"/>
        </w:rPr>
        <w:t>в 2020 году.</w:t>
      </w:r>
    </w:p>
    <w:p w:rsidR="0046767F" w:rsidRPr="00586AFC" w:rsidRDefault="0046767F" w:rsidP="005713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</w:p>
    <w:p w:rsidR="004B6348" w:rsidRDefault="00E72DA6" w:rsidP="0057135D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>
        <w:rPr>
          <w:sz w:val="26"/>
          <w:szCs w:val="26"/>
        </w:rPr>
        <w:t>По второму</w:t>
      </w:r>
      <w:r w:rsidR="0046767F" w:rsidRPr="00586AFC">
        <w:rPr>
          <w:sz w:val="26"/>
          <w:szCs w:val="26"/>
        </w:rPr>
        <w:t xml:space="preserve"> вопрос</w:t>
      </w:r>
      <w:r>
        <w:rPr>
          <w:sz w:val="26"/>
          <w:szCs w:val="26"/>
        </w:rPr>
        <w:t>у заслушали</w:t>
      </w:r>
      <w:r w:rsidR="0046767F" w:rsidRPr="00586AFC">
        <w:rPr>
          <w:sz w:val="26"/>
          <w:szCs w:val="26"/>
        </w:rPr>
        <w:t xml:space="preserve"> </w:t>
      </w:r>
      <w:proofErr w:type="spellStart"/>
      <w:r w:rsidR="005E27DB">
        <w:rPr>
          <w:sz w:val="26"/>
          <w:szCs w:val="26"/>
        </w:rPr>
        <w:t>Дуркину</w:t>
      </w:r>
      <w:proofErr w:type="spellEnd"/>
      <w:r w:rsidR="005E27DB">
        <w:rPr>
          <w:sz w:val="26"/>
          <w:szCs w:val="26"/>
        </w:rPr>
        <w:t xml:space="preserve"> Л.М</w:t>
      </w:r>
      <w:r w:rsidR="0046767F" w:rsidRPr="00586AFC">
        <w:rPr>
          <w:sz w:val="26"/>
          <w:szCs w:val="26"/>
        </w:rPr>
        <w:t>.:</w:t>
      </w:r>
      <w:r w:rsidR="00840C1B" w:rsidRPr="00586AFC">
        <w:rPr>
          <w:sz w:val="26"/>
          <w:szCs w:val="26"/>
        </w:rPr>
        <w:t xml:space="preserve"> </w:t>
      </w:r>
      <w:r w:rsidR="005E27DB">
        <w:rPr>
          <w:b w:val="0"/>
          <w:sz w:val="26"/>
          <w:szCs w:val="26"/>
        </w:rPr>
        <w:t>По состоянию на 17.12.2019 года численность работников ГБУЗ РК «</w:t>
      </w:r>
      <w:proofErr w:type="spellStart"/>
      <w:r w:rsidR="005E27DB">
        <w:rPr>
          <w:b w:val="0"/>
          <w:sz w:val="26"/>
          <w:szCs w:val="26"/>
        </w:rPr>
        <w:t>Усть-Цилемская</w:t>
      </w:r>
      <w:proofErr w:type="spellEnd"/>
      <w:r w:rsidR="005E27DB">
        <w:rPr>
          <w:b w:val="0"/>
          <w:sz w:val="26"/>
          <w:szCs w:val="26"/>
        </w:rPr>
        <w:t xml:space="preserve"> ЦРБ» составляет 255 человек: 28 врачей, 111 средний медицинский персонал, 10 младший медицинский персонал, 106 прочий персонал. </w:t>
      </w:r>
    </w:p>
    <w:p w:rsidR="00DA181A" w:rsidRDefault="005E27DB" w:rsidP="0057135D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За 2019 год </w:t>
      </w:r>
      <w:r w:rsidR="004B6348">
        <w:rPr>
          <w:b w:val="0"/>
          <w:sz w:val="26"/>
          <w:szCs w:val="26"/>
        </w:rPr>
        <w:t>прибыло 3 врача: 1 врач – терапевт и 1 врач – педиатр после окончания обучения, 1 врач – анестезиолог-реаниматолог из другого региона. Убыло 6 врачей: врач-анестезиолог, врач-психиатр, врач-офтальмолог, врач-терапевт, врач-акушер-гинеколог (в связи с переездом), врач У</w:t>
      </w:r>
      <w:proofErr w:type="gramStart"/>
      <w:r w:rsidR="004B6348">
        <w:rPr>
          <w:b w:val="0"/>
          <w:sz w:val="26"/>
          <w:szCs w:val="26"/>
        </w:rPr>
        <w:t>ЗД в св</w:t>
      </w:r>
      <w:proofErr w:type="gramEnd"/>
      <w:r w:rsidR="004B6348">
        <w:rPr>
          <w:b w:val="0"/>
          <w:sz w:val="26"/>
          <w:szCs w:val="26"/>
        </w:rPr>
        <w:t>язи со смертью.</w:t>
      </w:r>
    </w:p>
    <w:p w:rsidR="00F0671C" w:rsidRDefault="00F0671C" w:rsidP="0057135D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За 2019 год прибыло 5 </w:t>
      </w:r>
      <w:proofErr w:type="gramStart"/>
      <w:r>
        <w:rPr>
          <w:b w:val="0"/>
          <w:sz w:val="26"/>
          <w:szCs w:val="26"/>
        </w:rPr>
        <w:t>средних</w:t>
      </w:r>
      <w:proofErr w:type="gramEnd"/>
      <w:r>
        <w:rPr>
          <w:b w:val="0"/>
          <w:sz w:val="26"/>
          <w:szCs w:val="26"/>
        </w:rPr>
        <w:t xml:space="preserve"> медицинских работника (1 фельдшер в НУБ и 1 медсестра в хирургию – после окончания обучения, 1 фельдшер в офтальмологический кабинет, 1 акушерка (</w:t>
      </w:r>
      <w:proofErr w:type="spellStart"/>
      <w:r>
        <w:rPr>
          <w:b w:val="0"/>
          <w:sz w:val="26"/>
          <w:szCs w:val="26"/>
        </w:rPr>
        <w:t>Скидская</w:t>
      </w:r>
      <w:proofErr w:type="spellEnd"/>
      <w:r>
        <w:rPr>
          <w:b w:val="0"/>
          <w:sz w:val="26"/>
          <w:szCs w:val="26"/>
        </w:rPr>
        <w:t xml:space="preserve">), 1 медицинская сестра в терапевтическое отделение в связи с переездом из района РК); убыло 7 средних медицинских работников (1 фельдшер </w:t>
      </w:r>
      <w:proofErr w:type="gramStart"/>
      <w:r>
        <w:rPr>
          <w:b w:val="0"/>
          <w:sz w:val="26"/>
          <w:szCs w:val="26"/>
        </w:rPr>
        <w:t>Черногорского</w:t>
      </w:r>
      <w:proofErr w:type="gramEnd"/>
      <w:r>
        <w:rPr>
          <w:b w:val="0"/>
          <w:sz w:val="26"/>
          <w:szCs w:val="26"/>
        </w:rPr>
        <w:t xml:space="preserve"> ФЗП в связи с выходом на пенсию, 1 акушерка), 5 медицинских сестер (в связи с выходом на пенсию и переездом).</w:t>
      </w:r>
    </w:p>
    <w:p w:rsidR="00F0671C" w:rsidRDefault="00F0671C" w:rsidP="0057135D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 врачей и 6 средних медицинских работников находятся в отпуске по беременности и родам и в отпуске по уходу за ребенком. Повысили квалификацию 10 врачей, 19 средних медицинских работника.</w:t>
      </w:r>
      <w:r w:rsidR="00135511">
        <w:rPr>
          <w:b w:val="0"/>
          <w:sz w:val="26"/>
          <w:szCs w:val="26"/>
        </w:rPr>
        <w:t xml:space="preserve"> 3 врача имеют высшую категорию (хирург, стоматолог, невролог), 1 врач имеет первую категорию (анестезиолог).</w:t>
      </w:r>
    </w:p>
    <w:p w:rsidR="00135511" w:rsidRDefault="007F1448" w:rsidP="0057135D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Основной проблемой ГБУЗ РК «</w:t>
      </w:r>
      <w:proofErr w:type="spellStart"/>
      <w:r>
        <w:rPr>
          <w:b w:val="0"/>
          <w:sz w:val="26"/>
          <w:szCs w:val="26"/>
        </w:rPr>
        <w:t>Усть-Цилемская</w:t>
      </w:r>
      <w:proofErr w:type="spellEnd"/>
      <w:r>
        <w:rPr>
          <w:b w:val="0"/>
          <w:sz w:val="26"/>
          <w:szCs w:val="26"/>
        </w:rPr>
        <w:t xml:space="preserve"> ЦРБ» есть и остается – нехватка квалифицированных кадров. </w:t>
      </w:r>
      <w:r w:rsidR="00135511">
        <w:rPr>
          <w:b w:val="0"/>
          <w:sz w:val="26"/>
          <w:szCs w:val="26"/>
        </w:rPr>
        <w:t xml:space="preserve">Остается вакантными должности: врач-офтальмолог, врач-психиатр, </w:t>
      </w:r>
      <w:proofErr w:type="spellStart"/>
      <w:r w:rsidR="00135511">
        <w:rPr>
          <w:b w:val="0"/>
          <w:sz w:val="26"/>
          <w:szCs w:val="26"/>
        </w:rPr>
        <w:t>врач-оториноларинголог</w:t>
      </w:r>
      <w:proofErr w:type="spellEnd"/>
      <w:r w:rsidR="00135511">
        <w:rPr>
          <w:b w:val="0"/>
          <w:sz w:val="26"/>
          <w:szCs w:val="26"/>
        </w:rPr>
        <w:t xml:space="preserve">, врач УЗД, врач-онколог, врач-акушер-гинеколог, врач-терапевт терапевтического отделения, врач-стоматолог, врач по спортивной медицине, врач по паллиативной помощи, ВОП </w:t>
      </w:r>
      <w:proofErr w:type="spellStart"/>
      <w:r w:rsidR="00135511">
        <w:rPr>
          <w:b w:val="0"/>
          <w:sz w:val="26"/>
          <w:szCs w:val="26"/>
        </w:rPr>
        <w:t>Пижемской</w:t>
      </w:r>
      <w:proofErr w:type="spellEnd"/>
      <w:r w:rsidR="00135511">
        <w:rPr>
          <w:b w:val="0"/>
          <w:sz w:val="26"/>
          <w:szCs w:val="26"/>
        </w:rPr>
        <w:t xml:space="preserve"> ВА.</w:t>
      </w:r>
    </w:p>
    <w:p w:rsidR="00135511" w:rsidRDefault="00135511" w:rsidP="0057135D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Подготовка студентов: 11 </w:t>
      </w:r>
      <w:proofErr w:type="spellStart"/>
      <w:r>
        <w:rPr>
          <w:b w:val="0"/>
          <w:sz w:val="26"/>
          <w:szCs w:val="26"/>
        </w:rPr>
        <w:t>целевиков</w:t>
      </w:r>
      <w:proofErr w:type="spellEnd"/>
      <w:r>
        <w:rPr>
          <w:b w:val="0"/>
          <w:sz w:val="26"/>
          <w:szCs w:val="26"/>
        </w:rPr>
        <w:t xml:space="preserve"> (3 заканчивают обучение в 2020 году); 6 контрактников (1 заканчивает обучение в 2020 году).</w:t>
      </w:r>
    </w:p>
    <w:p w:rsidR="00A56ECB" w:rsidRDefault="007F1448" w:rsidP="0057135D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Второй немаловажной проблемой остается нехватка жилья для переезжающих из других местностей врачей и медицинских работников.</w:t>
      </w:r>
    </w:p>
    <w:p w:rsidR="00317136" w:rsidRDefault="00317136" w:rsidP="0057135D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 w:rsidRPr="00301674">
        <w:rPr>
          <w:sz w:val="26"/>
          <w:szCs w:val="26"/>
        </w:rPr>
        <w:t xml:space="preserve">Носова Е.И.: </w:t>
      </w:r>
      <w:r w:rsidR="00547157">
        <w:rPr>
          <w:b w:val="0"/>
          <w:sz w:val="26"/>
          <w:szCs w:val="26"/>
        </w:rPr>
        <w:t xml:space="preserve">Студенты все </w:t>
      </w:r>
      <w:r w:rsidR="00547157" w:rsidRPr="00C37973">
        <w:rPr>
          <w:b w:val="0"/>
          <w:sz w:val="26"/>
          <w:szCs w:val="26"/>
        </w:rPr>
        <w:t>чаще после учебы стали оставаться в городах, думая</w:t>
      </w:r>
      <w:r w:rsidR="002C691A" w:rsidRPr="00C37973">
        <w:rPr>
          <w:b w:val="0"/>
          <w:sz w:val="26"/>
          <w:szCs w:val="26"/>
        </w:rPr>
        <w:t>,</w:t>
      </w:r>
      <w:r w:rsidR="00547157" w:rsidRPr="00C37973">
        <w:rPr>
          <w:b w:val="0"/>
          <w:sz w:val="26"/>
          <w:szCs w:val="26"/>
        </w:rPr>
        <w:t xml:space="preserve"> что там больше возможностей и перспектив</w:t>
      </w:r>
      <w:r w:rsidR="002C691A" w:rsidRPr="00C37973">
        <w:rPr>
          <w:b w:val="0"/>
          <w:sz w:val="26"/>
          <w:szCs w:val="26"/>
        </w:rPr>
        <w:t>. Считаю правильным вернуться к системе распределения студентов в районы.</w:t>
      </w:r>
    </w:p>
    <w:p w:rsidR="002C691A" w:rsidRPr="00301674" w:rsidRDefault="002C691A" w:rsidP="0057135D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proofErr w:type="spellStart"/>
      <w:proofErr w:type="gramStart"/>
      <w:r w:rsidRPr="00F61C1E">
        <w:rPr>
          <w:sz w:val="26"/>
          <w:szCs w:val="26"/>
        </w:rPr>
        <w:t>Еремеева</w:t>
      </w:r>
      <w:proofErr w:type="spellEnd"/>
      <w:r w:rsidRPr="00F61C1E">
        <w:rPr>
          <w:sz w:val="26"/>
          <w:szCs w:val="26"/>
        </w:rPr>
        <w:t xml:space="preserve"> Е.Е.:</w:t>
      </w:r>
      <w:r>
        <w:rPr>
          <w:b w:val="0"/>
          <w:sz w:val="26"/>
          <w:szCs w:val="26"/>
        </w:rPr>
        <w:t xml:space="preserve"> Необходимо увеличивать</w:t>
      </w:r>
      <w:r w:rsidR="00F61C1E">
        <w:rPr>
          <w:b w:val="0"/>
          <w:sz w:val="26"/>
          <w:szCs w:val="26"/>
        </w:rPr>
        <w:t xml:space="preserve"> число</w:t>
      </w:r>
      <w:r>
        <w:rPr>
          <w:b w:val="0"/>
          <w:sz w:val="26"/>
          <w:szCs w:val="26"/>
        </w:rPr>
        <w:t xml:space="preserve"> целевых </w:t>
      </w:r>
      <w:r w:rsidR="00F61C1E">
        <w:rPr>
          <w:b w:val="0"/>
          <w:sz w:val="26"/>
          <w:szCs w:val="26"/>
        </w:rPr>
        <w:t>направлений, чтобы быть уверенными в том, что после обучения студенты вернутся в обратно в район.</w:t>
      </w:r>
      <w:proofErr w:type="gramEnd"/>
    </w:p>
    <w:p w:rsidR="00F72C9E" w:rsidRPr="00586AFC" w:rsidRDefault="00F72C9E" w:rsidP="0057135D">
      <w:pPr>
        <w:suppressAutoHyphens w:val="0"/>
        <w:autoSpaceDE w:val="0"/>
        <w:autoSpaceDN w:val="0"/>
        <w:ind w:firstLine="708"/>
        <w:jc w:val="both"/>
        <w:rPr>
          <w:color w:val="000000"/>
          <w:spacing w:val="-3"/>
          <w:sz w:val="26"/>
          <w:szCs w:val="26"/>
        </w:rPr>
      </w:pPr>
      <w:r w:rsidRPr="00586AFC">
        <w:rPr>
          <w:color w:val="000000"/>
          <w:spacing w:val="-3"/>
          <w:sz w:val="26"/>
          <w:szCs w:val="26"/>
        </w:rPr>
        <w:t>РЕШИЛИ:</w:t>
      </w:r>
    </w:p>
    <w:p w:rsidR="00F72C9E" w:rsidRDefault="00E72DA6" w:rsidP="0057135D">
      <w:pPr>
        <w:pStyle w:val="ConsPlusTitle"/>
        <w:widowControl/>
        <w:numPr>
          <w:ilvl w:val="0"/>
          <w:numId w:val="30"/>
        </w:numPr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Информацию принять к сведению</w:t>
      </w:r>
      <w:r w:rsidR="00F72C9E" w:rsidRPr="00586AFC">
        <w:rPr>
          <w:b w:val="0"/>
          <w:sz w:val="26"/>
          <w:szCs w:val="26"/>
        </w:rPr>
        <w:t>.</w:t>
      </w:r>
    </w:p>
    <w:p w:rsidR="00F72C9E" w:rsidRPr="009B1039" w:rsidRDefault="00F61C1E" w:rsidP="0057135D">
      <w:pPr>
        <w:pStyle w:val="ConsPlusTitle"/>
        <w:widowControl/>
        <w:numPr>
          <w:ilvl w:val="0"/>
          <w:numId w:val="30"/>
        </w:numPr>
        <w:ind w:left="0" w:firstLine="709"/>
        <w:jc w:val="both"/>
        <w:outlineLvl w:val="0"/>
        <w:rPr>
          <w:b w:val="0"/>
          <w:sz w:val="26"/>
          <w:szCs w:val="26"/>
        </w:rPr>
      </w:pPr>
      <w:r w:rsidRPr="009B1039">
        <w:rPr>
          <w:b w:val="0"/>
          <w:sz w:val="26"/>
          <w:szCs w:val="26"/>
        </w:rPr>
        <w:t xml:space="preserve">Отделу экономического развития подготовить письмо в Министерство здравоохранения РК с просьбой рассмотреть вопрос </w:t>
      </w:r>
      <w:r w:rsidR="00C37973" w:rsidRPr="009B1039">
        <w:rPr>
          <w:b w:val="0"/>
          <w:sz w:val="26"/>
          <w:szCs w:val="26"/>
        </w:rPr>
        <w:t>о возвращении</w:t>
      </w:r>
      <w:r w:rsidRPr="009B1039">
        <w:rPr>
          <w:b w:val="0"/>
          <w:sz w:val="26"/>
          <w:szCs w:val="26"/>
        </w:rPr>
        <w:t xml:space="preserve"> к системе распределения студентов в районы</w:t>
      </w:r>
      <w:r w:rsidR="009B1039" w:rsidRPr="009B1039">
        <w:rPr>
          <w:b w:val="0"/>
          <w:sz w:val="26"/>
          <w:szCs w:val="26"/>
        </w:rPr>
        <w:t xml:space="preserve"> Крайнего Севера</w:t>
      </w:r>
      <w:r w:rsidRPr="009B1039">
        <w:rPr>
          <w:b w:val="0"/>
          <w:sz w:val="26"/>
          <w:szCs w:val="26"/>
        </w:rPr>
        <w:t xml:space="preserve"> и </w:t>
      </w:r>
      <w:r w:rsidR="009B1039" w:rsidRPr="009B1039">
        <w:rPr>
          <w:b w:val="0"/>
          <w:sz w:val="26"/>
          <w:szCs w:val="26"/>
        </w:rPr>
        <w:t xml:space="preserve">о </w:t>
      </w:r>
      <w:r w:rsidRPr="009B1039">
        <w:rPr>
          <w:b w:val="0"/>
          <w:sz w:val="26"/>
          <w:szCs w:val="26"/>
        </w:rPr>
        <w:t>необходимо</w:t>
      </w:r>
      <w:r w:rsidR="009B1039" w:rsidRPr="009B1039">
        <w:rPr>
          <w:b w:val="0"/>
          <w:sz w:val="26"/>
          <w:szCs w:val="26"/>
        </w:rPr>
        <w:t>сти</w:t>
      </w:r>
      <w:r w:rsidRPr="009B1039">
        <w:rPr>
          <w:b w:val="0"/>
          <w:sz w:val="26"/>
          <w:szCs w:val="26"/>
        </w:rPr>
        <w:t xml:space="preserve"> увелич</w:t>
      </w:r>
      <w:r w:rsidR="009B1039" w:rsidRPr="009B1039">
        <w:rPr>
          <w:b w:val="0"/>
          <w:sz w:val="26"/>
          <w:szCs w:val="26"/>
        </w:rPr>
        <w:t>ения</w:t>
      </w:r>
      <w:r w:rsidRPr="009B1039">
        <w:rPr>
          <w:b w:val="0"/>
          <w:sz w:val="26"/>
          <w:szCs w:val="26"/>
        </w:rPr>
        <w:t xml:space="preserve"> числ</w:t>
      </w:r>
      <w:r w:rsidR="009B1039" w:rsidRPr="009B1039">
        <w:rPr>
          <w:b w:val="0"/>
          <w:sz w:val="26"/>
          <w:szCs w:val="26"/>
        </w:rPr>
        <w:t>а</w:t>
      </w:r>
      <w:r w:rsidRPr="009B1039">
        <w:rPr>
          <w:b w:val="0"/>
          <w:sz w:val="26"/>
          <w:szCs w:val="26"/>
        </w:rPr>
        <w:t xml:space="preserve"> целевых направлений.</w:t>
      </w:r>
    </w:p>
    <w:p w:rsidR="00F61C1E" w:rsidRPr="00586AFC" w:rsidRDefault="00F61C1E" w:rsidP="005713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</w:p>
    <w:p w:rsidR="00AF2FBE" w:rsidRPr="009D6292" w:rsidRDefault="00D330F8" w:rsidP="0057135D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 w:rsidRPr="00A54AE6">
        <w:rPr>
          <w:sz w:val="26"/>
          <w:szCs w:val="26"/>
        </w:rPr>
        <w:t>По третьему вопросу</w:t>
      </w:r>
      <w:r w:rsidR="00A54AE6" w:rsidRPr="00A54AE6">
        <w:rPr>
          <w:sz w:val="26"/>
          <w:szCs w:val="26"/>
        </w:rPr>
        <w:t>:</w:t>
      </w:r>
      <w:r w:rsidRPr="00A54AE6">
        <w:rPr>
          <w:sz w:val="26"/>
          <w:szCs w:val="26"/>
        </w:rPr>
        <w:t xml:space="preserve"> </w:t>
      </w:r>
      <w:r w:rsidRPr="00A54AE6">
        <w:rPr>
          <w:b w:val="0"/>
          <w:sz w:val="26"/>
          <w:szCs w:val="26"/>
        </w:rPr>
        <w:t xml:space="preserve">заслушали </w:t>
      </w:r>
      <w:r w:rsidR="00A54AE6" w:rsidRPr="00A54AE6">
        <w:rPr>
          <w:b w:val="0"/>
          <w:sz w:val="26"/>
          <w:szCs w:val="26"/>
        </w:rPr>
        <w:t>предложение членов</w:t>
      </w:r>
      <w:r w:rsidR="00A54AE6">
        <w:rPr>
          <w:sz w:val="26"/>
          <w:szCs w:val="26"/>
        </w:rPr>
        <w:t xml:space="preserve"> </w:t>
      </w:r>
      <w:r w:rsidR="00A54AE6" w:rsidRPr="00A54AE6">
        <w:rPr>
          <w:b w:val="0"/>
          <w:sz w:val="26"/>
          <w:szCs w:val="26"/>
        </w:rPr>
        <w:t xml:space="preserve">комиссии о внесении </w:t>
      </w:r>
      <w:r w:rsidR="00A54AE6" w:rsidRPr="009D6292">
        <w:rPr>
          <w:b w:val="0"/>
          <w:sz w:val="26"/>
          <w:szCs w:val="26"/>
        </w:rPr>
        <w:t xml:space="preserve">изменений и предложений в план работы </w:t>
      </w:r>
      <w:r w:rsidR="009D6292" w:rsidRPr="009D6292">
        <w:rPr>
          <w:b w:val="0"/>
          <w:sz w:val="26"/>
          <w:szCs w:val="26"/>
        </w:rPr>
        <w:t>комиссии</w:t>
      </w:r>
      <w:r w:rsidR="00A54AE6" w:rsidRPr="009D6292">
        <w:rPr>
          <w:b w:val="0"/>
          <w:sz w:val="26"/>
          <w:szCs w:val="26"/>
        </w:rPr>
        <w:t xml:space="preserve"> на 2020 год.</w:t>
      </w:r>
    </w:p>
    <w:p w:rsidR="00303650" w:rsidRPr="009D6292" w:rsidRDefault="00303650" w:rsidP="0057135D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 w:rsidRPr="009D6292">
        <w:rPr>
          <w:b w:val="0"/>
          <w:sz w:val="26"/>
          <w:szCs w:val="26"/>
        </w:rPr>
        <w:t>РЕШИЛИ:</w:t>
      </w:r>
    </w:p>
    <w:p w:rsidR="00A54AE6" w:rsidRPr="009D6292" w:rsidRDefault="00A54AE6" w:rsidP="0057135D">
      <w:pPr>
        <w:pStyle w:val="ConsPlusTitle"/>
        <w:widowControl/>
        <w:numPr>
          <w:ilvl w:val="0"/>
          <w:numId w:val="37"/>
        </w:numPr>
        <w:ind w:left="0" w:firstLine="708"/>
        <w:jc w:val="both"/>
        <w:outlineLvl w:val="0"/>
        <w:rPr>
          <w:b w:val="0"/>
          <w:sz w:val="26"/>
          <w:szCs w:val="26"/>
        </w:rPr>
      </w:pPr>
      <w:r w:rsidRPr="009D6292">
        <w:rPr>
          <w:b w:val="0"/>
          <w:sz w:val="26"/>
          <w:szCs w:val="26"/>
        </w:rPr>
        <w:t xml:space="preserve">Отделу экономического развития </w:t>
      </w:r>
      <w:r w:rsidR="009D6292" w:rsidRPr="009D6292">
        <w:rPr>
          <w:b w:val="0"/>
          <w:sz w:val="26"/>
          <w:szCs w:val="26"/>
        </w:rPr>
        <w:t>доработать план работы комиссии на 2020 год с включением всех предложений и замечаний.</w:t>
      </w:r>
    </w:p>
    <w:p w:rsidR="009D6292" w:rsidRPr="009D6292" w:rsidRDefault="009D6292" w:rsidP="0057135D">
      <w:pPr>
        <w:pStyle w:val="ConsPlusTitle"/>
        <w:widowControl/>
        <w:numPr>
          <w:ilvl w:val="0"/>
          <w:numId w:val="37"/>
        </w:numPr>
        <w:ind w:left="0" w:firstLine="709"/>
        <w:jc w:val="both"/>
        <w:outlineLvl w:val="0"/>
        <w:rPr>
          <w:b w:val="0"/>
          <w:sz w:val="26"/>
          <w:szCs w:val="26"/>
        </w:rPr>
      </w:pPr>
      <w:r w:rsidRPr="009D6292">
        <w:rPr>
          <w:b w:val="0"/>
          <w:sz w:val="26"/>
          <w:szCs w:val="26"/>
        </w:rPr>
        <w:t xml:space="preserve">Носовой Е.И.: </w:t>
      </w:r>
      <w:r w:rsidR="00AF2FBE">
        <w:rPr>
          <w:b w:val="0"/>
          <w:sz w:val="26"/>
          <w:szCs w:val="26"/>
        </w:rPr>
        <w:t xml:space="preserve">от лица председателя общественной организации «Предприниматель» подготовить проблемные вопросы, которые волную </w:t>
      </w:r>
      <w:r w:rsidR="00AF2FBE">
        <w:rPr>
          <w:b w:val="0"/>
          <w:sz w:val="26"/>
          <w:szCs w:val="26"/>
        </w:rPr>
        <w:lastRenderedPageBreak/>
        <w:t>предпринимательское сообщество (вопросы по северным</w:t>
      </w:r>
      <w:r w:rsidR="005F5D88">
        <w:rPr>
          <w:b w:val="0"/>
          <w:sz w:val="26"/>
          <w:szCs w:val="26"/>
        </w:rPr>
        <w:t xml:space="preserve"> надбавкам, по социальным налогам, выплат</w:t>
      </w:r>
      <w:r w:rsidR="0007267A">
        <w:rPr>
          <w:b w:val="0"/>
          <w:sz w:val="26"/>
          <w:szCs w:val="26"/>
        </w:rPr>
        <w:t>е</w:t>
      </w:r>
      <w:r w:rsidR="005F5D88">
        <w:rPr>
          <w:b w:val="0"/>
          <w:sz w:val="26"/>
          <w:szCs w:val="26"/>
        </w:rPr>
        <w:t xml:space="preserve"> бесплатного проезда работникам</w:t>
      </w:r>
      <w:r w:rsidR="00AF2FBE">
        <w:rPr>
          <w:b w:val="0"/>
          <w:sz w:val="26"/>
          <w:szCs w:val="26"/>
        </w:rPr>
        <w:t>)</w:t>
      </w:r>
      <w:r w:rsidR="005F5D88">
        <w:rPr>
          <w:b w:val="0"/>
          <w:sz w:val="26"/>
          <w:szCs w:val="26"/>
        </w:rPr>
        <w:t>.</w:t>
      </w:r>
    </w:p>
    <w:p w:rsidR="009D6292" w:rsidRPr="00F61C1E" w:rsidRDefault="009D6292" w:rsidP="0057135D">
      <w:pPr>
        <w:pStyle w:val="ConsPlusTitle"/>
        <w:widowControl/>
        <w:jc w:val="both"/>
        <w:outlineLvl w:val="0"/>
        <w:rPr>
          <w:b w:val="0"/>
          <w:color w:val="FF0000"/>
          <w:sz w:val="26"/>
          <w:szCs w:val="26"/>
        </w:rPr>
      </w:pPr>
    </w:p>
    <w:p w:rsidR="002069C6" w:rsidRDefault="002F6D5B" w:rsidP="0057135D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>
        <w:rPr>
          <w:sz w:val="26"/>
          <w:szCs w:val="26"/>
        </w:rPr>
        <w:t>Четвертый вопрос в повестке дня:</w:t>
      </w:r>
      <w:r w:rsidRPr="002F6D5B">
        <w:rPr>
          <w:sz w:val="26"/>
          <w:szCs w:val="26"/>
        </w:rPr>
        <w:t xml:space="preserve"> </w:t>
      </w:r>
      <w:r w:rsidRPr="002F6D5B">
        <w:rPr>
          <w:b w:val="0"/>
          <w:sz w:val="26"/>
          <w:szCs w:val="26"/>
        </w:rPr>
        <w:t>Согласование проекта территориального соглашения по социально-экономическим вопросам между администрацией муниципального образования муниципального района «</w:t>
      </w:r>
      <w:proofErr w:type="spellStart"/>
      <w:r w:rsidRPr="002F6D5B">
        <w:rPr>
          <w:b w:val="0"/>
          <w:sz w:val="26"/>
          <w:szCs w:val="26"/>
        </w:rPr>
        <w:t>Усть-Цилемский</w:t>
      </w:r>
      <w:proofErr w:type="spellEnd"/>
      <w:r w:rsidRPr="002F6D5B">
        <w:rPr>
          <w:b w:val="0"/>
          <w:sz w:val="26"/>
          <w:szCs w:val="26"/>
        </w:rPr>
        <w:t>», сторонами, представляющими работников и работодателей в муниципальном образовании муниципального района «</w:t>
      </w:r>
      <w:proofErr w:type="spellStart"/>
      <w:r w:rsidRPr="002F6D5B">
        <w:rPr>
          <w:b w:val="0"/>
          <w:sz w:val="26"/>
          <w:szCs w:val="26"/>
        </w:rPr>
        <w:t>Усть-Цилемский</w:t>
      </w:r>
      <w:proofErr w:type="spellEnd"/>
      <w:r w:rsidRPr="002F6D5B">
        <w:rPr>
          <w:b w:val="0"/>
          <w:sz w:val="26"/>
          <w:szCs w:val="26"/>
        </w:rPr>
        <w:t>» на 2020-2022 годы</w:t>
      </w:r>
      <w:r>
        <w:rPr>
          <w:b w:val="0"/>
          <w:sz w:val="26"/>
          <w:szCs w:val="26"/>
        </w:rPr>
        <w:t>.</w:t>
      </w:r>
    </w:p>
    <w:p w:rsidR="002F6D5B" w:rsidRDefault="002F6D5B" w:rsidP="0057135D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РЕШИЛИ: </w:t>
      </w:r>
    </w:p>
    <w:p w:rsidR="002F6D5B" w:rsidRDefault="002F6D5B" w:rsidP="0057135D">
      <w:pPr>
        <w:pStyle w:val="ConsPlusTitle"/>
        <w:widowControl/>
        <w:numPr>
          <w:ilvl w:val="0"/>
          <w:numId w:val="38"/>
        </w:numPr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Вопрос по согласованию проекта снять с повестки дня.</w:t>
      </w:r>
    </w:p>
    <w:p w:rsidR="002F6D5B" w:rsidRPr="002F6D5B" w:rsidRDefault="002F6D5B" w:rsidP="0057135D">
      <w:pPr>
        <w:pStyle w:val="ConsPlusTitle"/>
        <w:widowControl/>
        <w:numPr>
          <w:ilvl w:val="0"/>
          <w:numId w:val="38"/>
        </w:numPr>
        <w:ind w:left="0" w:firstLine="709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Отделу экономического развития доработать соглашение в соответствии с </w:t>
      </w:r>
      <w:r w:rsidR="00106E69">
        <w:rPr>
          <w:b w:val="0"/>
          <w:sz w:val="26"/>
          <w:szCs w:val="26"/>
        </w:rPr>
        <w:t>предложениями членов комиссии.</w:t>
      </w:r>
      <w:r>
        <w:rPr>
          <w:b w:val="0"/>
          <w:sz w:val="26"/>
          <w:szCs w:val="26"/>
        </w:rPr>
        <w:t xml:space="preserve"> </w:t>
      </w:r>
    </w:p>
    <w:p w:rsidR="005F5D88" w:rsidRPr="00F61C1E" w:rsidRDefault="005F5D88" w:rsidP="0057135D">
      <w:pPr>
        <w:pStyle w:val="ConsPlusTitle"/>
        <w:widowControl/>
        <w:ind w:firstLine="708"/>
        <w:jc w:val="both"/>
        <w:outlineLvl w:val="0"/>
        <w:rPr>
          <w:b w:val="0"/>
          <w:color w:val="FF0000"/>
          <w:sz w:val="26"/>
          <w:szCs w:val="26"/>
        </w:rPr>
      </w:pPr>
    </w:p>
    <w:p w:rsidR="006666F1" w:rsidRPr="00D80FB7" w:rsidRDefault="00C61290" w:rsidP="0057135D">
      <w:pPr>
        <w:pStyle w:val="ConsPlusTitle"/>
        <w:widowControl/>
        <w:ind w:firstLine="708"/>
        <w:jc w:val="both"/>
        <w:outlineLvl w:val="0"/>
        <w:rPr>
          <w:sz w:val="26"/>
          <w:szCs w:val="26"/>
        </w:rPr>
      </w:pPr>
      <w:r w:rsidRPr="00D80FB7">
        <w:rPr>
          <w:sz w:val="26"/>
          <w:szCs w:val="26"/>
        </w:rPr>
        <w:t>Исполнение поручений предыдущего заседания комиссии</w:t>
      </w:r>
      <w:r w:rsidR="00B01E33" w:rsidRPr="00D80FB7">
        <w:rPr>
          <w:sz w:val="26"/>
          <w:szCs w:val="26"/>
        </w:rPr>
        <w:t>, озвучила</w:t>
      </w:r>
      <w:r w:rsidRPr="00D80FB7">
        <w:rPr>
          <w:sz w:val="26"/>
          <w:szCs w:val="26"/>
        </w:rPr>
        <w:t xml:space="preserve"> </w:t>
      </w:r>
      <w:r w:rsidR="007C19B4" w:rsidRPr="00D80FB7">
        <w:rPr>
          <w:sz w:val="26"/>
          <w:szCs w:val="26"/>
        </w:rPr>
        <w:t>Сальникова</w:t>
      </w:r>
      <w:r w:rsidRPr="00D80FB7">
        <w:rPr>
          <w:sz w:val="26"/>
          <w:szCs w:val="26"/>
        </w:rPr>
        <w:t xml:space="preserve"> </w:t>
      </w:r>
      <w:r w:rsidR="007C19B4" w:rsidRPr="00D80FB7">
        <w:rPr>
          <w:sz w:val="26"/>
          <w:szCs w:val="26"/>
        </w:rPr>
        <w:t>В.С.</w:t>
      </w:r>
      <w:r w:rsidR="00355BD3" w:rsidRPr="00D80FB7">
        <w:rPr>
          <w:sz w:val="26"/>
          <w:szCs w:val="26"/>
        </w:rPr>
        <w:t xml:space="preserve">: </w:t>
      </w:r>
    </w:p>
    <w:p w:rsidR="00106E69" w:rsidRPr="00106E69" w:rsidRDefault="00106E69" w:rsidP="0057135D">
      <w:pPr>
        <w:pStyle w:val="a9"/>
        <w:numPr>
          <w:ilvl w:val="0"/>
          <w:numId w:val="39"/>
        </w:numPr>
        <w:ind w:left="0" w:firstLine="426"/>
        <w:jc w:val="both"/>
        <w:rPr>
          <w:sz w:val="26"/>
          <w:szCs w:val="26"/>
        </w:rPr>
      </w:pPr>
      <w:r w:rsidRPr="00106E69">
        <w:rPr>
          <w:sz w:val="26"/>
          <w:szCs w:val="26"/>
        </w:rPr>
        <w:t>Отделу экономического развития подготовить письма в правительство Республики Коми, Госсовет РК  с просьбой рассмотреть вопрос о возмещении северных надбавок субъектам малого и среднего предпринимательства района, а так же снижении ставки социального налога.</w:t>
      </w:r>
    </w:p>
    <w:p w:rsidR="00106E69" w:rsidRPr="00106E69" w:rsidRDefault="00106E69" w:rsidP="0057135D">
      <w:pPr>
        <w:ind w:firstLine="708"/>
        <w:jc w:val="both"/>
        <w:rPr>
          <w:sz w:val="26"/>
          <w:szCs w:val="26"/>
        </w:rPr>
      </w:pPr>
      <w:r w:rsidRPr="00106E69">
        <w:rPr>
          <w:sz w:val="26"/>
          <w:szCs w:val="26"/>
        </w:rPr>
        <w:t xml:space="preserve">ОЭР в адрес Администрации Главы РК было направлено письмо о рассмотрении предложения бизнес сообщества о субсидировании субъектам малого и среднего предпринимательства, осуществляющим свою деятельность в районах Крайнего Севера, северных надбавок выплачиваемых работникам, а так же снижении ставки социального налога. </w:t>
      </w:r>
      <w:r w:rsidR="00D80FB7">
        <w:rPr>
          <w:sz w:val="26"/>
          <w:szCs w:val="26"/>
        </w:rPr>
        <w:t>Ответ пока не получен.</w:t>
      </w:r>
    </w:p>
    <w:p w:rsidR="00106E69" w:rsidRPr="00106E69" w:rsidRDefault="00106E69" w:rsidP="0057135D">
      <w:pPr>
        <w:pStyle w:val="ConsPlusTitle"/>
        <w:widowControl/>
        <w:numPr>
          <w:ilvl w:val="0"/>
          <w:numId w:val="39"/>
        </w:numPr>
        <w:ind w:left="0" w:firstLine="426"/>
        <w:jc w:val="both"/>
        <w:outlineLvl w:val="0"/>
        <w:rPr>
          <w:b w:val="0"/>
          <w:sz w:val="26"/>
          <w:szCs w:val="26"/>
        </w:rPr>
      </w:pPr>
      <w:r w:rsidRPr="00106E69">
        <w:rPr>
          <w:b w:val="0"/>
          <w:sz w:val="26"/>
          <w:szCs w:val="26"/>
        </w:rPr>
        <w:t>Отделу экономического развития к следующему заседанию комиссии подготовить проект соглашения с включением поступивших рекомендаций.</w:t>
      </w:r>
    </w:p>
    <w:p w:rsidR="00106E69" w:rsidRPr="00106E69" w:rsidRDefault="00106E69" w:rsidP="0057135D">
      <w:pPr>
        <w:pStyle w:val="ConsPlusTitle"/>
        <w:widowControl/>
        <w:ind w:firstLine="426"/>
        <w:jc w:val="both"/>
        <w:outlineLvl w:val="0"/>
        <w:rPr>
          <w:b w:val="0"/>
          <w:sz w:val="26"/>
          <w:szCs w:val="26"/>
        </w:rPr>
      </w:pPr>
      <w:r w:rsidRPr="00106E69">
        <w:rPr>
          <w:b w:val="0"/>
          <w:sz w:val="26"/>
          <w:szCs w:val="26"/>
        </w:rPr>
        <w:t>Проект данного соглашения был подготовлен и направлен членам комиссии для рассмотрения и внесения предложений.</w:t>
      </w:r>
    </w:p>
    <w:p w:rsidR="00106E69" w:rsidRPr="00106E69" w:rsidRDefault="00106E69" w:rsidP="0057135D">
      <w:pPr>
        <w:pStyle w:val="ConsPlusTitle"/>
        <w:widowControl/>
        <w:numPr>
          <w:ilvl w:val="0"/>
          <w:numId w:val="39"/>
        </w:numPr>
        <w:ind w:left="0" w:firstLine="426"/>
        <w:jc w:val="both"/>
        <w:outlineLvl w:val="0"/>
        <w:rPr>
          <w:b w:val="0"/>
          <w:sz w:val="26"/>
          <w:szCs w:val="26"/>
        </w:rPr>
      </w:pPr>
      <w:r w:rsidRPr="00106E69">
        <w:rPr>
          <w:b w:val="0"/>
          <w:sz w:val="26"/>
          <w:szCs w:val="26"/>
        </w:rPr>
        <w:t>Отделу экономического развития проверить по ИНН количество человек, зарегистрированных в обособленные подразделения федеральных торговых сетей «Магнит» и «Пятерочка»;</w:t>
      </w:r>
    </w:p>
    <w:p w:rsidR="00106E69" w:rsidRPr="00106E69" w:rsidRDefault="00106E69" w:rsidP="0057135D">
      <w:pPr>
        <w:pStyle w:val="ConsPlusTitle"/>
        <w:widowControl/>
        <w:ind w:left="426"/>
        <w:jc w:val="both"/>
        <w:outlineLvl w:val="0"/>
        <w:rPr>
          <w:b w:val="0"/>
          <w:sz w:val="26"/>
          <w:szCs w:val="26"/>
        </w:rPr>
      </w:pPr>
      <w:r w:rsidRPr="00106E69">
        <w:rPr>
          <w:b w:val="0"/>
          <w:sz w:val="26"/>
          <w:szCs w:val="26"/>
        </w:rPr>
        <w:t>Данная информация отсутствует.</w:t>
      </w:r>
    </w:p>
    <w:p w:rsidR="00106E69" w:rsidRPr="00106E69" w:rsidRDefault="00106E69" w:rsidP="0057135D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</w:p>
    <w:p w:rsidR="00106E69" w:rsidRPr="00106E69" w:rsidRDefault="00106E69" w:rsidP="0057135D">
      <w:pPr>
        <w:pStyle w:val="ConsPlusTitle"/>
        <w:widowControl/>
        <w:ind w:firstLine="426"/>
        <w:jc w:val="both"/>
        <w:outlineLvl w:val="0"/>
        <w:rPr>
          <w:b w:val="0"/>
          <w:sz w:val="26"/>
          <w:szCs w:val="26"/>
        </w:rPr>
      </w:pPr>
      <w:r w:rsidRPr="00106E69">
        <w:rPr>
          <w:b w:val="0"/>
          <w:sz w:val="26"/>
          <w:szCs w:val="26"/>
        </w:rPr>
        <w:t xml:space="preserve">В мае текущего года от трехсторонней комиссии была направлена заявка на участие в республиканском конкурсе по развитию социального партнерства среди муниципальных образований Республики Коми. </w:t>
      </w:r>
    </w:p>
    <w:p w:rsidR="007C19B4" w:rsidRDefault="00106E69" w:rsidP="0057135D">
      <w:pPr>
        <w:pStyle w:val="ConsPlusTitle"/>
        <w:widowControl/>
        <w:ind w:firstLine="426"/>
        <w:jc w:val="both"/>
        <w:outlineLvl w:val="0"/>
        <w:rPr>
          <w:b w:val="0"/>
          <w:sz w:val="26"/>
          <w:szCs w:val="26"/>
        </w:rPr>
      </w:pPr>
      <w:r w:rsidRPr="00106E69">
        <w:rPr>
          <w:b w:val="0"/>
          <w:sz w:val="26"/>
          <w:szCs w:val="26"/>
        </w:rPr>
        <w:t>В данном конкурсе наш район занял 1 место среди муниципальных образований муниципальных районом РК.</w:t>
      </w:r>
      <w:r w:rsidR="00E70700">
        <w:rPr>
          <w:b w:val="0"/>
          <w:sz w:val="26"/>
          <w:szCs w:val="26"/>
        </w:rPr>
        <w:t xml:space="preserve"> </w:t>
      </w:r>
    </w:p>
    <w:p w:rsidR="00106E69" w:rsidRPr="00106E69" w:rsidRDefault="00106E69" w:rsidP="00106E69">
      <w:pPr>
        <w:pStyle w:val="ConsPlusTitle"/>
        <w:widowControl/>
        <w:ind w:firstLine="426"/>
        <w:jc w:val="both"/>
        <w:outlineLvl w:val="0"/>
        <w:rPr>
          <w:b w:val="0"/>
          <w:sz w:val="26"/>
          <w:szCs w:val="26"/>
        </w:rPr>
      </w:pPr>
    </w:p>
    <w:p w:rsidR="00CB62F3" w:rsidRPr="00586AFC" w:rsidRDefault="00CB62F3" w:rsidP="002A28AD">
      <w:pPr>
        <w:jc w:val="both"/>
        <w:rPr>
          <w:sz w:val="26"/>
          <w:szCs w:val="26"/>
        </w:rPr>
      </w:pPr>
    </w:p>
    <w:p w:rsidR="008A5F4C" w:rsidRPr="00586AFC" w:rsidRDefault="00B238CB" w:rsidP="00952256">
      <w:pPr>
        <w:ind w:left="-244" w:firstLine="952"/>
        <w:rPr>
          <w:sz w:val="26"/>
          <w:szCs w:val="26"/>
        </w:rPr>
      </w:pPr>
      <w:r w:rsidRPr="00586AFC">
        <w:rPr>
          <w:sz w:val="26"/>
          <w:szCs w:val="26"/>
        </w:rPr>
        <w:t>Председатель</w:t>
      </w:r>
      <w:r w:rsidR="007A47FC" w:rsidRPr="00586AFC">
        <w:rPr>
          <w:sz w:val="26"/>
          <w:szCs w:val="26"/>
        </w:rPr>
        <w:t xml:space="preserve">             </w:t>
      </w:r>
      <w:r w:rsidR="001A0CB0" w:rsidRPr="00586AFC">
        <w:rPr>
          <w:sz w:val="26"/>
          <w:szCs w:val="26"/>
        </w:rPr>
        <w:t xml:space="preserve">     </w:t>
      </w:r>
      <w:r w:rsidR="00AE6AC6" w:rsidRPr="00586AFC">
        <w:rPr>
          <w:sz w:val="26"/>
          <w:szCs w:val="26"/>
        </w:rPr>
        <w:t xml:space="preserve"> </w:t>
      </w:r>
      <w:r w:rsidR="001A0CB0" w:rsidRPr="00586AFC">
        <w:rPr>
          <w:sz w:val="26"/>
          <w:szCs w:val="26"/>
        </w:rPr>
        <w:t xml:space="preserve">            </w:t>
      </w:r>
      <w:r w:rsidR="007A47FC" w:rsidRPr="00586AFC">
        <w:rPr>
          <w:sz w:val="26"/>
          <w:szCs w:val="26"/>
        </w:rPr>
        <w:t xml:space="preserve">             </w:t>
      </w:r>
      <w:r w:rsidR="00AC5A84" w:rsidRPr="00586AFC">
        <w:rPr>
          <w:sz w:val="26"/>
          <w:szCs w:val="26"/>
        </w:rPr>
        <w:t xml:space="preserve"> </w:t>
      </w:r>
      <w:r w:rsidR="007A47FC" w:rsidRPr="00586AFC">
        <w:rPr>
          <w:sz w:val="26"/>
          <w:szCs w:val="26"/>
        </w:rPr>
        <w:t xml:space="preserve">        </w:t>
      </w:r>
      <w:r w:rsidR="00D979B9" w:rsidRPr="00586AFC">
        <w:rPr>
          <w:sz w:val="26"/>
          <w:szCs w:val="26"/>
        </w:rPr>
        <w:t xml:space="preserve">  </w:t>
      </w:r>
      <w:r w:rsidR="00A76AAB" w:rsidRPr="00586AFC">
        <w:rPr>
          <w:sz w:val="26"/>
          <w:szCs w:val="26"/>
        </w:rPr>
        <w:t xml:space="preserve"> </w:t>
      </w:r>
      <w:r w:rsidR="007A47FC" w:rsidRPr="00586AFC">
        <w:rPr>
          <w:sz w:val="26"/>
          <w:szCs w:val="26"/>
        </w:rPr>
        <w:t xml:space="preserve">  </w:t>
      </w:r>
      <w:r w:rsidR="00A76AAB" w:rsidRPr="00586AFC">
        <w:rPr>
          <w:sz w:val="26"/>
          <w:szCs w:val="26"/>
        </w:rPr>
        <w:t xml:space="preserve"> </w:t>
      </w:r>
      <w:r w:rsidR="008268D1">
        <w:rPr>
          <w:sz w:val="26"/>
          <w:szCs w:val="26"/>
        </w:rPr>
        <w:t>Н.М. Канев</w:t>
      </w:r>
    </w:p>
    <w:p w:rsidR="008A5F4C" w:rsidRPr="00586AFC" w:rsidRDefault="008A5F4C" w:rsidP="00952256">
      <w:pPr>
        <w:ind w:left="-244" w:firstLine="952"/>
        <w:rPr>
          <w:sz w:val="26"/>
          <w:szCs w:val="26"/>
        </w:rPr>
      </w:pPr>
    </w:p>
    <w:p w:rsidR="008A5F4C" w:rsidRPr="00586AFC" w:rsidRDefault="008A5F4C" w:rsidP="00952256">
      <w:pPr>
        <w:ind w:left="-244" w:firstLine="952"/>
        <w:rPr>
          <w:sz w:val="26"/>
          <w:szCs w:val="26"/>
        </w:rPr>
      </w:pPr>
    </w:p>
    <w:p w:rsidR="007A47FC" w:rsidRPr="00106E69" w:rsidRDefault="008A5F4C" w:rsidP="00106E69">
      <w:pPr>
        <w:ind w:left="-244" w:firstLine="952"/>
      </w:pPr>
      <w:r w:rsidRPr="00586AFC">
        <w:rPr>
          <w:sz w:val="26"/>
          <w:szCs w:val="26"/>
        </w:rPr>
        <w:t xml:space="preserve">Секретарь                                                                  </w:t>
      </w:r>
      <w:r w:rsidR="008268D1">
        <w:rPr>
          <w:sz w:val="26"/>
          <w:szCs w:val="26"/>
        </w:rPr>
        <w:t>В.С. Сальникова</w:t>
      </w:r>
      <w:r w:rsidR="007A47FC" w:rsidRPr="002A28AD">
        <w:t xml:space="preserve">     </w:t>
      </w:r>
      <w:r w:rsidR="009D3ED9" w:rsidRPr="002A28AD">
        <w:t xml:space="preserve">  </w:t>
      </w:r>
      <w:r w:rsidR="007A47FC" w:rsidRPr="002A28AD">
        <w:t xml:space="preserve"> </w:t>
      </w:r>
      <w:r w:rsidR="00FA0B0D" w:rsidRPr="002A28AD">
        <w:t xml:space="preserve">   </w:t>
      </w:r>
      <w:r w:rsidR="007A47FC" w:rsidRPr="002A28AD">
        <w:t xml:space="preserve">   </w:t>
      </w:r>
      <w:r w:rsidR="007E47C8" w:rsidRPr="002A28AD">
        <w:t xml:space="preserve">   </w:t>
      </w:r>
      <w:r w:rsidR="00D1701F" w:rsidRPr="002A28AD">
        <w:t xml:space="preserve">     </w:t>
      </w:r>
      <w:r w:rsidR="007E47C8" w:rsidRPr="002A28AD">
        <w:t xml:space="preserve">   </w:t>
      </w:r>
      <w:r w:rsidR="00D1701F" w:rsidRPr="002A28AD">
        <w:t xml:space="preserve">    </w:t>
      </w:r>
      <w:r w:rsidR="001A0CB0" w:rsidRPr="002A28AD">
        <w:t xml:space="preserve">     </w:t>
      </w:r>
      <w:r w:rsidR="00B238CB" w:rsidRPr="002A28AD">
        <w:t xml:space="preserve">  </w:t>
      </w:r>
    </w:p>
    <w:sectPr w:rsidR="007A47FC" w:rsidRPr="00106E69" w:rsidSect="00242BD2">
      <w:footnotePr>
        <w:pos w:val="beneathText"/>
      </w:footnotePr>
      <w:pgSz w:w="11905" w:h="16837"/>
      <w:pgMar w:top="993" w:right="706" w:bottom="709" w:left="18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04E" w:rsidRDefault="0091704E" w:rsidP="008212AE">
      <w:r>
        <w:separator/>
      </w:r>
    </w:p>
  </w:endnote>
  <w:endnote w:type="continuationSeparator" w:id="0">
    <w:p w:rsidR="0091704E" w:rsidRDefault="0091704E" w:rsidP="00821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04E" w:rsidRDefault="0091704E" w:rsidP="008212AE">
      <w:r>
        <w:separator/>
      </w:r>
    </w:p>
  </w:footnote>
  <w:footnote w:type="continuationSeparator" w:id="0">
    <w:p w:rsidR="0091704E" w:rsidRDefault="0091704E" w:rsidP="008212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B716B5"/>
    <w:multiLevelType w:val="hybridMultilevel"/>
    <w:tmpl w:val="12D8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55DF9"/>
    <w:multiLevelType w:val="hybridMultilevel"/>
    <w:tmpl w:val="CD361E9A"/>
    <w:lvl w:ilvl="0" w:tplc="9236C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3F4492"/>
    <w:multiLevelType w:val="hybridMultilevel"/>
    <w:tmpl w:val="86EEC4E6"/>
    <w:lvl w:ilvl="0" w:tplc="4D202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3A7197"/>
    <w:multiLevelType w:val="hybridMultilevel"/>
    <w:tmpl w:val="056C5152"/>
    <w:lvl w:ilvl="0" w:tplc="EA0EA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B14225"/>
    <w:multiLevelType w:val="hybridMultilevel"/>
    <w:tmpl w:val="291A2784"/>
    <w:lvl w:ilvl="0" w:tplc="C0901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4978DA"/>
    <w:multiLevelType w:val="hybridMultilevel"/>
    <w:tmpl w:val="45CA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C5345"/>
    <w:multiLevelType w:val="hybridMultilevel"/>
    <w:tmpl w:val="5E660094"/>
    <w:lvl w:ilvl="0" w:tplc="8B5E3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E7C40"/>
    <w:multiLevelType w:val="hybridMultilevel"/>
    <w:tmpl w:val="E088498E"/>
    <w:lvl w:ilvl="0" w:tplc="8A209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9D59FF"/>
    <w:multiLevelType w:val="hybridMultilevel"/>
    <w:tmpl w:val="AE1268C4"/>
    <w:lvl w:ilvl="0" w:tplc="9EEC6C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0547117"/>
    <w:multiLevelType w:val="hybridMultilevel"/>
    <w:tmpl w:val="D7405C12"/>
    <w:lvl w:ilvl="0" w:tplc="8A382CD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950363"/>
    <w:multiLevelType w:val="hybridMultilevel"/>
    <w:tmpl w:val="A42EF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A93B00"/>
    <w:multiLevelType w:val="hybridMultilevel"/>
    <w:tmpl w:val="F0C2EAB0"/>
    <w:lvl w:ilvl="0" w:tplc="6354F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DEF6A18"/>
    <w:multiLevelType w:val="hybridMultilevel"/>
    <w:tmpl w:val="39CE12AC"/>
    <w:lvl w:ilvl="0" w:tplc="379CB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FDE1BB2"/>
    <w:multiLevelType w:val="hybridMultilevel"/>
    <w:tmpl w:val="BEA8A77C"/>
    <w:lvl w:ilvl="0" w:tplc="DB88A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D82EC6"/>
    <w:multiLevelType w:val="hybridMultilevel"/>
    <w:tmpl w:val="46381FFE"/>
    <w:lvl w:ilvl="0" w:tplc="21868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B3806B7"/>
    <w:multiLevelType w:val="hybridMultilevel"/>
    <w:tmpl w:val="F698DBFA"/>
    <w:lvl w:ilvl="0" w:tplc="BF1AF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141752"/>
    <w:multiLevelType w:val="hybridMultilevel"/>
    <w:tmpl w:val="9BCC5DF4"/>
    <w:lvl w:ilvl="0" w:tplc="10DE7A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F351C81"/>
    <w:multiLevelType w:val="hybridMultilevel"/>
    <w:tmpl w:val="93B627F2"/>
    <w:lvl w:ilvl="0" w:tplc="170EE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07D3283"/>
    <w:multiLevelType w:val="hybridMultilevel"/>
    <w:tmpl w:val="F27E8782"/>
    <w:lvl w:ilvl="0" w:tplc="063A22A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955AC1"/>
    <w:multiLevelType w:val="hybridMultilevel"/>
    <w:tmpl w:val="F0C2EAB0"/>
    <w:lvl w:ilvl="0" w:tplc="6354F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594355"/>
    <w:multiLevelType w:val="hybridMultilevel"/>
    <w:tmpl w:val="5DE4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34A8B"/>
    <w:multiLevelType w:val="hybridMultilevel"/>
    <w:tmpl w:val="6634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571F6"/>
    <w:multiLevelType w:val="hybridMultilevel"/>
    <w:tmpl w:val="116A679E"/>
    <w:lvl w:ilvl="0" w:tplc="6BDAF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41C7711"/>
    <w:multiLevelType w:val="hybridMultilevel"/>
    <w:tmpl w:val="345E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11F20"/>
    <w:multiLevelType w:val="hybridMultilevel"/>
    <w:tmpl w:val="C7348B3E"/>
    <w:lvl w:ilvl="0" w:tplc="DB48F5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5F42CA0"/>
    <w:multiLevelType w:val="hybridMultilevel"/>
    <w:tmpl w:val="57FCB888"/>
    <w:lvl w:ilvl="0" w:tplc="9B3A6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AB0631F"/>
    <w:multiLevelType w:val="hybridMultilevel"/>
    <w:tmpl w:val="2478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769CA"/>
    <w:multiLevelType w:val="hybridMultilevel"/>
    <w:tmpl w:val="D35279F8"/>
    <w:lvl w:ilvl="0" w:tplc="0914B9C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18162E4"/>
    <w:multiLevelType w:val="hybridMultilevel"/>
    <w:tmpl w:val="5DD2C06A"/>
    <w:lvl w:ilvl="0" w:tplc="0486CA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9E36BE9"/>
    <w:multiLevelType w:val="hybridMultilevel"/>
    <w:tmpl w:val="9B14C17C"/>
    <w:lvl w:ilvl="0" w:tplc="ED9888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C8E5AFF"/>
    <w:multiLevelType w:val="hybridMultilevel"/>
    <w:tmpl w:val="5E6E3B56"/>
    <w:lvl w:ilvl="0" w:tplc="F6F6D4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ECC4CE1"/>
    <w:multiLevelType w:val="hybridMultilevel"/>
    <w:tmpl w:val="3E688998"/>
    <w:lvl w:ilvl="0" w:tplc="B55AC8F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2643D1A"/>
    <w:multiLevelType w:val="hybridMultilevel"/>
    <w:tmpl w:val="BA221976"/>
    <w:lvl w:ilvl="0" w:tplc="B576060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EB36829"/>
    <w:multiLevelType w:val="hybridMultilevel"/>
    <w:tmpl w:val="2A38173C"/>
    <w:lvl w:ilvl="0" w:tplc="8292A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F065F34"/>
    <w:multiLevelType w:val="hybridMultilevel"/>
    <w:tmpl w:val="EF0E86FC"/>
    <w:lvl w:ilvl="0" w:tplc="A2AC08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F4543ED"/>
    <w:multiLevelType w:val="hybridMultilevel"/>
    <w:tmpl w:val="D7405C12"/>
    <w:lvl w:ilvl="0" w:tplc="8A382CD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35"/>
  </w:num>
  <w:num w:numId="6">
    <w:abstractNumId w:val="5"/>
  </w:num>
  <w:num w:numId="7">
    <w:abstractNumId w:val="16"/>
  </w:num>
  <w:num w:numId="8">
    <w:abstractNumId w:val="25"/>
  </w:num>
  <w:num w:numId="9">
    <w:abstractNumId w:val="12"/>
  </w:num>
  <w:num w:numId="10">
    <w:abstractNumId w:val="36"/>
  </w:num>
  <w:num w:numId="11">
    <w:abstractNumId w:val="27"/>
  </w:num>
  <w:num w:numId="12">
    <w:abstractNumId w:val="6"/>
  </w:num>
  <w:num w:numId="13">
    <w:abstractNumId w:val="13"/>
  </w:num>
  <w:num w:numId="14">
    <w:abstractNumId w:val="34"/>
  </w:num>
  <w:num w:numId="15">
    <w:abstractNumId w:val="32"/>
  </w:num>
  <w:num w:numId="16">
    <w:abstractNumId w:val="29"/>
  </w:num>
  <w:num w:numId="17">
    <w:abstractNumId w:val="37"/>
  </w:num>
  <w:num w:numId="18">
    <w:abstractNumId w:val="15"/>
  </w:num>
  <w:num w:numId="19">
    <w:abstractNumId w:val="33"/>
  </w:num>
  <w:num w:numId="20">
    <w:abstractNumId w:val="31"/>
  </w:num>
  <w:num w:numId="21">
    <w:abstractNumId w:val="38"/>
  </w:num>
  <w:num w:numId="22">
    <w:abstractNumId w:val="30"/>
  </w:num>
  <w:num w:numId="23">
    <w:abstractNumId w:val="3"/>
  </w:num>
  <w:num w:numId="24">
    <w:abstractNumId w:val="8"/>
  </w:num>
  <w:num w:numId="25">
    <w:abstractNumId w:val="7"/>
  </w:num>
  <w:num w:numId="26">
    <w:abstractNumId w:val="24"/>
  </w:num>
  <w:num w:numId="27">
    <w:abstractNumId w:val="19"/>
  </w:num>
  <w:num w:numId="28">
    <w:abstractNumId w:val="26"/>
  </w:num>
  <w:num w:numId="29">
    <w:abstractNumId w:val="14"/>
  </w:num>
  <w:num w:numId="30">
    <w:abstractNumId w:val="28"/>
  </w:num>
  <w:num w:numId="31">
    <w:abstractNumId w:val="22"/>
  </w:num>
  <w:num w:numId="32">
    <w:abstractNumId w:val="4"/>
  </w:num>
  <w:num w:numId="33">
    <w:abstractNumId w:val="20"/>
  </w:num>
  <w:num w:numId="34">
    <w:abstractNumId w:val="11"/>
  </w:num>
  <w:num w:numId="35">
    <w:abstractNumId w:val="21"/>
  </w:num>
  <w:num w:numId="36">
    <w:abstractNumId w:val="9"/>
  </w:num>
  <w:num w:numId="37">
    <w:abstractNumId w:val="10"/>
  </w:num>
  <w:num w:numId="38">
    <w:abstractNumId w:val="18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E0704"/>
    <w:rsid w:val="000009D0"/>
    <w:rsid w:val="0000145B"/>
    <w:rsid w:val="000073B3"/>
    <w:rsid w:val="000077B1"/>
    <w:rsid w:val="00012C88"/>
    <w:rsid w:val="00012D6D"/>
    <w:rsid w:val="00013F27"/>
    <w:rsid w:val="00016EB7"/>
    <w:rsid w:val="00025963"/>
    <w:rsid w:val="000320B3"/>
    <w:rsid w:val="000326F4"/>
    <w:rsid w:val="00034480"/>
    <w:rsid w:val="000373B9"/>
    <w:rsid w:val="000403F2"/>
    <w:rsid w:val="0004055D"/>
    <w:rsid w:val="00041FFB"/>
    <w:rsid w:val="0004507E"/>
    <w:rsid w:val="00054762"/>
    <w:rsid w:val="000555C7"/>
    <w:rsid w:val="000579B1"/>
    <w:rsid w:val="00062461"/>
    <w:rsid w:val="00062E81"/>
    <w:rsid w:val="0007267A"/>
    <w:rsid w:val="00072F61"/>
    <w:rsid w:val="000747CE"/>
    <w:rsid w:val="000759E6"/>
    <w:rsid w:val="00076FB2"/>
    <w:rsid w:val="00082799"/>
    <w:rsid w:val="0008405B"/>
    <w:rsid w:val="00084CAE"/>
    <w:rsid w:val="00085843"/>
    <w:rsid w:val="00091665"/>
    <w:rsid w:val="000917E0"/>
    <w:rsid w:val="00091D55"/>
    <w:rsid w:val="0009636A"/>
    <w:rsid w:val="00096AAA"/>
    <w:rsid w:val="000A46FB"/>
    <w:rsid w:val="000A6ECC"/>
    <w:rsid w:val="000B29ED"/>
    <w:rsid w:val="000B3022"/>
    <w:rsid w:val="000B4417"/>
    <w:rsid w:val="000B6A48"/>
    <w:rsid w:val="000B70E9"/>
    <w:rsid w:val="000C09BF"/>
    <w:rsid w:val="000C19C9"/>
    <w:rsid w:val="000C2870"/>
    <w:rsid w:val="000C498E"/>
    <w:rsid w:val="000C67F9"/>
    <w:rsid w:val="000C7462"/>
    <w:rsid w:val="000D3A4D"/>
    <w:rsid w:val="000D58D6"/>
    <w:rsid w:val="000D6A80"/>
    <w:rsid w:val="000E042E"/>
    <w:rsid w:val="000E08F0"/>
    <w:rsid w:val="000E2C09"/>
    <w:rsid w:val="000E5C07"/>
    <w:rsid w:val="000E66B6"/>
    <w:rsid w:val="000F40B0"/>
    <w:rsid w:val="000F68DF"/>
    <w:rsid w:val="000F6C0D"/>
    <w:rsid w:val="00104E44"/>
    <w:rsid w:val="00106E69"/>
    <w:rsid w:val="00117F79"/>
    <w:rsid w:val="0012013F"/>
    <w:rsid w:val="00120F45"/>
    <w:rsid w:val="00122BE5"/>
    <w:rsid w:val="0013402B"/>
    <w:rsid w:val="00135511"/>
    <w:rsid w:val="001366EF"/>
    <w:rsid w:val="0015738F"/>
    <w:rsid w:val="00162913"/>
    <w:rsid w:val="001663F7"/>
    <w:rsid w:val="00167AE7"/>
    <w:rsid w:val="001764D4"/>
    <w:rsid w:val="00184593"/>
    <w:rsid w:val="00184705"/>
    <w:rsid w:val="00186598"/>
    <w:rsid w:val="00191DCB"/>
    <w:rsid w:val="00193F78"/>
    <w:rsid w:val="001A0CB0"/>
    <w:rsid w:val="001A1356"/>
    <w:rsid w:val="001A2CDB"/>
    <w:rsid w:val="001A3A92"/>
    <w:rsid w:val="001A525C"/>
    <w:rsid w:val="001A61D0"/>
    <w:rsid w:val="001B2781"/>
    <w:rsid w:val="001B311A"/>
    <w:rsid w:val="001C117C"/>
    <w:rsid w:val="001C3614"/>
    <w:rsid w:val="001D1111"/>
    <w:rsid w:val="001D2765"/>
    <w:rsid w:val="001D4078"/>
    <w:rsid w:val="001D455E"/>
    <w:rsid w:val="001E172A"/>
    <w:rsid w:val="001E6CA2"/>
    <w:rsid w:val="001F0BBE"/>
    <w:rsid w:val="001F3445"/>
    <w:rsid w:val="001F3F65"/>
    <w:rsid w:val="001F44F8"/>
    <w:rsid w:val="001F734A"/>
    <w:rsid w:val="002069C6"/>
    <w:rsid w:val="002107D3"/>
    <w:rsid w:val="0021591A"/>
    <w:rsid w:val="00216E47"/>
    <w:rsid w:val="00220E41"/>
    <w:rsid w:val="002213E3"/>
    <w:rsid w:val="00242BD2"/>
    <w:rsid w:val="00243A26"/>
    <w:rsid w:val="002565B5"/>
    <w:rsid w:val="00263508"/>
    <w:rsid w:val="00267B56"/>
    <w:rsid w:val="002702F1"/>
    <w:rsid w:val="00270627"/>
    <w:rsid w:val="00270976"/>
    <w:rsid w:val="00270F9D"/>
    <w:rsid w:val="00272D69"/>
    <w:rsid w:val="00277278"/>
    <w:rsid w:val="0028400C"/>
    <w:rsid w:val="0028737E"/>
    <w:rsid w:val="00287F11"/>
    <w:rsid w:val="002902C8"/>
    <w:rsid w:val="002957BE"/>
    <w:rsid w:val="00295E3F"/>
    <w:rsid w:val="002962BC"/>
    <w:rsid w:val="002A28AD"/>
    <w:rsid w:val="002A28F5"/>
    <w:rsid w:val="002A3B08"/>
    <w:rsid w:val="002A4562"/>
    <w:rsid w:val="002A5507"/>
    <w:rsid w:val="002A5A86"/>
    <w:rsid w:val="002A784E"/>
    <w:rsid w:val="002B094A"/>
    <w:rsid w:val="002B27DA"/>
    <w:rsid w:val="002B3012"/>
    <w:rsid w:val="002B5CBD"/>
    <w:rsid w:val="002C3D6C"/>
    <w:rsid w:val="002C691A"/>
    <w:rsid w:val="002E13DD"/>
    <w:rsid w:val="002E4E65"/>
    <w:rsid w:val="002F5EB8"/>
    <w:rsid w:val="002F6D5B"/>
    <w:rsid w:val="00301674"/>
    <w:rsid w:val="00303650"/>
    <w:rsid w:val="00310EF2"/>
    <w:rsid w:val="003131A8"/>
    <w:rsid w:val="00316EAE"/>
    <w:rsid w:val="00317136"/>
    <w:rsid w:val="00320F1D"/>
    <w:rsid w:val="0032139A"/>
    <w:rsid w:val="003242BD"/>
    <w:rsid w:val="00327A37"/>
    <w:rsid w:val="00332EFD"/>
    <w:rsid w:val="00334915"/>
    <w:rsid w:val="0033493E"/>
    <w:rsid w:val="00336CFF"/>
    <w:rsid w:val="00340B26"/>
    <w:rsid w:val="00343891"/>
    <w:rsid w:val="00346007"/>
    <w:rsid w:val="00347C45"/>
    <w:rsid w:val="00351BF5"/>
    <w:rsid w:val="00352EEF"/>
    <w:rsid w:val="003536E1"/>
    <w:rsid w:val="003554ED"/>
    <w:rsid w:val="0035583A"/>
    <w:rsid w:val="0035591B"/>
    <w:rsid w:val="00355BD3"/>
    <w:rsid w:val="003566E6"/>
    <w:rsid w:val="00371C76"/>
    <w:rsid w:val="00371D26"/>
    <w:rsid w:val="003732C5"/>
    <w:rsid w:val="003770B2"/>
    <w:rsid w:val="00383AD0"/>
    <w:rsid w:val="0038581F"/>
    <w:rsid w:val="00386668"/>
    <w:rsid w:val="00386B79"/>
    <w:rsid w:val="00390663"/>
    <w:rsid w:val="00391579"/>
    <w:rsid w:val="0039584F"/>
    <w:rsid w:val="00397B95"/>
    <w:rsid w:val="003B0AEC"/>
    <w:rsid w:val="003B28D0"/>
    <w:rsid w:val="003B3C21"/>
    <w:rsid w:val="003B7D0A"/>
    <w:rsid w:val="003C23E3"/>
    <w:rsid w:val="003D57BC"/>
    <w:rsid w:val="003D599D"/>
    <w:rsid w:val="003E66C7"/>
    <w:rsid w:val="003F0EBC"/>
    <w:rsid w:val="003F20E0"/>
    <w:rsid w:val="003F2B90"/>
    <w:rsid w:val="003F49D5"/>
    <w:rsid w:val="003F4C3D"/>
    <w:rsid w:val="003F4E3C"/>
    <w:rsid w:val="003F4EF7"/>
    <w:rsid w:val="003F70C1"/>
    <w:rsid w:val="003F751B"/>
    <w:rsid w:val="003F7D46"/>
    <w:rsid w:val="00401731"/>
    <w:rsid w:val="00405248"/>
    <w:rsid w:val="004059BF"/>
    <w:rsid w:val="00411CA1"/>
    <w:rsid w:val="00412057"/>
    <w:rsid w:val="00412F6F"/>
    <w:rsid w:val="0041611C"/>
    <w:rsid w:val="00426431"/>
    <w:rsid w:val="00427473"/>
    <w:rsid w:val="00427B8A"/>
    <w:rsid w:val="004307F8"/>
    <w:rsid w:val="00436D6B"/>
    <w:rsid w:val="0044025A"/>
    <w:rsid w:val="004436BF"/>
    <w:rsid w:val="004441E6"/>
    <w:rsid w:val="00447325"/>
    <w:rsid w:val="00447E0B"/>
    <w:rsid w:val="00451FFC"/>
    <w:rsid w:val="00452841"/>
    <w:rsid w:val="004605C2"/>
    <w:rsid w:val="00461337"/>
    <w:rsid w:val="00463FC8"/>
    <w:rsid w:val="00467337"/>
    <w:rsid w:val="0046767F"/>
    <w:rsid w:val="00473B1F"/>
    <w:rsid w:val="00473DD2"/>
    <w:rsid w:val="004841B8"/>
    <w:rsid w:val="004845CD"/>
    <w:rsid w:val="00485529"/>
    <w:rsid w:val="00487A71"/>
    <w:rsid w:val="0049457C"/>
    <w:rsid w:val="004A3B99"/>
    <w:rsid w:val="004A4E07"/>
    <w:rsid w:val="004A4E90"/>
    <w:rsid w:val="004A56EA"/>
    <w:rsid w:val="004B3C4A"/>
    <w:rsid w:val="004B3C61"/>
    <w:rsid w:val="004B44E7"/>
    <w:rsid w:val="004B5630"/>
    <w:rsid w:val="004B6348"/>
    <w:rsid w:val="004B6698"/>
    <w:rsid w:val="004B76D8"/>
    <w:rsid w:val="004C11E4"/>
    <w:rsid w:val="004C43CC"/>
    <w:rsid w:val="004C56CC"/>
    <w:rsid w:val="004C5B06"/>
    <w:rsid w:val="004D1AAB"/>
    <w:rsid w:val="004D2096"/>
    <w:rsid w:val="004D6FA6"/>
    <w:rsid w:val="004E482B"/>
    <w:rsid w:val="004F00FD"/>
    <w:rsid w:val="004F13AF"/>
    <w:rsid w:val="004F512C"/>
    <w:rsid w:val="005003C8"/>
    <w:rsid w:val="0050305C"/>
    <w:rsid w:val="0050314C"/>
    <w:rsid w:val="005064A6"/>
    <w:rsid w:val="005071DC"/>
    <w:rsid w:val="0050728A"/>
    <w:rsid w:val="005115B9"/>
    <w:rsid w:val="0051166B"/>
    <w:rsid w:val="005129FD"/>
    <w:rsid w:val="0052133C"/>
    <w:rsid w:val="005257F6"/>
    <w:rsid w:val="0053402D"/>
    <w:rsid w:val="0053581E"/>
    <w:rsid w:val="005457A2"/>
    <w:rsid w:val="005465D8"/>
    <w:rsid w:val="005469AD"/>
    <w:rsid w:val="00547157"/>
    <w:rsid w:val="00547A81"/>
    <w:rsid w:val="005504FF"/>
    <w:rsid w:val="00550DC5"/>
    <w:rsid w:val="00556615"/>
    <w:rsid w:val="00563D06"/>
    <w:rsid w:val="0056503E"/>
    <w:rsid w:val="005671BD"/>
    <w:rsid w:val="00567701"/>
    <w:rsid w:val="0057135D"/>
    <w:rsid w:val="00571EAE"/>
    <w:rsid w:val="005775C6"/>
    <w:rsid w:val="0058178D"/>
    <w:rsid w:val="005856CD"/>
    <w:rsid w:val="00586A34"/>
    <w:rsid w:val="00586AFC"/>
    <w:rsid w:val="00593808"/>
    <w:rsid w:val="0059462F"/>
    <w:rsid w:val="005A2E4A"/>
    <w:rsid w:val="005A7C0A"/>
    <w:rsid w:val="005B160D"/>
    <w:rsid w:val="005B6E77"/>
    <w:rsid w:val="005C138E"/>
    <w:rsid w:val="005C3E5F"/>
    <w:rsid w:val="005D1A6A"/>
    <w:rsid w:val="005D1DBC"/>
    <w:rsid w:val="005D31F8"/>
    <w:rsid w:val="005E19E6"/>
    <w:rsid w:val="005E27DB"/>
    <w:rsid w:val="005E584B"/>
    <w:rsid w:val="005E6E54"/>
    <w:rsid w:val="005F0A16"/>
    <w:rsid w:val="005F0B86"/>
    <w:rsid w:val="005F2ABF"/>
    <w:rsid w:val="005F407C"/>
    <w:rsid w:val="005F5D88"/>
    <w:rsid w:val="0060561D"/>
    <w:rsid w:val="006100FA"/>
    <w:rsid w:val="006103A5"/>
    <w:rsid w:val="006232F9"/>
    <w:rsid w:val="006264F7"/>
    <w:rsid w:val="00626744"/>
    <w:rsid w:val="0063021C"/>
    <w:rsid w:val="00631C7E"/>
    <w:rsid w:val="006402DF"/>
    <w:rsid w:val="00644473"/>
    <w:rsid w:val="00647666"/>
    <w:rsid w:val="00651ABD"/>
    <w:rsid w:val="006530B2"/>
    <w:rsid w:val="0065454F"/>
    <w:rsid w:val="00655AE6"/>
    <w:rsid w:val="006666F1"/>
    <w:rsid w:val="00670528"/>
    <w:rsid w:val="0067081E"/>
    <w:rsid w:val="006710B3"/>
    <w:rsid w:val="006713F8"/>
    <w:rsid w:val="00680546"/>
    <w:rsid w:val="00683D8D"/>
    <w:rsid w:val="00684DFF"/>
    <w:rsid w:val="006A0790"/>
    <w:rsid w:val="006A1DEC"/>
    <w:rsid w:val="006A3736"/>
    <w:rsid w:val="006A5DC5"/>
    <w:rsid w:val="006B1E0B"/>
    <w:rsid w:val="006B4149"/>
    <w:rsid w:val="006C10CB"/>
    <w:rsid w:val="006C4FD8"/>
    <w:rsid w:val="006C7878"/>
    <w:rsid w:val="006D10CE"/>
    <w:rsid w:val="006D3625"/>
    <w:rsid w:val="006D535F"/>
    <w:rsid w:val="006D5D7D"/>
    <w:rsid w:val="006E07CB"/>
    <w:rsid w:val="006E70DE"/>
    <w:rsid w:val="006F6047"/>
    <w:rsid w:val="006F63B7"/>
    <w:rsid w:val="006F75D7"/>
    <w:rsid w:val="00701B9F"/>
    <w:rsid w:val="0070335E"/>
    <w:rsid w:val="00704D7B"/>
    <w:rsid w:val="00706E49"/>
    <w:rsid w:val="00710425"/>
    <w:rsid w:val="00723E35"/>
    <w:rsid w:val="0073120E"/>
    <w:rsid w:val="00731304"/>
    <w:rsid w:val="007316AC"/>
    <w:rsid w:val="0073516F"/>
    <w:rsid w:val="00736AEB"/>
    <w:rsid w:val="00741759"/>
    <w:rsid w:val="007443E7"/>
    <w:rsid w:val="00744CF7"/>
    <w:rsid w:val="007451CA"/>
    <w:rsid w:val="00747DAE"/>
    <w:rsid w:val="00755049"/>
    <w:rsid w:val="00763398"/>
    <w:rsid w:val="00770F3F"/>
    <w:rsid w:val="00775A8F"/>
    <w:rsid w:val="00781754"/>
    <w:rsid w:val="00782DD0"/>
    <w:rsid w:val="007848BD"/>
    <w:rsid w:val="007938E3"/>
    <w:rsid w:val="00796E82"/>
    <w:rsid w:val="007A47FC"/>
    <w:rsid w:val="007B0651"/>
    <w:rsid w:val="007B1DDC"/>
    <w:rsid w:val="007B285A"/>
    <w:rsid w:val="007B3E87"/>
    <w:rsid w:val="007B4415"/>
    <w:rsid w:val="007B6996"/>
    <w:rsid w:val="007B76C3"/>
    <w:rsid w:val="007B7D25"/>
    <w:rsid w:val="007C19B4"/>
    <w:rsid w:val="007C37E9"/>
    <w:rsid w:val="007C4C23"/>
    <w:rsid w:val="007C7408"/>
    <w:rsid w:val="007C7D19"/>
    <w:rsid w:val="007D4E34"/>
    <w:rsid w:val="007E47C8"/>
    <w:rsid w:val="007E611B"/>
    <w:rsid w:val="007E795D"/>
    <w:rsid w:val="007F1448"/>
    <w:rsid w:val="00804ED8"/>
    <w:rsid w:val="0080704E"/>
    <w:rsid w:val="00807367"/>
    <w:rsid w:val="00810EAD"/>
    <w:rsid w:val="008136C1"/>
    <w:rsid w:val="00817C5B"/>
    <w:rsid w:val="00820C45"/>
    <w:rsid w:val="008211E7"/>
    <w:rsid w:val="008212AE"/>
    <w:rsid w:val="00822FCA"/>
    <w:rsid w:val="0082418F"/>
    <w:rsid w:val="008242A7"/>
    <w:rsid w:val="008268D1"/>
    <w:rsid w:val="00827299"/>
    <w:rsid w:val="00832C9A"/>
    <w:rsid w:val="00840C1B"/>
    <w:rsid w:val="00841B19"/>
    <w:rsid w:val="00843A89"/>
    <w:rsid w:val="00843E3B"/>
    <w:rsid w:val="00847AEC"/>
    <w:rsid w:val="008533C1"/>
    <w:rsid w:val="008534CE"/>
    <w:rsid w:val="008603B6"/>
    <w:rsid w:val="00861E06"/>
    <w:rsid w:val="008631FF"/>
    <w:rsid w:val="008754D6"/>
    <w:rsid w:val="00884C99"/>
    <w:rsid w:val="0089320E"/>
    <w:rsid w:val="00894125"/>
    <w:rsid w:val="008957AC"/>
    <w:rsid w:val="00895858"/>
    <w:rsid w:val="008A1AF5"/>
    <w:rsid w:val="008A55A1"/>
    <w:rsid w:val="008A5A3D"/>
    <w:rsid w:val="008A5D8D"/>
    <w:rsid w:val="008A5F4C"/>
    <w:rsid w:val="008A63D7"/>
    <w:rsid w:val="008A650D"/>
    <w:rsid w:val="008A7B18"/>
    <w:rsid w:val="008B2738"/>
    <w:rsid w:val="008C1E35"/>
    <w:rsid w:val="008C205C"/>
    <w:rsid w:val="008C530C"/>
    <w:rsid w:val="008C6174"/>
    <w:rsid w:val="008C74F7"/>
    <w:rsid w:val="008C76DB"/>
    <w:rsid w:val="008F4B17"/>
    <w:rsid w:val="00902411"/>
    <w:rsid w:val="009024B7"/>
    <w:rsid w:val="00903220"/>
    <w:rsid w:val="009055CB"/>
    <w:rsid w:val="00912046"/>
    <w:rsid w:val="00914DCA"/>
    <w:rsid w:val="009167C0"/>
    <w:rsid w:val="0091704E"/>
    <w:rsid w:val="009229C4"/>
    <w:rsid w:val="009247AD"/>
    <w:rsid w:val="00933753"/>
    <w:rsid w:val="0093603E"/>
    <w:rsid w:val="00936280"/>
    <w:rsid w:val="00944D11"/>
    <w:rsid w:val="00952256"/>
    <w:rsid w:val="00961FAD"/>
    <w:rsid w:val="009633D3"/>
    <w:rsid w:val="00964A7A"/>
    <w:rsid w:val="00965D5B"/>
    <w:rsid w:val="00972EE5"/>
    <w:rsid w:val="00975DB1"/>
    <w:rsid w:val="00981169"/>
    <w:rsid w:val="00981595"/>
    <w:rsid w:val="00982977"/>
    <w:rsid w:val="00984790"/>
    <w:rsid w:val="00990318"/>
    <w:rsid w:val="00990364"/>
    <w:rsid w:val="00994667"/>
    <w:rsid w:val="009952CF"/>
    <w:rsid w:val="009A6E4C"/>
    <w:rsid w:val="009B03FE"/>
    <w:rsid w:val="009B062E"/>
    <w:rsid w:val="009B1039"/>
    <w:rsid w:val="009B1A31"/>
    <w:rsid w:val="009B1D9B"/>
    <w:rsid w:val="009B6EA2"/>
    <w:rsid w:val="009C2A33"/>
    <w:rsid w:val="009D3561"/>
    <w:rsid w:val="009D3ED9"/>
    <w:rsid w:val="009D4873"/>
    <w:rsid w:val="009D6292"/>
    <w:rsid w:val="009D6788"/>
    <w:rsid w:val="009E2255"/>
    <w:rsid w:val="009E3221"/>
    <w:rsid w:val="009E356F"/>
    <w:rsid w:val="009E557C"/>
    <w:rsid w:val="009F1B2F"/>
    <w:rsid w:val="009F298D"/>
    <w:rsid w:val="009F3885"/>
    <w:rsid w:val="00A04A51"/>
    <w:rsid w:val="00A05E5D"/>
    <w:rsid w:val="00A10A96"/>
    <w:rsid w:val="00A148DC"/>
    <w:rsid w:val="00A17AF9"/>
    <w:rsid w:val="00A20B88"/>
    <w:rsid w:val="00A21D29"/>
    <w:rsid w:val="00A24F76"/>
    <w:rsid w:val="00A32BDD"/>
    <w:rsid w:val="00A32DD8"/>
    <w:rsid w:val="00A3654B"/>
    <w:rsid w:val="00A4079F"/>
    <w:rsid w:val="00A40D4A"/>
    <w:rsid w:val="00A438FA"/>
    <w:rsid w:val="00A4399B"/>
    <w:rsid w:val="00A4524C"/>
    <w:rsid w:val="00A5112D"/>
    <w:rsid w:val="00A5191C"/>
    <w:rsid w:val="00A53E5A"/>
    <w:rsid w:val="00A54AE6"/>
    <w:rsid w:val="00A55E5F"/>
    <w:rsid w:val="00A56ECB"/>
    <w:rsid w:val="00A6156A"/>
    <w:rsid w:val="00A676E5"/>
    <w:rsid w:val="00A70C82"/>
    <w:rsid w:val="00A70D72"/>
    <w:rsid w:val="00A73414"/>
    <w:rsid w:val="00A74A2E"/>
    <w:rsid w:val="00A74CA7"/>
    <w:rsid w:val="00A765AA"/>
    <w:rsid w:val="00A76AAB"/>
    <w:rsid w:val="00A77FFD"/>
    <w:rsid w:val="00A85FF6"/>
    <w:rsid w:val="00A87C1E"/>
    <w:rsid w:val="00A94605"/>
    <w:rsid w:val="00A96E5E"/>
    <w:rsid w:val="00A9720E"/>
    <w:rsid w:val="00A9743C"/>
    <w:rsid w:val="00A97652"/>
    <w:rsid w:val="00AA4C5A"/>
    <w:rsid w:val="00AB6B0D"/>
    <w:rsid w:val="00AC06A4"/>
    <w:rsid w:val="00AC5A84"/>
    <w:rsid w:val="00AD0EBA"/>
    <w:rsid w:val="00AD1D64"/>
    <w:rsid w:val="00AD2656"/>
    <w:rsid w:val="00AD2A2E"/>
    <w:rsid w:val="00AD703B"/>
    <w:rsid w:val="00AE0704"/>
    <w:rsid w:val="00AE1D5C"/>
    <w:rsid w:val="00AE35DE"/>
    <w:rsid w:val="00AE4B57"/>
    <w:rsid w:val="00AE6AC6"/>
    <w:rsid w:val="00AE7952"/>
    <w:rsid w:val="00AF2FBE"/>
    <w:rsid w:val="00AF3C79"/>
    <w:rsid w:val="00B01BD5"/>
    <w:rsid w:val="00B01E33"/>
    <w:rsid w:val="00B02459"/>
    <w:rsid w:val="00B04BCA"/>
    <w:rsid w:val="00B110F7"/>
    <w:rsid w:val="00B238CB"/>
    <w:rsid w:val="00B25B1A"/>
    <w:rsid w:val="00B4057A"/>
    <w:rsid w:val="00B43411"/>
    <w:rsid w:val="00B45E30"/>
    <w:rsid w:val="00B56F99"/>
    <w:rsid w:val="00B574B2"/>
    <w:rsid w:val="00B6075B"/>
    <w:rsid w:val="00B60B5D"/>
    <w:rsid w:val="00B65988"/>
    <w:rsid w:val="00B6752C"/>
    <w:rsid w:val="00B71F30"/>
    <w:rsid w:val="00B73F89"/>
    <w:rsid w:val="00B74958"/>
    <w:rsid w:val="00B7624A"/>
    <w:rsid w:val="00B810F5"/>
    <w:rsid w:val="00B81FEC"/>
    <w:rsid w:val="00B82CDE"/>
    <w:rsid w:val="00B86943"/>
    <w:rsid w:val="00B95917"/>
    <w:rsid w:val="00BA37E6"/>
    <w:rsid w:val="00BA69B1"/>
    <w:rsid w:val="00BA7580"/>
    <w:rsid w:val="00BB25F9"/>
    <w:rsid w:val="00BC3C0A"/>
    <w:rsid w:val="00BC595F"/>
    <w:rsid w:val="00BC62FF"/>
    <w:rsid w:val="00BC698B"/>
    <w:rsid w:val="00BC71F0"/>
    <w:rsid w:val="00BC722B"/>
    <w:rsid w:val="00BD4F97"/>
    <w:rsid w:val="00BE2529"/>
    <w:rsid w:val="00BE664F"/>
    <w:rsid w:val="00BE7D75"/>
    <w:rsid w:val="00BF0164"/>
    <w:rsid w:val="00BF2E8B"/>
    <w:rsid w:val="00C07322"/>
    <w:rsid w:val="00C11D59"/>
    <w:rsid w:val="00C129FA"/>
    <w:rsid w:val="00C13CBA"/>
    <w:rsid w:val="00C210DE"/>
    <w:rsid w:val="00C2682C"/>
    <w:rsid w:val="00C272F2"/>
    <w:rsid w:val="00C27B13"/>
    <w:rsid w:val="00C33BB6"/>
    <w:rsid w:val="00C348E0"/>
    <w:rsid w:val="00C363E8"/>
    <w:rsid w:val="00C37973"/>
    <w:rsid w:val="00C4227E"/>
    <w:rsid w:val="00C42E38"/>
    <w:rsid w:val="00C42E62"/>
    <w:rsid w:val="00C4424F"/>
    <w:rsid w:val="00C54381"/>
    <w:rsid w:val="00C54545"/>
    <w:rsid w:val="00C5663B"/>
    <w:rsid w:val="00C5737E"/>
    <w:rsid w:val="00C601FC"/>
    <w:rsid w:val="00C60220"/>
    <w:rsid w:val="00C61290"/>
    <w:rsid w:val="00C63769"/>
    <w:rsid w:val="00C648E7"/>
    <w:rsid w:val="00C65289"/>
    <w:rsid w:val="00C66962"/>
    <w:rsid w:val="00C71056"/>
    <w:rsid w:val="00C774A6"/>
    <w:rsid w:val="00C77DC9"/>
    <w:rsid w:val="00C84048"/>
    <w:rsid w:val="00CA4B57"/>
    <w:rsid w:val="00CA508F"/>
    <w:rsid w:val="00CA6756"/>
    <w:rsid w:val="00CA7B43"/>
    <w:rsid w:val="00CB0270"/>
    <w:rsid w:val="00CB177D"/>
    <w:rsid w:val="00CB4B6A"/>
    <w:rsid w:val="00CB62F3"/>
    <w:rsid w:val="00CB679C"/>
    <w:rsid w:val="00CC338D"/>
    <w:rsid w:val="00CD1247"/>
    <w:rsid w:val="00CD4330"/>
    <w:rsid w:val="00CD494B"/>
    <w:rsid w:val="00CE0AEF"/>
    <w:rsid w:val="00CE11D7"/>
    <w:rsid w:val="00CE5433"/>
    <w:rsid w:val="00CE63F5"/>
    <w:rsid w:val="00CE6E0A"/>
    <w:rsid w:val="00CF2098"/>
    <w:rsid w:val="00CF7C12"/>
    <w:rsid w:val="00D02E55"/>
    <w:rsid w:val="00D06CE3"/>
    <w:rsid w:val="00D129A7"/>
    <w:rsid w:val="00D14A88"/>
    <w:rsid w:val="00D16068"/>
    <w:rsid w:val="00D1701F"/>
    <w:rsid w:val="00D31A94"/>
    <w:rsid w:val="00D330F8"/>
    <w:rsid w:val="00D33EBF"/>
    <w:rsid w:val="00D402F2"/>
    <w:rsid w:val="00D41916"/>
    <w:rsid w:val="00D41C47"/>
    <w:rsid w:val="00D42E4B"/>
    <w:rsid w:val="00D45D49"/>
    <w:rsid w:val="00D525FA"/>
    <w:rsid w:val="00D52C77"/>
    <w:rsid w:val="00D53CF5"/>
    <w:rsid w:val="00D55C02"/>
    <w:rsid w:val="00D603EA"/>
    <w:rsid w:val="00D60A65"/>
    <w:rsid w:val="00D610A9"/>
    <w:rsid w:val="00D63AE6"/>
    <w:rsid w:val="00D7352F"/>
    <w:rsid w:val="00D74FC3"/>
    <w:rsid w:val="00D769AC"/>
    <w:rsid w:val="00D80FB7"/>
    <w:rsid w:val="00D81A88"/>
    <w:rsid w:val="00D82BE2"/>
    <w:rsid w:val="00D8490C"/>
    <w:rsid w:val="00D91E36"/>
    <w:rsid w:val="00D95174"/>
    <w:rsid w:val="00D95F4A"/>
    <w:rsid w:val="00D979B9"/>
    <w:rsid w:val="00DA181A"/>
    <w:rsid w:val="00DC1677"/>
    <w:rsid w:val="00DD0300"/>
    <w:rsid w:val="00DD10E7"/>
    <w:rsid w:val="00DD5BEE"/>
    <w:rsid w:val="00DE2F5A"/>
    <w:rsid w:val="00DE422F"/>
    <w:rsid w:val="00DE48D3"/>
    <w:rsid w:val="00DE577A"/>
    <w:rsid w:val="00DE59C3"/>
    <w:rsid w:val="00DF2A8A"/>
    <w:rsid w:val="00DF3C8B"/>
    <w:rsid w:val="00DF5B4B"/>
    <w:rsid w:val="00DF7EA7"/>
    <w:rsid w:val="00E03AF2"/>
    <w:rsid w:val="00E128A1"/>
    <w:rsid w:val="00E1502D"/>
    <w:rsid w:val="00E15616"/>
    <w:rsid w:val="00E15B42"/>
    <w:rsid w:val="00E17C92"/>
    <w:rsid w:val="00E24EA9"/>
    <w:rsid w:val="00E2715B"/>
    <w:rsid w:val="00E36E0D"/>
    <w:rsid w:val="00E451DE"/>
    <w:rsid w:val="00E47F6C"/>
    <w:rsid w:val="00E5622B"/>
    <w:rsid w:val="00E5712B"/>
    <w:rsid w:val="00E63E1E"/>
    <w:rsid w:val="00E70515"/>
    <w:rsid w:val="00E70700"/>
    <w:rsid w:val="00E710EF"/>
    <w:rsid w:val="00E71C48"/>
    <w:rsid w:val="00E72B92"/>
    <w:rsid w:val="00E72DA6"/>
    <w:rsid w:val="00E76E4B"/>
    <w:rsid w:val="00E8241E"/>
    <w:rsid w:val="00E86529"/>
    <w:rsid w:val="00E91F31"/>
    <w:rsid w:val="00E948D2"/>
    <w:rsid w:val="00E949EE"/>
    <w:rsid w:val="00EA0898"/>
    <w:rsid w:val="00EA2A4F"/>
    <w:rsid w:val="00EA318C"/>
    <w:rsid w:val="00EA3704"/>
    <w:rsid w:val="00EA4E8A"/>
    <w:rsid w:val="00EB18E1"/>
    <w:rsid w:val="00EB438B"/>
    <w:rsid w:val="00EB49CB"/>
    <w:rsid w:val="00EB4F25"/>
    <w:rsid w:val="00EC15A5"/>
    <w:rsid w:val="00EC331A"/>
    <w:rsid w:val="00ED797C"/>
    <w:rsid w:val="00ED7A93"/>
    <w:rsid w:val="00EE5BFD"/>
    <w:rsid w:val="00EE6805"/>
    <w:rsid w:val="00EE77B8"/>
    <w:rsid w:val="00F01920"/>
    <w:rsid w:val="00F03665"/>
    <w:rsid w:val="00F0671C"/>
    <w:rsid w:val="00F0719B"/>
    <w:rsid w:val="00F10D84"/>
    <w:rsid w:val="00F15203"/>
    <w:rsid w:val="00F217CB"/>
    <w:rsid w:val="00F237EF"/>
    <w:rsid w:val="00F25783"/>
    <w:rsid w:val="00F30E50"/>
    <w:rsid w:val="00F31D93"/>
    <w:rsid w:val="00F32875"/>
    <w:rsid w:val="00F35490"/>
    <w:rsid w:val="00F35C33"/>
    <w:rsid w:val="00F36181"/>
    <w:rsid w:val="00F36829"/>
    <w:rsid w:val="00F36FC0"/>
    <w:rsid w:val="00F37151"/>
    <w:rsid w:val="00F409AF"/>
    <w:rsid w:val="00F54479"/>
    <w:rsid w:val="00F61C1E"/>
    <w:rsid w:val="00F62FDC"/>
    <w:rsid w:val="00F639E0"/>
    <w:rsid w:val="00F67102"/>
    <w:rsid w:val="00F72C9E"/>
    <w:rsid w:val="00F74A4C"/>
    <w:rsid w:val="00F83EE7"/>
    <w:rsid w:val="00F843AB"/>
    <w:rsid w:val="00F8773C"/>
    <w:rsid w:val="00F92660"/>
    <w:rsid w:val="00F9285C"/>
    <w:rsid w:val="00F92F22"/>
    <w:rsid w:val="00F93501"/>
    <w:rsid w:val="00F93597"/>
    <w:rsid w:val="00F94426"/>
    <w:rsid w:val="00F946CC"/>
    <w:rsid w:val="00FA0B0D"/>
    <w:rsid w:val="00FA19AC"/>
    <w:rsid w:val="00FB4134"/>
    <w:rsid w:val="00FB7B4A"/>
    <w:rsid w:val="00FC3D99"/>
    <w:rsid w:val="00FC591F"/>
    <w:rsid w:val="00FD3296"/>
    <w:rsid w:val="00FD41C7"/>
    <w:rsid w:val="00FD731B"/>
    <w:rsid w:val="00FE3DEE"/>
    <w:rsid w:val="00FE63B3"/>
    <w:rsid w:val="00FF1921"/>
    <w:rsid w:val="00FF1B01"/>
    <w:rsid w:val="00FF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E8A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4E8A"/>
  </w:style>
  <w:style w:type="character" w:customStyle="1" w:styleId="WW-Absatz-Standardschriftart">
    <w:name w:val="WW-Absatz-Standardschriftart"/>
    <w:rsid w:val="00EA4E8A"/>
  </w:style>
  <w:style w:type="character" w:customStyle="1" w:styleId="WW-Absatz-Standardschriftart1">
    <w:name w:val="WW-Absatz-Standardschriftart1"/>
    <w:rsid w:val="00EA4E8A"/>
  </w:style>
  <w:style w:type="character" w:customStyle="1" w:styleId="WW-Absatz-Standardschriftart11">
    <w:name w:val="WW-Absatz-Standardschriftart11"/>
    <w:rsid w:val="00EA4E8A"/>
  </w:style>
  <w:style w:type="character" w:customStyle="1" w:styleId="1">
    <w:name w:val="Основной шрифт абзаца1"/>
    <w:rsid w:val="00EA4E8A"/>
  </w:style>
  <w:style w:type="character" w:customStyle="1" w:styleId="a3">
    <w:name w:val="Символ нумерации"/>
    <w:rsid w:val="00EA4E8A"/>
  </w:style>
  <w:style w:type="paragraph" w:customStyle="1" w:styleId="a4">
    <w:name w:val="Заголовок"/>
    <w:basedOn w:val="a"/>
    <w:next w:val="a5"/>
    <w:rsid w:val="00EA4E8A"/>
    <w:pPr>
      <w:keepNext/>
      <w:spacing w:before="240" w:after="120"/>
    </w:pPr>
    <w:rPr>
      <w:rFonts w:ascii="Arial" w:eastAsia="Lucida Sans Unicode" w:hAnsi="Arial" w:cs="Tahoma"/>
    </w:rPr>
  </w:style>
  <w:style w:type="paragraph" w:styleId="a5">
    <w:name w:val="Body Text"/>
    <w:basedOn w:val="a"/>
    <w:rsid w:val="00EA4E8A"/>
    <w:pPr>
      <w:spacing w:after="120"/>
    </w:pPr>
  </w:style>
  <w:style w:type="paragraph" w:styleId="a6">
    <w:name w:val="List"/>
    <w:basedOn w:val="a5"/>
    <w:rsid w:val="00EA4E8A"/>
    <w:rPr>
      <w:rFonts w:ascii="Arial" w:hAnsi="Arial" w:cs="Tahoma"/>
    </w:rPr>
  </w:style>
  <w:style w:type="paragraph" w:customStyle="1" w:styleId="10">
    <w:name w:val="Название1"/>
    <w:basedOn w:val="a"/>
    <w:rsid w:val="00EA4E8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rsid w:val="00EA4E8A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EA4E8A"/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1A2C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99"/>
    <w:rsid w:val="00DF2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Char0">
    <w:name w:val="Знак1 Знак Знак Знак Знак Знак Знак Знак Знак1 Char"/>
    <w:basedOn w:val="a"/>
    <w:rsid w:val="00DF2A8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85843"/>
    <w:pPr>
      <w:ind w:left="720"/>
      <w:contextualSpacing/>
    </w:pPr>
  </w:style>
  <w:style w:type="paragraph" w:styleId="aa">
    <w:name w:val="endnote text"/>
    <w:basedOn w:val="a"/>
    <w:link w:val="ab"/>
    <w:rsid w:val="008212AE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8212AE"/>
    <w:rPr>
      <w:lang w:eastAsia="ar-SA"/>
    </w:rPr>
  </w:style>
  <w:style w:type="character" w:styleId="ac">
    <w:name w:val="endnote reference"/>
    <w:basedOn w:val="a0"/>
    <w:rsid w:val="008212AE"/>
    <w:rPr>
      <w:vertAlign w:val="superscript"/>
    </w:rPr>
  </w:style>
  <w:style w:type="paragraph" w:customStyle="1" w:styleId="ConsPlusTitle">
    <w:name w:val="ConsPlusTitle"/>
    <w:rsid w:val="005F40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D9083-9D11-4A4B-94DC-383583E0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8906</TotalTime>
  <Pages>5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 МР</Company>
  <LinksUpToDate>false</LinksUpToDate>
  <CharactersWithSpaces>13545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Канев</dc:creator>
  <cp:lastModifiedBy>vssalnikova</cp:lastModifiedBy>
  <cp:revision>233</cp:revision>
  <cp:lastPrinted>2019-04-10T11:24:00Z</cp:lastPrinted>
  <dcterms:created xsi:type="dcterms:W3CDTF">2016-04-21T13:23:00Z</dcterms:created>
  <dcterms:modified xsi:type="dcterms:W3CDTF">2020-07-08T09:50:00Z</dcterms:modified>
</cp:coreProperties>
</file>