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</w:t>
      </w:r>
      <w:r w:rsidR="001C1D8A">
        <w:rPr>
          <w:sz w:val="26"/>
          <w:szCs w:val="26"/>
        </w:rPr>
        <w:t>м</w:t>
      </w:r>
      <w:r w:rsidR="001B311A" w:rsidRPr="00586AFC">
        <w:rPr>
          <w:sz w:val="26"/>
          <w:szCs w:val="26"/>
        </w:rPr>
        <w:t xml:space="preserve"> район</w:t>
      </w:r>
      <w:r w:rsidR="001C1D8A">
        <w:rPr>
          <w:sz w:val="26"/>
          <w:szCs w:val="26"/>
        </w:rPr>
        <w:t>е</w:t>
      </w:r>
      <w:r w:rsidR="001B311A" w:rsidRPr="00586AFC">
        <w:rPr>
          <w:sz w:val="26"/>
          <w:szCs w:val="26"/>
        </w:rPr>
        <w:t xml:space="preserve">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с. Усть-Цильма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3E471C">
        <w:rPr>
          <w:sz w:val="26"/>
          <w:szCs w:val="26"/>
        </w:rPr>
        <w:t xml:space="preserve">    </w:t>
      </w:r>
      <w:r w:rsidR="003506C4">
        <w:rPr>
          <w:sz w:val="26"/>
          <w:szCs w:val="26"/>
        </w:rPr>
        <w:t>20</w:t>
      </w:r>
      <w:r w:rsidR="00F237EF" w:rsidRPr="00586AFC">
        <w:rPr>
          <w:sz w:val="26"/>
          <w:szCs w:val="26"/>
        </w:rPr>
        <w:t xml:space="preserve"> </w:t>
      </w:r>
      <w:r w:rsidR="003E471C">
        <w:rPr>
          <w:sz w:val="26"/>
          <w:szCs w:val="26"/>
        </w:rPr>
        <w:t>июля</w:t>
      </w:r>
      <w:r w:rsidRPr="00586AFC">
        <w:rPr>
          <w:sz w:val="26"/>
          <w:szCs w:val="26"/>
        </w:rPr>
        <w:t xml:space="preserve"> 20</w:t>
      </w:r>
      <w:r w:rsidR="003506C4">
        <w:rPr>
          <w:sz w:val="26"/>
          <w:szCs w:val="26"/>
        </w:rPr>
        <w:t>23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</w:p>
        </w:tc>
        <w:tc>
          <w:tcPr>
            <w:tcW w:w="6650" w:type="dxa"/>
            <w:gridSpan w:val="2"/>
          </w:tcPr>
          <w:p w:rsidR="00DF2A8A" w:rsidRPr="00B0743C" w:rsidRDefault="003E471C" w:rsidP="00B56F99">
            <w:pPr>
              <w:jc w:val="both"/>
              <w:rPr>
                <w:sz w:val="26"/>
                <w:szCs w:val="26"/>
              </w:rPr>
            </w:pPr>
            <w:r w:rsidRPr="00B0743C">
              <w:rPr>
                <w:sz w:val="26"/>
                <w:szCs w:val="26"/>
              </w:rPr>
              <w:t>Рочев П.В. – первый заместитель руководителя администрации муниципального района «Усть-Цилемский»</w:t>
            </w:r>
            <w:r w:rsidR="00B0743C" w:rsidRPr="00B0743C">
              <w:rPr>
                <w:sz w:val="26"/>
                <w:szCs w:val="26"/>
              </w:rPr>
              <w:t>;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  <w:p w:rsidR="003506C4" w:rsidRPr="00586AFC" w:rsidRDefault="003506C4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Е.Е.</w:t>
            </w:r>
          </w:p>
        </w:tc>
        <w:tc>
          <w:tcPr>
            <w:tcW w:w="6650" w:type="dxa"/>
            <w:gridSpan w:val="2"/>
          </w:tcPr>
          <w:p w:rsidR="00DF2A8A" w:rsidRPr="00B0743C" w:rsidRDefault="00DF2A8A" w:rsidP="00F9285C">
            <w:pPr>
              <w:jc w:val="both"/>
              <w:rPr>
                <w:sz w:val="26"/>
                <w:szCs w:val="26"/>
              </w:rPr>
            </w:pPr>
          </w:p>
          <w:p w:rsidR="003506C4" w:rsidRPr="00B0743C" w:rsidRDefault="0005067B" w:rsidP="00F9285C">
            <w:pPr>
              <w:jc w:val="both"/>
              <w:rPr>
                <w:sz w:val="26"/>
                <w:szCs w:val="26"/>
              </w:rPr>
            </w:pPr>
            <w:r w:rsidRPr="00B0743C">
              <w:rPr>
                <w:sz w:val="26"/>
                <w:szCs w:val="26"/>
              </w:rPr>
              <w:t>з</w:t>
            </w:r>
            <w:r w:rsidR="003506C4" w:rsidRPr="00B0743C">
              <w:rPr>
                <w:sz w:val="26"/>
                <w:szCs w:val="26"/>
              </w:rPr>
              <w:t>аместитель руководителя администрации муниципального района «Усть-Цилемский»</w:t>
            </w:r>
            <w:r w:rsidR="00B0743C" w:rsidRPr="00B0743C">
              <w:rPr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редседатель райкомитета профсоюза работников народного образования и науки</w:t>
            </w:r>
            <w:r w:rsidR="00B0743C">
              <w:rPr>
                <w:color w:val="000000"/>
                <w:spacing w:val="-3"/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3506C4" w:rsidP="00CA726D">
            <w:pPr>
              <w:jc w:val="both"/>
              <w:rPr>
                <w:sz w:val="26"/>
                <w:szCs w:val="26"/>
                <w:highlight w:val="yellow"/>
              </w:rPr>
            </w:pPr>
            <w:r w:rsidRPr="003506C4">
              <w:rPr>
                <w:sz w:val="26"/>
                <w:szCs w:val="26"/>
              </w:rPr>
              <w:t>председатель общественной организации «Предприниматель» в Усть-Цилемском районе</w:t>
            </w:r>
            <w:r w:rsidR="00B0743C">
              <w:rPr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3E471C" w:rsidP="00CA7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Цуркан Н.Г.</w:t>
            </w:r>
          </w:p>
        </w:tc>
        <w:tc>
          <w:tcPr>
            <w:tcW w:w="6650" w:type="dxa"/>
            <w:gridSpan w:val="2"/>
          </w:tcPr>
          <w:p w:rsidR="00C272F2" w:rsidRPr="00586AFC" w:rsidRDefault="003E471C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5A7C0A">
              <w:rPr>
                <w:sz w:val="26"/>
                <w:szCs w:val="26"/>
              </w:rPr>
              <w:t>н</w:t>
            </w:r>
            <w:r w:rsidR="00B56F9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3B0AEC" w:rsidRPr="00586AFC">
              <w:rPr>
                <w:sz w:val="26"/>
                <w:szCs w:val="26"/>
              </w:rPr>
              <w:t xml:space="preserve"> управления образования </w:t>
            </w:r>
            <w:r w:rsidR="00B56F99">
              <w:rPr>
                <w:sz w:val="26"/>
                <w:szCs w:val="26"/>
              </w:rPr>
              <w:t>администрации муниципального района «Усть-Цилемский»</w:t>
            </w:r>
            <w:r w:rsidR="00B0743C">
              <w:rPr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3E471C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 Е.Н.</w:t>
            </w:r>
          </w:p>
          <w:p w:rsidR="00820C45" w:rsidRPr="00586AFC" w:rsidRDefault="00820C45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3E471C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профсоюзной организации работников ЖКХ</w:t>
            </w:r>
            <w:r w:rsidR="00B0743C">
              <w:rPr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3E471C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Чуркина З.Г.</w:t>
            </w:r>
          </w:p>
          <w:p w:rsidR="00B56F99" w:rsidRDefault="00B56F99" w:rsidP="003B38FA">
            <w:pPr>
              <w:jc w:val="both"/>
              <w:rPr>
                <w:sz w:val="26"/>
                <w:szCs w:val="26"/>
              </w:rPr>
            </w:pPr>
          </w:p>
          <w:p w:rsidR="003506C4" w:rsidRDefault="003506C4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Чупрова Н.А.</w:t>
            </w:r>
          </w:p>
          <w:p w:rsidR="003506C4" w:rsidRDefault="003506C4" w:rsidP="003B38FA">
            <w:pPr>
              <w:jc w:val="both"/>
              <w:rPr>
                <w:sz w:val="26"/>
                <w:szCs w:val="26"/>
              </w:rPr>
            </w:pPr>
          </w:p>
          <w:p w:rsidR="003506C4" w:rsidRDefault="003506C4" w:rsidP="003B38FA">
            <w:pPr>
              <w:jc w:val="both"/>
              <w:rPr>
                <w:sz w:val="26"/>
                <w:szCs w:val="26"/>
              </w:rPr>
            </w:pPr>
          </w:p>
          <w:p w:rsidR="003506C4" w:rsidRDefault="003506C4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Канева В.С.</w:t>
            </w:r>
          </w:p>
          <w:p w:rsidR="003506C4" w:rsidRDefault="003506C4" w:rsidP="003B38FA">
            <w:pPr>
              <w:jc w:val="both"/>
              <w:rPr>
                <w:sz w:val="26"/>
                <w:szCs w:val="26"/>
              </w:rPr>
            </w:pPr>
          </w:p>
          <w:p w:rsidR="003506C4" w:rsidRDefault="003506C4" w:rsidP="003B38FA">
            <w:pPr>
              <w:jc w:val="both"/>
              <w:rPr>
                <w:sz w:val="26"/>
                <w:szCs w:val="26"/>
              </w:rPr>
            </w:pPr>
          </w:p>
          <w:p w:rsidR="00386668" w:rsidRDefault="003506C4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Л.С.</w:t>
            </w:r>
          </w:p>
          <w:p w:rsidR="009B062E" w:rsidRDefault="009B062E" w:rsidP="003B38FA">
            <w:pPr>
              <w:jc w:val="both"/>
              <w:rPr>
                <w:sz w:val="26"/>
                <w:szCs w:val="26"/>
              </w:rPr>
            </w:pPr>
          </w:p>
          <w:p w:rsidR="00D20956" w:rsidRDefault="003506C4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Верещагина С.К.</w:t>
            </w:r>
          </w:p>
          <w:p w:rsidR="00B56F99" w:rsidRPr="00586AFC" w:rsidRDefault="00B56F99" w:rsidP="003B38F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6F99" w:rsidRPr="00B56F99">
              <w:rPr>
                <w:sz w:val="26"/>
                <w:szCs w:val="26"/>
              </w:rPr>
              <w:t xml:space="preserve">редседатель профсоюзной организации работников культуры Усть-Цилемского района </w:t>
            </w:r>
            <w:r w:rsidR="00B0743C">
              <w:rPr>
                <w:sz w:val="26"/>
                <w:szCs w:val="26"/>
              </w:rPr>
              <w:t>;</w:t>
            </w:r>
          </w:p>
          <w:p w:rsidR="003506C4" w:rsidRDefault="003506C4" w:rsidP="00944D11">
            <w:pPr>
              <w:jc w:val="both"/>
              <w:rPr>
                <w:sz w:val="26"/>
                <w:szCs w:val="26"/>
              </w:rPr>
            </w:pPr>
            <w:r w:rsidRPr="003506C4">
              <w:rPr>
                <w:sz w:val="26"/>
                <w:szCs w:val="26"/>
              </w:rPr>
              <w:t>заведующий отделом экономического развития администрации муниципального района «Усть-Цилемский»</w:t>
            </w:r>
            <w:r w:rsidR="00B0743C">
              <w:rPr>
                <w:sz w:val="26"/>
                <w:szCs w:val="26"/>
              </w:rPr>
              <w:t>;</w:t>
            </w:r>
          </w:p>
          <w:p w:rsidR="003506C4" w:rsidRDefault="003506C4" w:rsidP="00944D11">
            <w:pPr>
              <w:jc w:val="both"/>
              <w:rPr>
                <w:sz w:val="26"/>
                <w:szCs w:val="26"/>
              </w:rPr>
            </w:pPr>
            <w:r w:rsidRPr="003506C4">
              <w:rPr>
                <w:sz w:val="26"/>
                <w:szCs w:val="26"/>
              </w:rPr>
              <w:t>главный специалист отдела правовой и кадровой работы администрации муниципального района "Усть-Цилемский"</w:t>
            </w:r>
            <w:r w:rsidR="00B0743C">
              <w:rPr>
                <w:sz w:val="26"/>
                <w:szCs w:val="26"/>
              </w:rPr>
              <w:t>;</w:t>
            </w:r>
          </w:p>
          <w:p w:rsidR="00386668" w:rsidRPr="00727DFC" w:rsidRDefault="003506C4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386668" w:rsidRPr="00727DFC">
              <w:rPr>
                <w:sz w:val="26"/>
                <w:szCs w:val="26"/>
              </w:rPr>
              <w:t xml:space="preserve"> МБУ ДО «Центр физкультуры, спорта и туриза»</w:t>
            </w:r>
            <w:r w:rsidR="00B0743C">
              <w:rPr>
                <w:sz w:val="26"/>
                <w:szCs w:val="26"/>
              </w:rPr>
              <w:t>;</w:t>
            </w:r>
          </w:p>
          <w:p w:rsidR="003E471C" w:rsidRDefault="003506C4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3506C4">
              <w:rPr>
                <w:sz w:val="26"/>
                <w:szCs w:val="26"/>
              </w:rPr>
              <w:t>ГБУ РК «ЦСЗН Усть-Цилемского района»</w:t>
            </w:r>
            <w:r w:rsidR="00B0743C">
              <w:rPr>
                <w:sz w:val="26"/>
                <w:szCs w:val="26"/>
              </w:rPr>
              <w:t>;</w:t>
            </w:r>
          </w:p>
          <w:p w:rsidR="00B56F99" w:rsidRPr="00586AFC" w:rsidRDefault="003506C4" w:rsidP="00944D1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главный</w:t>
            </w:r>
            <w:r w:rsidR="00B56F99" w:rsidRPr="00B56F99">
              <w:rPr>
                <w:sz w:val="26"/>
                <w:szCs w:val="26"/>
              </w:rPr>
              <w:t xml:space="preserve"> эксперт отдела экономического развития администрации муниципального района «Усть-Цилемский»</w:t>
            </w:r>
            <w:r w:rsidR="00B0743C">
              <w:rPr>
                <w:sz w:val="26"/>
                <w:szCs w:val="26"/>
              </w:rPr>
              <w:t>.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22F50" w:rsidRPr="00586AFC" w:rsidRDefault="00A22F50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F32875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F32875">
        <w:rPr>
          <w:sz w:val="26"/>
          <w:szCs w:val="26"/>
        </w:rPr>
        <w:t xml:space="preserve">                                             Повестка дня:</w:t>
      </w:r>
    </w:p>
    <w:p w:rsidR="003506C4" w:rsidRPr="003506C4" w:rsidRDefault="003506C4" w:rsidP="003506C4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506C4">
        <w:rPr>
          <w:sz w:val="26"/>
          <w:szCs w:val="26"/>
          <w:lang w:eastAsia="ru-RU"/>
        </w:rPr>
        <w:t>1. О предоставлении мер социальной поддержки населению в Усть-Цилемском районе по итогам 2022 года.</w:t>
      </w:r>
    </w:p>
    <w:p w:rsidR="003506C4" w:rsidRPr="003506C4" w:rsidRDefault="003506C4" w:rsidP="003506C4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506C4">
        <w:rPr>
          <w:sz w:val="26"/>
          <w:szCs w:val="26"/>
          <w:lang w:eastAsia="ru-RU"/>
        </w:rPr>
        <w:t>2. О реализации плана-графика сдачи нормативов Всероссийского физкультурно-спортивного комплекса «Готов к труду и обороне» среди организаций Усть-Цилемского района, итоги фестиваля трудовых коллективов.</w:t>
      </w:r>
    </w:p>
    <w:p w:rsidR="003506C4" w:rsidRPr="003506C4" w:rsidRDefault="003506C4" w:rsidP="003506C4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506C4">
        <w:rPr>
          <w:sz w:val="26"/>
          <w:szCs w:val="26"/>
          <w:lang w:eastAsia="ru-RU"/>
        </w:rPr>
        <w:t>3. О состоянии коллективно-договорных отношений в МР «Усть-Цилемский».</w:t>
      </w:r>
    </w:p>
    <w:p w:rsidR="003506C4" w:rsidRPr="003506C4" w:rsidRDefault="003506C4" w:rsidP="0005067B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506C4">
        <w:rPr>
          <w:sz w:val="26"/>
          <w:szCs w:val="26"/>
          <w:lang w:eastAsia="ru-RU"/>
        </w:rPr>
        <w:t>Дополнительный вопрос:</w:t>
      </w:r>
    </w:p>
    <w:p w:rsidR="003506C4" w:rsidRDefault="003506C4" w:rsidP="00DE0778">
      <w:pPr>
        <w:pStyle w:val="a9"/>
        <w:ind w:left="0" w:firstLine="709"/>
        <w:jc w:val="both"/>
        <w:rPr>
          <w:sz w:val="26"/>
          <w:szCs w:val="26"/>
          <w:lang w:eastAsia="ru-RU"/>
        </w:rPr>
      </w:pPr>
      <w:r w:rsidRPr="003506C4">
        <w:rPr>
          <w:sz w:val="26"/>
          <w:szCs w:val="26"/>
          <w:lang w:eastAsia="ru-RU"/>
        </w:rPr>
        <w:t>4. Согласование проекта территориального соглашения по социально-экономическим вопросам между администрацией муниципального района «Усть-Цилемский», сторонами, представляющими работников и работодателей в муниципальном районе «Усть-Цилемский» на 2023 – 2025 годы.</w:t>
      </w:r>
    </w:p>
    <w:p w:rsidR="00DE0778" w:rsidRPr="00DE0778" w:rsidRDefault="00DE0778" w:rsidP="00DE0778">
      <w:pPr>
        <w:pStyle w:val="a9"/>
        <w:ind w:left="0" w:firstLine="709"/>
        <w:jc w:val="both"/>
        <w:rPr>
          <w:sz w:val="26"/>
          <w:szCs w:val="26"/>
        </w:rPr>
      </w:pPr>
    </w:p>
    <w:p w:rsidR="00106AF9" w:rsidRDefault="00E72DA6" w:rsidP="00106AF9">
      <w:pPr>
        <w:ind w:firstLine="567"/>
        <w:jc w:val="both"/>
        <w:rPr>
          <w:b/>
          <w:sz w:val="26"/>
          <w:szCs w:val="26"/>
        </w:rPr>
      </w:pPr>
      <w:r w:rsidRPr="00106AF9">
        <w:rPr>
          <w:b/>
          <w:sz w:val="26"/>
          <w:szCs w:val="26"/>
        </w:rPr>
        <w:lastRenderedPageBreak/>
        <w:t>По п</w:t>
      </w:r>
      <w:r w:rsidR="00861E06" w:rsidRPr="00106AF9">
        <w:rPr>
          <w:b/>
          <w:sz w:val="26"/>
          <w:szCs w:val="26"/>
        </w:rPr>
        <w:t>ерв</w:t>
      </w:r>
      <w:r w:rsidRPr="00106AF9">
        <w:rPr>
          <w:b/>
          <w:sz w:val="26"/>
          <w:szCs w:val="26"/>
        </w:rPr>
        <w:t>ому</w:t>
      </w:r>
      <w:r w:rsidR="00861E06" w:rsidRPr="00106AF9">
        <w:rPr>
          <w:b/>
          <w:sz w:val="26"/>
          <w:szCs w:val="26"/>
        </w:rPr>
        <w:t xml:space="preserve"> вопрос</w:t>
      </w:r>
      <w:r w:rsidRPr="00106AF9">
        <w:rPr>
          <w:b/>
          <w:sz w:val="26"/>
          <w:szCs w:val="26"/>
        </w:rPr>
        <w:t>у заслушали</w:t>
      </w:r>
      <w:r w:rsidR="00106AF9">
        <w:rPr>
          <w:b/>
          <w:sz w:val="26"/>
          <w:szCs w:val="26"/>
        </w:rPr>
        <w:t xml:space="preserve"> </w:t>
      </w:r>
      <w:r w:rsidR="00DE0778">
        <w:rPr>
          <w:b/>
          <w:sz w:val="26"/>
          <w:szCs w:val="26"/>
        </w:rPr>
        <w:t>Верещагину С.К.:</w:t>
      </w:r>
      <w:r w:rsidR="00D20956" w:rsidRPr="00106AF9">
        <w:rPr>
          <w:b/>
          <w:sz w:val="26"/>
          <w:szCs w:val="26"/>
        </w:rPr>
        <w:t xml:space="preserve"> </w:t>
      </w:r>
    </w:p>
    <w:p w:rsidR="00D20956" w:rsidRDefault="00DE0778" w:rsidP="00C779F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Светлана Казисовна довела информацию о мерах социальной поддержки населению в Усть-Цилемском районе по итогам 2022 года, а также рассказала о </w:t>
      </w:r>
      <w:r w:rsidR="00C779F1">
        <w:rPr>
          <w:color w:val="000000" w:themeColor="text1"/>
          <w:sz w:val="26"/>
          <w:szCs w:val="26"/>
        </w:rPr>
        <w:t xml:space="preserve">новых </w:t>
      </w:r>
      <w:r>
        <w:rPr>
          <w:color w:val="000000" w:themeColor="text1"/>
          <w:sz w:val="26"/>
          <w:szCs w:val="26"/>
        </w:rPr>
        <w:t xml:space="preserve">мерах поддержки </w:t>
      </w:r>
      <w:r w:rsidR="00C779F1">
        <w:rPr>
          <w:color w:val="000000" w:themeColor="text1"/>
          <w:sz w:val="26"/>
          <w:szCs w:val="26"/>
        </w:rPr>
        <w:t>семей с детьми и иных поддержках отдельных категорий граждан.</w:t>
      </w:r>
    </w:p>
    <w:p w:rsidR="00374371" w:rsidRPr="0026633A" w:rsidRDefault="0037437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26633A">
        <w:rPr>
          <w:color w:val="000000" w:themeColor="text1"/>
          <w:sz w:val="26"/>
          <w:szCs w:val="26"/>
        </w:rPr>
        <w:t>Также Светлана Казисовна заострила особое внимание на необходимости в строительстве реабилитационного центра для трудных детей и подростков</w:t>
      </w:r>
      <w:r w:rsidR="00B0743C" w:rsidRPr="0026633A">
        <w:rPr>
          <w:color w:val="000000" w:themeColor="text1"/>
          <w:sz w:val="26"/>
          <w:szCs w:val="26"/>
        </w:rPr>
        <w:t xml:space="preserve"> в Усть-Цильме</w:t>
      </w:r>
      <w:r w:rsidRPr="0026633A">
        <w:rPr>
          <w:color w:val="000000" w:themeColor="text1"/>
          <w:sz w:val="26"/>
          <w:szCs w:val="26"/>
        </w:rPr>
        <w:t>.</w:t>
      </w:r>
    </w:p>
    <w:p w:rsidR="00C779F1" w:rsidRPr="00C779F1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C779F1">
        <w:rPr>
          <w:color w:val="000000" w:themeColor="text1"/>
          <w:sz w:val="26"/>
          <w:szCs w:val="26"/>
        </w:rPr>
        <w:t>РЕШИЛИ:</w:t>
      </w:r>
    </w:p>
    <w:p w:rsidR="00C779F1" w:rsidRPr="00C779F1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C779F1">
        <w:rPr>
          <w:color w:val="000000" w:themeColor="text1"/>
          <w:sz w:val="26"/>
          <w:szCs w:val="26"/>
        </w:rPr>
        <w:t>1.</w:t>
      </w:r>
      <w:r w:rsidRPr="00C779F1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Доклад</w:t>
      </w:r>
      <w:r w:rsidRPr="00C779F1">
        <w:rPr>
          <w:color w:val="000000" w:themeColor="text1"/>
          <w:sz w:val="26"/>
          <w:szCs w:val="26"/>
        </w:rPr>
        <w:t xml:space="preserve"> принять к сведению.</w:t>
      </w:r>
    </w:p>
    <w:p w:rsidR="00C779F1" w:rsidRPr="0026633A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C779F1">
        <w:rPr>
          <w:color w:val="000000" w:themeColor="text1"/>
          <w:sz w:val="26"/>
          <w:szCs w:val="26"/>
        </w:rPr>
        <w:t>2.</w:t>
      </w:r>
      <w:r w:rsidRPr="00C779F1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Отделу экономического развития</w:t>
      </w:r>
      <w:r w:rsidR="00B0743C">
        <w:rPr>
          <w:color w:val="000000" w:themeColor="text1"/>
          <w:sz w:val="26"/>
          <w:szCs w:val="26"/>
        </w:rPr>
        <w:t xml:space="preserve"> </w:t>
      </w:r>
      <w:r w:rsidR="00B0743C" w:rsidRPr="0026633A">
        <w:rPr>
          <w:color w:val="000000" w:themeColor="text1"/>
          <w:sz w:val="26"/>
          <w:szCs w:val="26"/>
        </w:rPr>
        <w:t>администрации района</w:t>
      </w:r>
      <w:r w:rsidRPr="0026633A">
        <w:rPr>
          <w:color w:val="000000" w:themeColor="text1"/>
          <w:sz w:val="26"/>
          <w:szCs w:val="26"/>
        </w:rPr>
        <w:t xml:space="preserve"> </w:t>
      </w:r>
      <w:r w:rsidR="000314D0" w:rsidRPr="0026633A">
        <w:rPr>
          <w:color w:val="000000" w:themeColor="text1"/>
          <w:sz w:val="26"/>
          <w:szCs w:val="26"/>
        </w:rPr>
        <w:t>разослать</w:t>
      </w:r>
      <w:r w:rsidRPr="0026633A">
        <w:rPr>
          <w:color w:val="000000" w:themeColor="text1"/>
          <w:sz w:val="26"/>
          <w:szCs w:val="26"/>
        </w:rPr>
        <w:t xml:space="preserve"> презентационный материал всем членам Комиссии.</w:t>
      </w:r>
    </w:p>
    <w:p w:rsidR="00C779F1" w:rsidRPr="00DE0778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</w:p>
    <w:p w:rsidR="009D4BC1" w:rsidRPr="00434B8D" w:rsidRDefault="009D4BC1" w:rsidP="009D4BC1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434B8D" w:rsidRPr="00434B8D">
        <w:rPr>
          <w:b/>
          <w:color w:val="000000" w:themeColor="text1"/>
          <w:sz w:val="26"/>
          <w:szCs w:val="26"/>
        </w:rPr>
        <w:t>По второму вопросу заслушали Попову Л.С.:</w:t>
      </w:r>
    </w:p>
    <w:p w:rsidR="00434B8D" w:rsidRPr="00434B8D" w:rsidRDefault="00434B8D" w:rsidP="00434B8D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Людмила Сергеевна доложила информацию об итогах фестиваля трудовых коллективов. В рамках календарного плана спортивных мероприятий Усть-Цилемского района, а также в рамках федерального проекта «Спорт – норма жизни» национального проекта «Демография»,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2023 году в</w:t>
      </w: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Усть-Цильма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состоялся фестиваль ВФСК «ГТО» - </w:t>
      </w: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«Мы Вместе» среди трудовых и производственных коллективов муниципального района «Усть-Цилемский», посвященный Году молодёжи в Республике Коми.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В Фестивале участие приняли 6 команд из 11 трудовых коллективов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4B8D" w:rsidRPr="00434B8D" w:rsidRDefault="00434B8D" w:rsidP="00434B8D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79F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всех организаций нашего района по </w:t>
      </w:r>
      <w:r w:rsidRPr="00266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вопросам </w:t>
      </w:r>
      <w:r w:rsidR="00B0743C" w:rsidRPr="0026633A">
        <w:rPr>
          <w:rFonts w:ascii="Times New Roman" w:hAnsi="Times New Roman" w:cs="Times New Roman"/>
          <w:color w:val="000000" w:themeColor="text1"/>
          <w:sz w:val="26"/>
          <w:szCs w:val="26"/>
        </w:rPr>
        <w:t>сдачи</w:t>
      </w:r>
      <w:r w:rsidR="00B0743C" w:rsidRPr="00B074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комплекса ГТО мы открыты и всегда рады вас проконсультировать.</w:t>
      </w:r>
    </w:p>
    <w:p w:rsidR="00434B8D" w:rsidRPr="00434B8D" w:rsidRDefault="00434B8D" w:rsidP="00434B8D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Приглашаем всех желающих присоединиться к комплексу ГТО и пройти тестирование.</w:t>
      </w:r>
    </w:p>
    <w:p w:rsidR="00434B8D" w:rsidRPr="00434B8D" w:rsidRDefault="00434B8D" w:rsidP="00434B8D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34B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5 шагов для получения знака:</w:t>
      </w: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1. Регистрация на сайте </w:t>
      </w:r>
      <w:hyperlink r:id="rId8" w:history="1">
        <w:r w:rsidRPr="00434B8D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434B8D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434B8D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gto</w:t>
        </w:r>
        <w:r w:rsidRPr="00434B8D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434B8D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(регистрация выполняется 1 раз)</w:t>
      </w:r>
      <w:r w:rsidR="00B0743C" w:rsidRPr="00B0743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34B8D" w:rsidRPr="00434B8D" w:rsidRDefault="00434B8D" w:rsidP="00434B8D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2. Заявка на выполнение (коллективная или индивидуальная)</w:t>
      </w:r>
      <w:r w:rsidR="00B074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4B8D" w:rsidRPr="00434B8D" w:rsidRDefault="00434B8D" w:rsidP="00434B8D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3. Получение медицинского допуска</w:t>
      </w:r>
      <w:r w:rsidR="00B074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4B8D" w:rsidRPr="00434B8D" w:rsidRDefault="00434B8D" w:rsidP="00434B8D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4. Выполнение испытаний</w:t>
      </w:r>
      <w:r w:rsidR="00B074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4B8D" w:rsidRPr="00434B8D" w:rsidRDefault="00434B8D" w:rsidP="00434B8D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4B8D">
        <w:rPr>
          <w:rFonts w:ascii="Times New Roman" w:hAnsi="Times New Roman" w:cs="Times New Roman"/>
          <w:color w:val="000000" w:themeColor="text1"/>
          <w:sz w:val="26"/>
          <w:szCs w:val="26"/>
        </w:rPr>
        <w:t>5. Вручение знака отличия в торжественной обстановке</w:t>
      </w:r>
      <w:r w:rsidR="00B074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4B8D" w:rsidRPr="00374371" w:rsidRDefault="00434B8D" w:rsidP="00434B8D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 w:rsidRPr="00C779F1">
        <w:rPr>
          <w:b/>
          <w:color w:val="FF0000"/>
          <w:sz w:val="26"/>
          <w:szCs w:val="26"/>
        </w:rPr>
        <w:tab/>
      </w:r>
      <w:r w:rsidRPr="00374371">
        <w:rPr>
          <w:b/>
          <w:color w:val="000000" w:themeColor="text1"/>
          <w:sz w:val="26"/>
          <w:szCs w:val="26"/>
        </w:rPr>
        <w:t xml:space="preserve">Красильникова Г.И.: </w:t>
      </w:r>
      <w:r w:rsidRPr="00374371">
        <w:rPr>
          <w:color w:val="000000" w:themeColor="text1"/>
          <w:sz w:val="26"/>
          <w:szCs w:val="26"/>
        </w:rPr>
        <w:t>12 профсоюзных организаций района хотели бы принять участие в сдачи норм ГТО.</w:t>
      </w:r>
    </w:p>
    <w:p w:rsidR="00434B8D" w:rsidRPr="00374371" w:rsidRDefault="00434B8D" w:rsidP="00434B8D">
      <w:pPr>
        <w:pStyle w:val="a9"/>
        <w:ind w:left="709"/>
        <w:jc w:val="both"/>
        <w:rPr>
          <w:color w:val="000000" w:themeColor="text1"/>
          <w:sz w:val="26"/>
          <w:szCs w:val="26"/>
        </w:rPr>
      </w:pPr>
      <w:r w:rsidRPr="00374371">
        <w:rPr>
          <w:color w:val="000000" w:themeColor="text1"/>
          <w:sz w:val="26"/>
          <w:szCs w:val="26"/>
        </w:rPr>
        <w:t>РЕШИЛИ:</w:t>
      </w:r>
    </w:p>
    <w:p w:rsidR="00434B8D" w:rsidRPr="00374371" w:rsidRDefault="00434B8D" w:rsidP="00434B8D">
      <w:pPr>
        <w:pStyle w:val="a9"/>
        <w:numPr>
          <w:ilvl w:val="0"/>
          <w:numId w:val="43"/>
        </w:numPr>
        <w:jc w:val="both"/>
        <w:rPr>
          <w:color w:val="000000" w:themeColor="text1"/>
          <w:sz w:val="26"/>
          <w:szCs w:val="26"/>
        </w:rPr>
      </w:pPr>
      <w:r w:rsidRPr="00374371">
        <w:rPr>
          <w:color w:val="000000" w:themeColor="text1"/>
          <w:sz w:val="26"/>
          <w:szCs w:val="26"/>
        </w:rPr>
        <w:t>Информацию принять к сведению.</w:t>
      </w:r>
    </w:p>
    <w:p w:rsidR="00374371" w:rsidRDefault="00434B8D" w:rsidP="00434B8D">
      <w:pPr>
        <w:pStyle w:val="a9"/>
        <w:numPr>
          <w:ilvl w:val="0"/>
          <w:numId w:val="4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374371">
        <w:rPr>
          <w:color w:val="000000" w:themeColor="text1"/>
          <w:sz w:val="26"/>
          <w:szCs w:val="26"/>
        </w:rPr>
        <w:t>МБУ ДО «ЦФСиТ»</w:t>
      </w:r>
      <w:r w:rsidR="00374371">
        <w:rPr>
          <w:color w:val="000000" w:themeColor="text1"/>
          <w:sz w:val="26"/>
          <w:szCs w:val="26"/>
        </w:rPr>
        <w:t>:</w:t>
      </w:r>
    </w:p>
    <w:p w:rsidR="00434B8D" w:rsidRPr="00374371" w:rsidRDefault="00374371" w:rsidP="00374371">
      <w:pPr>
        <w:pStyle w:val="a9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434B8D" w:rsidRPr="00374371">
        <w:rPr>
          <w:color w:val="000000" w:themeColor="text1"/>
          <w:sz w:val="26"/>
          <w:szCs w:val="26"/>
        </w:rPr>
        <w:t xml:space="preserve"> </w:t>
      </w:r>
      <w:r w:rsidR="00B0743C" w:rsidRPr="0026633A">
        <w:rPr>
          <w:sz w:val="26"/>
          <w:szCs w:val="26"/>
        </w:rPr>
        <w:t>продолжить</w:t>
      </w:r>
      <w:r w:rsidR="00434B8D" w:rsidRPr="0026633A">
        <w:rPr>
          <w:sz w:val="26"/>
          <w:szCs w:val="26"/>
        </w:rPr>
        <w:t xml:space="preserve"> дальнейшую</w:t>
      </w:r>
      <w:r w:rsidR="00434B8D" w:rsidRPr="00374371">
        <w:rPr>
          <w:color w:val="000000" w:themeColor="text1"/>
          <w:sz w:val="26"/>
          <w:szCs w:val="26"/>
        </w:rPr>
        <w:t xml:space="preserve"> работу с учреждениями и предприятиями по сдаче нормативов комплекса ГТО, а также по проведению спартакиад среди </w:t>
      </w:r>
      <w:r w:rsidR="00434B8D" w:rsidRPr="00374371">
        <w:rPr>
          <w:color w:val="000000" w:themeColor="text1"/>
          <w:sz w:val="26"/>
          <w:szCs w:val="26"/>
          <w:shd w:val="clear" w:color="auto" w:fill="FFFFFF"/>
        </w:rPr>
        <w:t>трудовых и производственных коллективов района</w:t>
      </w:r>
      <w:r w:rsidR="00B0743C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374371" w:rsidRPr="00374371" w:rsidRDefault="00374371" w:rsidP="00374371">
      <w:pPr>
        <w:pStyle w:val="a9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организовать взаимодействие с профсоюзными организациями по </w:t>
      </w:r>
      <w:r w:rsidR="002D3D06">
        <w:rPr>
          <w:color w:val="000000" w:themeColor="text1"/>
          <w:sz w:val="26"/>
          <w:szCs w:val="26"/>
        </w:rPr>
        <w:t>проведению совместно физкультурно – оздоровительных мероприятий.</w:t>
      </w:r>
    </w:p>
    <w:p w:rsidR="000F5002" w:rsidRPr="00C779F1" w:rsidRDefault="000F5002" w:rsidP="000F5002">
      <w:pPr>
        <w:pStyle w:val="a9"/>
        <w:ind w:left="0"/>
        <w:jc w:val="both"/>
        <w:rPr>
          <w:color w:val="FF0000"/>
          <w:sz w:val="26"/>
          <w:szCs w:val="26"/>
        </w:rPr>
      </w:pPr>
      <w:r w:rsidRPr="00C779F1">
        <w:rPr>
          <w:color w:val="FF0000"/>
          <w:sz w:val="26"/>
          <w:szCs w:val="26"/>
        </w:rPr>
        <w:tab/>
        <w:t xml:space="preserve"> </w:t>
      </w:r>
    </w:p>
    <w:p w:rsidR="009D4BC1" w:rsidRPr="00374371" w:rsidRDefault="009D4BC1" w:rsidP="009D4BC1">
      <w:pPr>
        <w:jc w:val="both"/>
        <w:rPr>
          <w:b/>
          <w:color w:val="000000" w:themeColor="text1"/>
          <w:sz w:val="26"/>
          <w:szCs w:val="26"/>
        </w:rPr>
      </w:pPr>
      <w:r w:rsidRPr="00C779F1">
        <w:rPr>
          <w:b/>
          <w:color w:val="FF0000"/>
          <w:sz w:val="26"/>
          <w:szCs w:val="26"/>
        </w:rPr>
        <w:tab/>
      </w:r>
      <w:r w:rsidRPr="00374371">
        <w:rPr>
          <w:b/>
          <w:color w:val="000000" w:themeColor="text1"/>
          <w:sz w:val="26"/>
          <w:szCs w:val="26"/>
        </w:rPr>
        <w:t xml:space="preserve">По третьему вопросу заслушали </w:t>
      </w:r>
      <w:r w:rsidR="00374371" w:rsidRPr="00374371">
        <w:rPr>
          <w:b/>
          <w:color w:val="000000" w:themeColor="text1"/>
          <w:sz w:val="26"/>
          <w:szCs w:val="26"/>
        </w:rPr>
        <w:t>Рочева П.В.:</w:t>
      </w:r>
    </w:p>
    <w:p w:rsidR="00374371" w:rsidRPr="00374371" w:rsidRDefault="004E44AD" w:rsidP="00374371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74371"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Пётр Варфоломеевич довел информацию о состоянии коллективных договоров на территории района. На сегодняшний день зарегистрировано 106 юридических лиц (57 из которых муниципальные, 33 – частные, 7- государственные и 7 - другие юр. лица, не относящиеся к вышеуказанным ка</w:t>
      </w:r>
      <w:r w:rsidR="00B07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тегориям). </w:t>
      </w:r>
      <w:r w:rsidR="00B0743C" w:rsidRPr="0026633A">
        <w:rPr>
          <w:rFonts w:ascii="Times New Roman" w:hAnsi="Times New Roman" w:cs="Times New Roman"/>
          <w:sz w:val="26"/>
          <w:szCs w:val="26"/>
        </w:rPr>
        <w:t>К</w:t>
      </w:r>
      <w:r w:rsidR="00374371" w:rsidRPr="0026633A">
        <w:rPr>
          <w:rFonts w:ascii="Times New Roman" w:hAnsi="Times New Roman" w:cs="Times New Roman"/>
          <w:sz w:val="26"/>
          <w:szCs w:val="26"/>
        </w:rPr>
        <w:t>оллектив</w:t>
      </w:r>
      <w:r w:rsidR="00B0743C" w:rsidRPr="0026633A">
        <w:rPr>
          <w:rFonts w:ascii="Times New Roman" w:hAnsi="Times New Roman" w:cs="Times New Roman"/>
          <w:sz w:val="26"/>
          <w:szCs w:val="26"/>
        </w:rPr>
        <w:t>ные договора заключены в 2 организациях</w:t>
      </w:r>
      <w:r w:rsidR="00374371"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(Цилемское сельское потребительское общество и МБУ «Центр обслуживания муниципальных </w:t>
      </w:r>
      <w:r w:rsidR="00374371"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бюджетных учреждений»</w:t>
      </w:r>
      <w:r w:rsidR="00B0743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74371"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. За аналогичный период 2022 года было зарегистрировано 3 коллективных договора. Охват коллективными договорами организаций ежегодно уменьшается даже в бюджетной сфере, не говоря уже о других хозяйствующих субъектах района.</w:t>
      </w:r>
    </w:p>
    <w:p w:rsidR="00374371" w:rsidRPr="00374371" w:rsidRDefault="00374371" w:rsidP="006D7F5E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Причиной тому служат:</w:t>
      </w:r>
    </w:p>
    <w:p w:rsidR="00374371" w:rsidRPr="00374371" w:rsidRDefault="00374371" w:rsidP="006D7F5E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- коллективные договора не имеют обязательного характера для заключения (только желание работников и работодателя);</w:t>
      </w:r>
    </w:p>
    <w:p w:rsidR="00374371" w:rsidRPr="00374371" w:rsidRDefault="00374371" w:rsidP="006D7F5E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- в коллективный договор включены все положения по трудовым отношениям, предусмотренные Трудовым кодексом РФ и другими нормативными актами, смысла дублировать нет;</w:t>
      </w:r>
    </w:p>
    <w:p w:rsidR="00374371" w:rsidRPr="00374371" w:rsidRDefault="00374371" w:rsidP="006D7F5E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- в коллективный договор можно внести положения, улучшающие трудовые отношения, не прописанные в Трудовом кодексе, но не противоречащие законодательству, в этом случае коллективный договор приобретает смысл для заключения. Но, к сожалению, средств на исполнение таких обязательств у организаций нет.</w:t>
      </w:r>
    </w:p>
    <w:p w:rsidR="00374371" w:rsidRPr="00374371" w:rsidRDefault="00374371" w:rsidP="006D7F5E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муниципального района «Усть-Цилемский» со своей стороны неоднократно направляла информационные письма в адрес юридических лиц и индивидуальных предпринимателей района о заключении коллективных договоров в организациях. Разместила информационные материалы по данному вопросу на официальном сайте администрации района во вкладке «Социальное партнерство». </w:t>
      </w:r>
    </w:p>
    <w:p w:rsidR="008337B2" w:rsidRDefault="00374371" w:rsidP="006D7F5E">
      <w:pPr>
        <w:pStyle w:val="ad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371">
        <w:rPr>
          <w:rFonts w:ascii="Times New Roman" w:hAnsi="Times New Roman" w:cs="Times New Roman"/>
          <w:color w:val="000000" w:themeColor="text1"/>
          <w:sz w:val="26"/>
          <w:szCs w:val="26"/>
        </w:rPr>
        <w:t>Данная информация носит в основном рекомендательный характер, обязать заключить коллективные договора мы никого не можем.</w:t>
      </w:r>
    </w:p>
    <w:p w:rsidR="00363B3C" w:rsidRPr="00363B3C" w:rsidRDefault="00363B3C" w:rsidP="00363B3C">
      <w:pPr>
        <w:ind w:firstLine="567"/>
        <w:jc w:val="both"/>
        <w:rPr>
          <w:sz w:val="26"/>
          <w:szCs w:val="26"/>
        </w:rPr>
      </w:pPr>
      <w:r w:rsidRPr="004E2E3C">
        <w:rPr>
          <w:b/>
          <w:sz w:val="26"/>
          <w:szCs w:val="26"/>
        </w:rPr>
        <w:t>Красильникова Г.И.:</w:t>
      </w:r>
      <w:r>
        <w:rPr>
          <w:sz w:val="26"/>
          <w:szCs w:val="26"/>
        </w:rPr>
        <w:t xml:space="preserve"> я хотела бы подчеркнуть то, что для </w:t>
      </w:r>
      <w:r w:rsidRPr="00586AFC">
        <w:rPr>
          <w:sz w:val="26"/>
          <w:szCs w:val="26"/>
        </w:rPr>
        <w:t>заключения коллективного договора достаточно только желания работников, а работодатель не имеет права отказать в подписании договора.</w:t>
      </w:r>
      <w:r>
        <w:rPr>
          <w:sz w:val="26"/>
          <w:szCs w:val="26"/>
        </w:rPr>
        <w:t xml:space="preserve"> Сегодня руководители организаций (предприятий) на территории района открыто говорят о нежелании заключать коллективные договора в связи </w:t>
      </w:r>
      <w:r w:rsidR="002D3D06">
        <w:rPr>
          <w:sz w:val="26"/>
          <w:szCs w:val="26"/>
        </w:rPr>
        <w:t xml:space="preserve">с тем, что район по финансированию высокодотационный, предприятия в основ убыточные из-за высоких налогов. </w:t>
      </w:r>
      <w:r>
        <w:rPr>
          <w:sz w:val="26"/>
          <w:szCs w:val="26"/>
        </w:rPr>
        <w:t>Предлагаю внести пункт</w:t>
      </w:r>
      <w:r w:rsidR="00B0743C">
        <w:rPr>
          <w:sz w:val="26"/>
          <w:szCs w:val="26"/>
        </w:rPr>
        <w:t>ы</w:t>
      </w:r>
      <w:r>
        <w:rPr>
          <w:sz w:val="26"/>
          <w:szCs w:val="26"/>
        </w:rPr>
        <w:t xml:space="preserve"> для включения в коллективные договора, не требующие финансирования. </w:t>
      </w:r>
    </w:p>
    <w:p w:rsidR="00363B3C" w:rsidRDefault="00363B3C" w:rsidP="00363B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  <w:bookmarkStart w:id="0" w:name="_GoBack"/>
      <w:bookmarkEnd w:id="0"/>
    </w:p>
    <w:p w:rsidR="00363B3C" w:rsidRPr="00447325" w:rsidRDefault="00363B3C" w:rsidP="00363B3C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 w:rsidRPr="00447325">
        <w:rPr>
          <w:sz w:val="26"/>
          <w:szCs w:val="26"/>
        </w:rPr>
        <w:t>Информацию принять к сведению.</w:t>
      </w:r>
    </w:p>
    <w:p w:rsidR="00363B3C" w:rsidRPr="0026633A" w:rsidRDefault="00363B3C" w:rsidP="00363B3C">
      <w:pPr>
        <w:pStyle w:val="ConsPlusTitle"/>
        <w:widowControl/>
        <w:numPr>
          <w:ilvl w:val="0"/>
          <w:numId w:val="32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26633A">
        <w:rPr>
          <w:b w:val="0"/>
          <w:sz w:val="26"/>
          <w:szCs w:val="26"/>
        </w:rPr>
        <w:t xml:space="preserve">Отделу экономического развития </w:t>
      </w:r>
      <w:r w:rsidR="00B0743C" w:rsidRPr="0026633A">
        <w:rPr>
          <w:b w:val="0"/>
          <w:sz w:val="26"/>
          <w:szCs w:val="26"/>
        </w:rPr>
        <w:t xml:space="preserve">администрации района </w:t>
      </w:r>
      <w:r w:rsidRPr="0026633A">
        <w:rPr>
          <w:b w:val="0"/>
          <w:sz w:val="26"/>
          <w:szCs w:val="26"/>
        </w:rPr>
        <w:t>провести информационно-разъяснительную работу с муниципальными бюджетными учреждениями и субъектами малого предпринимательства по вопросу заключения коллективных договоров.</w:t>
      </w:r>
    </w:p>
    <w:p w:rsidR="00363B3C" w:rsidRPr="00586AFC" w:rsidRDefault="00363B3C" w:rsidP="00363B3C">
      <w:pPr>
        <w:pStyle w:val="ConsPlusTitle"/>
        <w:widowControl/>
        <w:numPr>
          <w:ilvl w:val="0"/>
          <w:numId w:val="32"/>
        </w:numPr>
        <w:ind w:left="0"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Профсоюзным организациям предоставить предложения для </w:t>
      </w:r>
      <w:r w:rsidR="000C5422">
        <w:rPr>
          <w:b w:val="0"/>
          <w:sz w:val="26"/>
          <w:szCs w:val="26"/>
        </w:rPr>
        <w:t>внесения в</w:t>
      </w:r>
      <w:r w:rsidRPr="00363B3C">
        <w:rPr>
          <w:b w:val="0"/>
          <w:sz w:val="26"/>
          <w:szCs w:val="26"/>
        </w:rPr>
        <w:t xml:space="preserve"> коллективные договора, не требующие финансирования</w:t>
      </w:r>
      <w:r>
        <w:rPr>
          <w:b w:val="0"/>
          <w:sz w:val="26"/>
          <w:szCs w:val="26"/>
        </w:rPr>
        <w:t>.</w:t>
      </w:r>
    </w:p>
    <w:p w:rsidR="00363B3C" w:rsidRPr="00374371" w:rsidRDefault="00363B3C" w:rsidP="00374371">
      <w:pPr>
        <w:pStyle w:val="ad"/>
        <w:jc w:val="both"/>
        <w:rPr>
          <w:color w:val="000000" w:themeColor="text1"/>
          <w:sz w:val="26"/>
          <w:szCs w:val="26"/>
        </w:rPr>
      </w:pPr>
    </w:p>
    <w:p w:rsidR="008337B2" w:rsidRPr="00363B3C" w:rsidRDefault="00363B3C" w:rsidP="00363B3C">
      <w:pPr>
        <w:ind w:left="708"/>
        <w:jc w:val="both"/>
        <w:rPr>
          <w:b/>
          <w:color w:val="000000" w:themeColor="text1"/>
          <w:sz w:val="26"/>
          <w:szCs w:val="26"/>
        </w:rPr>
      </w:pPr>
      <w:r w:rsidRPr="00363B3C">
        <w:rPr>
          <w:b/>
          <w:color w:val="000000" w:themeColor="text1"/>
          <w:sz w:val="26"/>
          <w:szCs w:val="26"/>
        </w:rPr>
        <w:t>По четвертому вопросу слушали членов комиссии:</w:t>
      </w:r>
    </w:p>
    <w:p w:rsidR="00363B3C" w:rsidRPr="0026633A" w:rsidRDefault="00363B3C" w:rsidP="000C5422">
      <w:pPr>
        <w:ind w:firstLine="708"/>
        <w:jc w:val="both"/>
        <w:rPr>
          <w:sz w:val="26"/>
          <w:szCs w:val="26"/>
          <w:lang w:eastAsia="ru-RU"/>
        </w:rPr>
      </w:pPr>
      <w:r w:rsidRPr="00363B3C">
        <w:rPr>
          <w:color w:val="000000" w:themeColor="text1"/>
          <w:sz w:val="26"/>
          <w:szCs w:val="26"/>
        </w:rPr>
        <w:t xml:space="preserve">Члены комиссии </w:t>
      </w:r>
      <w:r>
        <w:rPr>
          <w:color w:val="000000" w:themeColor="text1"/>
          <w:sz w:val="26"/>
          <w:szCs w:val="26"/>
        </w:rPr>
        <w:t xml:space="preserve">обменялись мнениями по </w:t>
      </w:r>
      <w:r w:rsidR="000C5422" w:rsidRPr="003506C4">
        <w:rPr>
          <w:sz w:val="26"/>
          <w:szCs w:val="26"/>
          <w:lang w:eastAsia="ru-RU"/>
        </w:rPr>
        <w:t>проект</w:t>
      </w:r>
      <w:r w:rsidR="000C5422">
        <w:rPr>
          <w:sz w:val="26"/>
          <w:szCs w:val="26"/>
          <w:lang w:eastAsia="ru-RU"/>
        </w:rPr>
        <w:t>у</w:t>
      </w:r>
      <w:r w:rsidR="000C5422" w:rsidRPr="003506C4">
        <w:rPr>
          <w:sz w:val="26"/>
          <w:szCs w:val="26"/>
          <w:lang w:eastAsia="ru-RU"/>
        </w:rPr>
        <w:t xml:space="preserve"> территориального соглашения по социально-экономическим вопросам между администрацией муницип</w:t>
      </w:r>
      <w:r w:rsidR="00C60CE5">
        <w:rPr>
          <w:sz w:val="26"/>
          <w:szCs w:val="26"/>
          <w:lang w:eastAsia="ru-RU"/>
        </w:rPr>
        <w:t>ального района «</w:t>
      </w:r>
      <w:r w:rsidR="00C60CE5" w:rsidRPr="0026633A">
        <w:rPr>
          <w:sz w:val="26"/>
          <w:szCs w:val="26"/>
          <w:lang w:eastAsia="ru-RU"/>
        </w:rPr>
        <w:t>Усть-Цилемский» и</w:t>
      </w:r>
      <w:r w:rsidR="000C5422" w:rsidRPr="0026633A">
        <w:rPr>
          <w:sz w:val="26"/>
          <w:szCs w:val="26"/>
          <w:lang w:eastAsia="ru-RU"/>
        </w:rPr>
        <w:t xml:space="preserve"> сторонами, представляющими работников и работодателей в муниципальном районе «Усть-Цилемский» на 2023 – 2025 годы.</w:t>
      </w:r>
    </w:p>
    <w:p w:rsidR="000C5422" w:rsidRPr="0026633A" w:rsidRDefault="000C5422" w:rsidP="000C5422">
      <w:pPr>
        <w:ind w:firstLine="708"/>
        <w:jc w:val="both"/>
        <w:rPr>
          <w:sz w:val="26"/>
          <w:szCs w:val="26"/>
          <w:lang w:eastAsia="ru-RU"/>
        </w:rPr>
      </w:pPr>
      <w:r w:rsidRPr="0026633A">
        <w:rPr>
          <w:sz w:val="26"/>
          <w:szCs w:val="26"/>
          <w:lang w:eastAsia="ru-RU"/>
        </w:rPr>
        <w:t xml:space="preserve">РЕШИЛИ: </w:t>
      </w:r>
    </w:p>
    <w:p w:rsidR="000C5422" w:rsidRDefault="00C922DA" w:rsidP="00C922DA">
      <w:pPr>
        <w:pStyle w:val="a9"/>
        <w:numPr>
          <w:ilvl w:val="0"/>
          <w:numId w:val="45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Профсоюзным организациям: предоставить предложения и замечания по проекту соглашения в письменном виде до 18 августа 2023 года.</w:t>
      </w:r>
    </w:p>
    <w:p w:rsidR="00C922DA" w:rsidRDefault="00C922DA" w:rsidP="000C5422">
      <w:pPr>
        <w:pStyle w:val="a9"/>
        <w:numPr>
          <w:ilvl w:val="0"/>
          <w:numId w:val="45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Отделу экономического развития:</w:t>
      </w:r>
    </w:p>
    <w:p w:rsidR="00C922DA" w:rsidRPr="0026633A" w:rsidRDefault="00C922DA" w:rsidP="00C922DA">
      <w:pPr>
        <w:pStyle w:val="a9"/>
        <w:ind w:left="0"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направить проект соглашения на согласование всем </w:t>
      </w:r>
      <w:r>
        <w:rPr>
          <w:sz w:val="26"/>
          <w:szCs w:val="26"/>
        </w:rPr>
        <w:t>муниципальным</w:t>
      </w:r>
      <w:r w:rsidR="00C60CE5">
        <w:rPr>
          <w:sz w:val="26"/>
          <w:szCs w:val="26"/>
        </w:rPr>
        <w:t xml:space="preserve"> бюджетным учреждениям</w:t>
      </w:r>
      <w:r w:rsidRPr="00586AF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крупным субъектам малого и среднего </w:t>
      </w:r>
      <w:r w:rsidRPr="0026633A">
        <w:rPr>
          <w:sz w:val="26"/>
          <w:szCs w:val="26"/>
        </w:rPr>
        <w:t xml:space="preserve">предпринимательства </w:t>
      </w:r>
      <w:r w:rsidR="00C60CE5" w:rsidRPr="0026633A">
        <w:rPr>
          <w:sz w:val="26"/>
          <w:szCs w:val="26"/>
        </w:rPr>
        <w:t xml:space="preserve">для предоставления </w:t>
      </w:r>
      <w:r w:rsidRPr="0026633A">
        <w:rPr>
          <w:sz w:val="26"/>
          <w:szCs w:val="26"/>
        </w:rPr>
        <w:t xml:space="preserve">в срок до 18 августа 2023 </w:t>
      </w:r>
      <w:r w:rsidR="00C60CE5" w:rsidRPr="0026633A">
        <w:rPr>
          <w:sz w:val="26"/>
          <w:szCs w:val="26"/>
        </w:rPr>
        <w:t>года замечаний и предложений;</w:t>
      </w:r>
    </w:p>
    <w:p w:rsidR="00C922DA" w:rsidRPr="0026633A" w:rsidRDefault="00C922DA" w:rsidP="00C922DA">
      <w:pPr>
        <w:pStyle w:val="a9"/>
        <w:ind w:left="0" w:firstLine="708"/>
        <w:jc w:val="both"/>
        <w:rPr>
          <w:sz w:val="26"/>
          <w:szCs w:val="26"/>
        </w:rPr>
      </w:pPr>
      <w:r w:rsidRPr="0026633A">
        <w:rPr>
          <w:sz w:val="26"/>
          <w:szCs w:val="26"/>
        </w:rPr>
        <w:t>- рассмотреть все предложения и замечания по проекту соглашения на следующем зас</w:t>
      </w:r>
      <w:r w:rsidR="00C60CE5" w:rsidRPr="0026633A">
        <w:rPr>
          <w:sz w:val="26"/>
          <w:szCs w:val="26"/>
        </w:rPr>
        <w:t xml:space="preserve">едании комиссии (предварительная дата </w:t>
      </w:r>
      <w:r w:rsidRPr="0026633A">
        <w:rPr>
          <w:sz w:val="26"/>
          <w:szCs w:val="26"/>
        </w:rPr>
        <w:t>25 августа 2023 года).</w:t>
      </w:r>
    </w:p>
    <w:p w:rsidR="006D7F5E" w:rsidRPr="0026633A" w:rsidRDefault="00C922DA" w:rsidP="006D7F5E">
      <w:pPr>
        <w:pStyle w:val="a9"/>
        <w:ind w:left="0" w:firstLine="708"/>
        <w:jc w:val="both"/>
        <w:rPr>
          <w:sz w:val="26"/>
          <w:szCs w:val="26"/>
        </w:rPr>
      </w:pPr>
      <w:r w:rsidRPr="0026633A">
        <w:rPr>
          <w:sz w:val="26"/>
          <w:szCs w:val="26"/>
        </w:rPr>
        <w:t xml:space="preserve">- подготовить письмо в адрес Министерства труда, занятости и социальной защиты Республики Коми для включения </w:t>
      </w:r>
      <w:r w:rsidR="006D7F5E" w:rsidRPr="0026633A">
        <w:rPr>
          <w:sz w:val="26"/>
          <w:szCs w:val="26"/>
        </w:rPr>
        <w:t xml:space="preserve">в следующее заседание Республиканской трехсторонней комиссии по регулированию социально-трудовых отношений </w:t>
      </w:r>
      <w:r w:rsidR="00C60CE5" w:rsidRPr="0026633A">
        <w:rPr>
          <w:sz w:val="26"/>
          <w:szCs w:val="26"/>
        </w:rPr>
        <w:t>вопроса,</w:t>
      </w:r>
      <w:r w:rsidRPr="0026633A">
        <w:rPr>
          <w:sz w:val="26"/>
          <w:szCs w:val="26"/>
        </w:rPr>
        <w:t xml:space="preserve"> </w:t>
      </w:r>
      <w:r w:rsidR="00C60CE5" w:rsidRPr="0026633A">
        <w:rPr>
          <w:sz w:val="26"/>
          <w:szCs w:val="26"/>
        </w:rPr>
        <w:t>связанного</w:t>
      </w:r>
      <w:r w:rsidR="006D7F5E" w:rsidRPr="0026633A">
        <w:rPr>
          <w:sz w:val="26"/>
          <w:szCs w:val="26"/>
        </w:rPr>
        <w:t xml:space="preserve"> с</w:t>
      </w:r>
      <w:r w:rsidR="006D7F5E" w:rsidRPr="0026633A">
        <w:t xml:space="preserve"> </w:t>
      </w:r>
      <w:r w:rsidR="00C60CE5" w:rsidRPr="0026633A">
        <w:rPr>
          <w:sz w:val="26"/>
          <w:szCs w:val="26"/>
        </w:rPr>
        <w:t>возмещением субъектам</w:t>
      </w:r>
      <w:r w:rsidR="006D7F5E" w:rsidRPr="0026633A">
        <w:rPr>
          <w:sz w:val="26"/>
          <w:szCs w:val="26"/>
        </w:rPr>
        <w:t xml:space="preserve"> малого и среднего пре</w:t>
      </w:r>
      <w:r w:rsidR="00C60CE5" w:rsidRPr="0026633A">
        <w:rPr>
          <w:sz w:val="26"/>
          <w:szCs w:val="26"/>
        </w:rPr>
        <w:t>дпринимательства, осуществляющим</w:t>
      </w:r>
      <w:r w:rsidR="006D7F5E" w:rsidRPr="0026633A">
        <w:rPr>
          <w:sz w:val="26"/>
          <w:szCs w:val="26"/>
        </w:rPr>
        <w:t xml:space="preserve"> свою деятельность в районах крайнего севера, северных надбавок</w:t>
      </w:r>
      <w:r w:rsidR="00C60CE5" w:rsidRPr="0026633A">
        <w:rPr>
          <w:sz w:val="26"/>
          <w:szCs w:val="26"/>
        </w:rPr>
        <w:t>,</w:t>
      </w:r>
      <w:r w:rsidR="006D7F5E" w:rsidRPr="0026633A">
        <w:rPr>
          <w:sz w:val="26"/>
          <w:szCs w:val="26"/>
        </w:rPr>
        <w:t xml:space="preserve"> выплачиваемых работникам, а так же </w:t>
      </w:r>
      <w:r w:rsidR="00C60CE5" w:rsidRPr="0026633A">
        <w:rPr>
          <w:sz w:val="26"/>
          <w:szCs w:val="26"/>
        </w:rPr>
        <w:t>вопроса по снижению</w:t>
      </w:r>
      <w:r w:rsidR="006D7F5E" w:rsidRPr="0026633A">
        <w:rPr>
          <w:sz w:val="26"/>
          <w:szCs w:val="26"/>
        </w:rPr>
        <w:t xml:space="preserve"> ставки налога</w:t>
      </w:r>
      <w:r w:rsidR="00C60CE5" w:rsidRPr="0026633A">
        <w:rPr>
          <w:sz w:val="26"/>
          <w:szCs w:val="26"/>
        </w:rPr>
        <w:t xml:space="preserve"> по упрощенной системе налогообложения;</w:t>
      </w:r>
    </w:p>
    <w:p w:rsidR="006D7F5E" w:rsidRPr="0026633A" w:rsidRDefault="006D7F5E" w:rsidP="006D7F5E">
      <w:pPr>
        <w:pStyle w:val="a9"/>
        <w:ind w:left="0" w:firstLine="708"/>
        <w:jc w:val="both"/>
        <w:rPr>
          <w:sz w:val="26"/>
          <w:szCs w:val="26"/>
        </w:rPr>
      </w:pPr>
      <w:r w:rsidRPr="0026633A">
        <w:rPr>
          <w:sz w:val="26"/>
          <w:szCs w:val="26"/>
        </w:rPr>
        <w:t>- в 4 квартале 2023 года рассмотреть на заседании комиссии проекты муниципальных программ на 2024 год.</w:t>
      </w:r>
    </w:p>
    <w:p w:rsidR="00C60CE5" w:rsidRDefault="00C60CE5" w:rsidP="00C60CE5">
      <w:pPr>
        <w:ind w:firstLine="708"/>
        <w:jc w:val="both"/>
        <w:rPr>
          <w:sz w:val="26"/>
          <w:szCs w:val="26"/>
          <w:lang w:eastAsia="ru-RU"/>
        </w:rPr>
      </w:pPr>
      <w:r w:rsidRPr="0026633A">
        <w:rPr>
          <w:sz w:val="26"/>
          <w:szCs w:val="26"/>
          <w:lang w:eastAsia="ru-RU"/>
        </w:rPr>
        <w:t>- приглашать на заседания Совета депутатов района и общественные слушания Красильникову Г.И.,</w:t>
      </w:r>
      <w:r>
        <w:rPr>
          <w:sz w:val="26"/>
          <w:szCs w:val="26"/>
          <w:lang w:eastAsia="ru-RU"/>
        </w:rPr>
        <w:t xml:space="preserve"> координатора стороны, предоставляющей работников.</w:t>
      </w:r>
    </w:p>
    <w:p w:rsidR="008337B2" w:rsidRPr="00C779F1" w:rsidRDefault="008337B2" w:rsidP="008337B2">
      <w:pPr>
        <w:jc w:val="both"/>
        <w:rPr>
          <w:color w:val="FF0000"/>
          <w:sz w:val="26"/>
          <w:szCs w:val="26"/>
        </w:rPr>
      </w:pPr>
    </w:p>
    <w:p w:rsidR="00180696" w:rsidRPr="00C779F1" w:rsidRDefault="00180696" w:rsidP="00180696">
      <w:pPr>
        <w:pStyle w:val="a9"/>
        <w:ind w:left="0"/>
        <w:jc w:val="both"/>
        <w:rPr>
          <w:color w:val="FF0000"/>
          <w:sz w:val="26"/>
          <w:szCs w:val="26"/>
        </w:rPr>
      </w:pPr>
    </w:p>
    <w:p w:rsidR="00CB62F3" w:rsidRPr="00C779F1" w:rsidRDefault="00CB62F3" w:rsidP="002A28AD">
      <w:pPr>
        <w:jc w:val="both"/>
        <w:rPr>
          <w:color w:val="FF0000"/>
          <w:sz w:val="26"/>
          <w:szCs w:val="26"/>
        </w:rPr>
      </w:pPr>
    </w:p>
    <w:p w:rsidR="008A5F4C" w:rsidRPr="006D7F5E" w:rsidRDefault="00B238CB" w:rsidP="00952256">
      <w:pPr>
        <w:ind w:left="-244" w:firstLine="952"/>
        <w:rPr>
          <w:color w:val="000000" w:themeColor="text1"/>
          <w:sz w:val="26"/>
          <w:szCs w:val="26"/>
        </w:rPr>
      </w:pPr>
      <w:r w:rsidRPr="006D7F5E">
        <w:rPr>
          <w:color w:val="000000" w:themeColor="text1"/>
          <w:sz w:val="26"/>
          <w:szCs w:val="26"/>
        </w:rPr>
        <w:t>Председатель</w:t>
      </w:r>
      <w:r w:rsidR="007A47FC" w:rsidRPr="006D7F5E">
        <w:rPr>
          <w:color w:val="000000" w:themeColor="text1"/>
          <w:sz w:val="26"/>
          <w:szCs w:val="26"/>
        </w:rPr>
        <w:t xml:space="preserve">             </w:t>
      </w:r>
      <w:r w:rsidR="001A0CB0" w:rsidRPr="006D7F5E">
        <w:rPr>
          <w:color w:val="000000" w:themeColor="text1"/>
          <w:sz w:val="26"/>
          <w:szCs w:val="26"/>
        </w:rPr>
        <w:t xml:space="preserve">     </w:t>
      </w:r>
      <w:r w:rsidR="00AE6AC6" w:rsidRPr="006D7F5E">
        <w:rPr>
          <w:color w:val="000000" w:themeColor="text1"/>
          <w:sz w:val="26"/>
          <w:szCs w:val="26"/>
        </w:rPr>
        <w:t xml:space="preserve"> </w:t>
      </w:r>
      <w:r w:rsidR="001A0CB0" w:rsidRPr="006D7F5E">
        <w:rPr>
          <w:color w:val="000000" w:themeColor="text1"/>
          <w:sz w:val="26"/>
          <w:szCs w:val="26"/>
        </w:rPr>
        <w:t xml:space="preserve">            </w:t>
      </w:r>
      <w:r w:rsidR="007A47FC" w:rsidRPr="006D7F5E">
        <w:rPr>
          <w:color w:val="000000" w:themeColor="text1"/>
          <w:sz w:val="26"/>
          <w:szCs w:val="26"/>
        </w:rPr>
        <w:t xml:space="preserve">             </w:t>
      </w:r>
      <w:r w:rsidR="00AC5A84" w:rsidRPr="006D7F5E">
        <w:rPr>
          <w:color w:val="000000" w:themeColor="text1"/>
          <w:sz w:val="26"/>
          <w:szCs w:val="26"/>
        </w:rPr>
        <w:t xml:space="preserve"> </w:t>
      </w:r>
      <w:r w:rsidR="007A47FC" w:rsidRPr="006D7F5E">
        <w:rPr>
          <w:color w:val="000000" w:themeColor="text1"/>
          <w:sz w:val="26"/>
          <w:szCs w:val="26"/>
        </w:rPr>
        <w:t xml:space="preserve">        </w:t>
      </w:r>
      <w:r w:rsidR="00D979B9" w:rsidRPr="006D7F5E">
        <w:rPr>
          <w:color w:val="000000" w:themeColor="text1"/>
          <w:sz w:val="26"/>
          <w:szCs w:val="26"/>
        </w:rPr>
        <w:t xml:space="preserve">  </w:t>
      </w:r>
      <w:r w:rsidR="00A76AAB" w:rsidRPr="006D7F5E">
        <w:rPr>
          <w:color w:val="000000" w:themeColor="text1"/>
          <w:sz w:val="26"/>
          <w:szCs w:val="26"/>
        </w:rPr>
        <w:t xml:space="preserve"> </w:t>
      </w:r>
      <w:r w:rsidR="007A47FC" w:rsidRPr="006D7F5E">
        <w:rPr>
          <w:color w:val="000000" w:themeColor="text1"/>
          <w:sz w:val="26"/>
          <w:szCs w:val="26"/>
        </w:rPr>
        <w:t xml:space="preserve">  </w:t>
      </w:r>
      <w:r w:rsidR="00A76AAB" w:rsidRPr="006D7F5E">
        <w:rPr>
          <w:color w:val="000000" w:themeColor="text1"/>
          <w:sz w:val="26"/>
          <w:szCs w:val="26"/>
        </w:rPr>
        <w:t xml:space="preserve"> </w:t>
      </w:r>
      <w:r w:rsidR="006D7F5E">
        <w:rPr>
          <w:color w:val="000000" w:themeColor="text1"/>
          <w:sz w:val="26"/>
          <w:szCs w:val="26"/>
        </w:rPr>
        <w:t xml:space="preserve"> </w:t>
      </w:r>
      <w:r w:rsidR="008337B2" w:rsidRPr="006D7F5E">
        <w:rPr>
          <w:color w:val="000000" w:themeColor="text1"/>
          <w:sz w:val="26"/>
          <w:szCs w:val="26"/>
        </w:rPr>
        <w:t>П.В. Рочев</w:t>
      </w:r>
    </w:p>
    <w:p w:rsidR="008A5F4C" w:rsidRPr="006D7F5E" w:rsidRDefault="008A5F4C" w:rsidP="006D7F5E">
      <w:pPr>
        <w:rPr>
          <w:color w:val="000000" w:themeColor="text1"/>
          <w:sz w:val="26"/>
          <w:szCs w:val="26"/>
        </w:rPr>
      </w:pPr>
    </w:p>
    <w:p w:rsidR="007A47FC" w:rsidRPr="006D7F5E" w:rsidRDefault="008A5F4C" w:rsidP="00106E69">
      <w:pPr>
        <w:ind w:left="-244" w:firstLine="952"/>
        <w:rPr>
          <w:color w:val="000000" w:themeColor="text1"/>
        </w:rPr>
      </w:pPr>
      <w:r w:rsidRPr="006D7F5E">
        <w:rPr>
          <w:color w:val="000000" w:themeColor="text1"/>
          <w:sz w:val="26"/>
          <w:szCs w:val="26"/>
        </w:rPr>
        <w:t xml:space="preserve">Секретарь                                                                  </w:t>
      </w:r>
      <w:r w:rsidR="008268D1" w:rsidRPr="006D7F5E">
        <w:rPr>
          <w:color w:val="000000" w:themeColor="text1"/>
          <w:sz w:val="26"/>
          <w:szCs w:val="26"/>
        </w:rPr>
        <w:t>В.С. Сальникова</w:t>
      </w:r>
      <w:r w:rsidR="007A47FC" w:rsidRPr="006D7F5E">
        <w:rPr>
          <w:color w:val="000000" w:themeColor="text1"/>
        </w:rPr>
        <w:t xml:space="preserve">     </w:t>
      </w:r>
      <w:r w:rsidR="009D3ED9" w:rsidRPr="006D7F5E">
        <w:rPr>
          <w:color w:val="000000" w:themeColor="text1"/>
        </w:rPr>
        <w:t xml:space="preserve">  </w:t>
      </w:r>
      <w:r w:rsidR="007A47FC" w:rsidRPr="006D7F5E">
        <w:rPr>
          <w:color w:val="000000" w:themeColor="text1"/>
        </w:rPr>
        <w:t xml:space="preserve"> </w:t>
      </w:r>
      <w:r w:rsidR="00FA0B0D" w:rsidRPr="006D7F5E">
        <w:rPr>
          <w:color w:val="000000" w:themeColor="text1"/>
        </w:rPr>
        <w:t xml:space="preserve">   </w:t>
      </w:r>
      <w:r w:rsidR="007A47FC" w:rsidRPr="006D7F5E">
        <w:rPr>
          <w:color w:val="000000" w:themeColor="text1"/>
        </w:rPr>
        <w:t xml:space="preserve">   </w:t>
      </w:r>
      <w:r w:rsidR="007E47C8" w:rsidRPr="006D7F5E">
        <w:rPr>
          <w:color w:val="000000" w:themeColor="text1"/>
        </w:rPr>
        <w:t xml:space="preserve">   </w:t>
      </w:r>
      <w:r w:rsidR="00D1701F" w:rsidRPr="006D7F5E">
        <w:rPr>
          <w:color w:val="000000" w:themeColor="text1"/>
        </w:rPr>
        <w:t xml:space="preserve">     </w:t>
      </w:r>
      <w:r w:rsidR="007E47C8" w:rsidRPr="006D7F5E">
        <w:rPr>
          <w:color w:val="000000" w:themeColor="text1"/>
        </w:rPr>
        <w:t xml:space="preserve">   </w:t>
      </w:r>
      <w:r w:rsidR="00D1701F" w:rsidRPr="006D7F5E">
        <w:rPr>
          <w:color w:val="000000" w:themeColor="text1"/>
        </w:rPr>
        <w:t xml:space="preserve">    </w:t>
      </w:r>
      <w:r w:rsidR="001A0CB0" w:rsidRPr="006D7F5E">
        <w:rPr>
          <w:color w:val="000000" w:themeColor="text1"/>
        </w:rPr>
        <w:t xml:space="preserve">     </w:t>
      </w:r>
      <w:r w:rsidR="00B238CB" w:rsidRPr="006D7F5E">
        <w:rPr>
          <w:color w:val="000000" w:themeColor="text1"/>
        </w:rPr>
        <w:t xml:space="preserve">  </w:t>
      </w:r>
    </w:p>
    <w:sectPr w:rsidR="007A47FC" w:rsidRPr="006D7F5E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00" w:rsidRDefault="00E84600" w:rsidP="008212AE">
      <w:r>
        <w:separator/>
      </w:r>
    </w:p>
  </w:endnote>
  <w:endnote w:type="continuationSeparator" w:id="0">
    <w:p w:rsidR="00E84600" w:rsidRDefault="00E84600" w:rsidP="008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00" w:rsidRDefault="00E84600" w:rsidP="008212AE">
      <w:r>
        <w:separator/>
      </w:r>
    </w:p>
  </w:footnote>
  <w:footnote w:type="continuationSeparator" w:id="0">
    <w:p w:rsidR="00E84600" w:rsidRDefault="00E84600" w:rsidP="0082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649"/>
    <w:multiLevelType w:val="hybridMultilevel"/>
    <w:tmpl w:val="4A32EA20"/>
    <w:lvl w:ilvl="0" w:tplc="B2A6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221E5A"/>
    <w:multiLevelType w:val="hybridMultilevel"/>
    <w:tmpl w:val="45761A46"/>
    <w:lvl w:ilvl="0" w:tplc="7A3E2C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8630D8"/>
    <w:multiLevelType w:val="hybridMultilevel"/>
    <w:tmpl w:val="3E1E5874"/>
    <w:lvl w:ilvl="0" w:tplc="2D04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0980293"/>
    <w:multiLevelType w:val="hybridMultilevel"/>
    <w:tmpl w:val="3314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89F56D0"/>
    <w:multiLevelType w:val="hybridMultilevel"/>
    <w:tmpl w:val="27FEADA4"/>
    <w:lvl w:ilvl="0" w:tplc="92707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007449"/>
    <w:multiLevelType w:val="hybridMultilevel"/>
    <w:tmpl w:val="DB84F312"/>
    <w:lvl w:ilvl="0" w:tplc="BB74FD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1"/>
  </w:num>
  <w:num w:numId="6">
    <w:abstractNumId w:val="5"/>
  </w:num>
  <w:num w:numId="7">
    <w:abstractNumId w:val="17"/>
  </w:num>
  <w:num w:numId="8">
    <w:abstractNumId w:val="27"/>
  </w:num>
  <w:num w:numId="9">
    <w:abstractNumId w:val="13"/>
  </w:num>
  <w:num w:numId="10">
    <w:abstractNumId w:val="42"/>
  </w:num>
  <w:num w:numId="11">
    <w:abstractNumId w:val="29"/>
  </w:num>
  <w:num w:numId="12">
    <w:abstractNumId w:val="6"/>
  </w:num>
  <w:num w:numId="13">
    <w:abstractNumId w:val="14"/>
  </w:num>
  <w:num w:numId="14">
    <w:abstractNumId w:val="39"/>
  </w:num>
  <w:num w:numId="15">
    <w:abstractNumId w:val="37"/>
  </w:num>
  <w:num w:numId="16">
    <w:abstractNumId w:val="32"/>
  </w:num>
  <w:num w:numId="17">
    <w:abstractNumId w:val="43"/>
  </w:num>
  <w:num w:numId="18">
    <w:abstractNumId w:val="16"/>
  </w:num>
  <w:num w:numId="19">
    <w:abstractNumId w:val="38"/>
  </w:num>
  <w:num w:numId="20">
    <w:abstractNumId w:val="35"/>
  </w:num>
  <w:num w:numId="21">
    <w:abstractNumId w:val="44"/>
  </w:num>
  <w:num w:numId="22">
    <w:abstractNumId w:val="33"/>
  </w:num>
  <w:num w:numId="23">
    <w:abstractNumId w:val="3"/>
  </w:num>
  <w:num w:numId="24">
    <w:abstractNumId w:val="8"/>
  </w:num>
  <w:num w:numId="25">
    <w:abstractNumId w:val="7"/>
  </w:num>
  <w:num w:numId="26">
    <w:abstractNumId w:val="26"/>
  </w:num>
  <w:num w:numId="27">
    <w:abstractNumId w:val="21"/>
  </w:num>
  <w:num w:numId="28">
    <w:abstractNumId w:val="28"/>
  </w:num>
  <w:num w:numId="29">
    <w:abstractNumId w:val="15"/>
  </w:num>
  <w:num w:numId="30">
    <w:abstractNumId w:val="30"/>
  </w:num>
  <w:num w:numId="31">
    <w:abstractNumId w:val="24"/>
  </w:num>
  <w:num w:numId="32">
    <w:abstractNumId w:val="4"/>
  </w:num>
  <w:num w:numId="33">
    <w:abstractNumId w:val="22"/>
  </w:num>
  <w:num w:numId="34">
    <w:abstractNumId w:val="12"/>
  </w:num>
  <w:num w:numId="35">
    <w:abstractNumId w:val="23"/>
  </w:num>
  <w:num w:numId="36">
    <w:abstractNumId w:val="9"/>
  </w:num>
  <w:num w:numId="37">
    <w:abstractNumId w:val="11"/>
  </w:num>
  <w:num w:numId="38">
    <w:abstractNumId w:val="20"/>
  </w:num>
  <w:num w:numId="39">
    <w:abstractNumId w:val="25"/>
  </w:num>
  <w:num w:numId="40">
    <w:abstractNumId w:val="34"/>
  </w:num>
  <w:num w:numId="41">
    <w:abstractNumId w:val="10"/>
  </w:num>
  <w:num w:numId="42">
    <w:abstractNumId w:val="40"/>
  </w:num>
  <w:num w:numId="43">
    <w:abstractNumId w:val="31"/>
  </w:num>
  <w:num w:numId="44">
    <w:abstractNumId w:val="3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14D0"/>
    <w:rsid w:val="000320B3"/>
    <w:rsid w:val="000326F4"/>
    <w:rsid w:val="00034480"/>
    <w:rsid w:val="000373B9"/>
    <w:rsid w:val="000403F2"/>
    <w:rsid w:val="0004055D"/>
    <w:rsid w:val="00041FFB"/>
    <w:rsid w:val="00042FF9"/>
    <w:rsid w:val="0004507E"/>
    <w:rsid w:val="00047777"/>
    <w:rsid w:val="0005067B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636A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5422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5002"/>
    <w:rsid w:val="000F68DF"/>
    <w:rsid w:val="000F6C0D"/>
    <w:rsid w:val="00104E44"/>
    <w:rsid w:val="00106018"/>
    <w:rsid w:val="00106AF9"/>
    <w:rsid w:val="00106E69"/>
    <w:rsid w:val="00117F79"/>
    <w:rsid w:val="0012013F"/>
    <w:rsid w:val="00120F45"/>
    <w:rsid w:val="00122BE5"/>
    <w:rsid w:val="0013402B"/>
    <w:rsid w:val="00135511"/>
    <w:rsid w:val="001366EF"/>
    <w:rsid w:val="0015738F"/>
    <w:rsid w:val="00162913"/>
    <w:rsid w:val="001663F7"/>
    <w:rsid w:val="00167AE7"/>
    <w:rsid w:val="001764D4"/>
    <w:rsid w:val="00180696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A61D0"/>
    <w:rsid w:val="001B2781"/>
    <w:rsid w:val="001B311A"/>
    <w:rsid w:val="001C117C"/>
    <w:rsid w:val="001C1D8A"/>
    <w:rsid w:val="001C3614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591A"/>
    <w:rsid w:val="00216E47"/>
    <w:rsid w:val="00220E41"/>
    <w:rsid w:val="002213E3"/>
    <w:rsid w:val="00225D51"/>
    <w:rsid w:val="00242BD2"/>
    <w:rsid w:val="00243A26"/>
    <w:rsid w:val="0025182E"/>
    <w:rsid w:val="002565B5"/>
    <w:rsid w:val="00263508"/>
    <w:rsid w:val="0026633A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C3D6C"/>
    <w:rsid w:val="002C691A"/>
    <w:rsid w:val="002D3D06"/>
    <w:rsid w:val="002E13DD"/>
    <w:rsid w:val="002E4E65"/>
    <w:rsid w:val="002F5EB8"/>
    <w:rsid w:val="002F6D5B"/>
    <w:rsid w:val="00301674"/>
    <w:rsid w:val="00303650"/>
    <w:rsid w:val="00310EF2"/>
    <w:rsid w:val="003131A8"/>
    <w:rsid w:val="00315F51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40B26"/>
    <w:rsid w:val="00343891"/>
    <w:rsid w:val="00346007"/>
    <w:rsid w:val="00347C45"/>
    <w:rsid w:val="003506C4"/>
    <w:rsid w:val="00351BF5"/>
    <w:rsid w:val="00352EEF"/>
    <w:rsid w:val="003536E1"/>
    <w:rsid w:val="003554ED"/>
    <w:rsid w:val="0035583A"/>
    <w:rsid w:val="0035591B"/>
    <w:rsid w:val="00355BD3"/>
    <w:rsid w:val="003566E6"/>
    <w:rsid w:val="00363B3C"/>
    <w:rsid w:val="00371C76"/>
    <w:rsid w:val="00371D26"/>
    <w:rsid w:val="003732C5"/>
    <w:rsid w:val="00374371"/>
    <w:rsid w:val="003770B2"/>
    <w:rsid w:val="00383AD0"/>
    <w:rsid w:val="0038581F"/>
    <w:rsid w:val="00386668"/>
    <w:rsid w:val="00386B79"/>
    <w:rsid w:val="00390663"/>
    <w:rsid w:val="00391579"/>
    <w:rsid w:val="0039584F"/>
    <w:rsid w:val="00397B95"/>
    <w:rsid w:val="003A5BD5"/>
    <w:rsid w:val="003B0AEC"/>
    <w:rsid w:val="003B15B5"/>
    <w:rsid w:val="003B28D0"/>
    <w:rsid w:val="003B3C21"/>
    <w:rsid w:val="003B7D0A"/>
    <w:rsid w:val="003C23E3"/>
    <w:rsid w:val="003D57BC"/>
    <w:rsid w:val="003D599D"/>
    <w:rsid w:val="003E471C"/>
    <w:rsid w:val="003E66C7"/>
    <w:rsid w:val="003F0EBC"/>
    <w:rsid w:val="003F20E0"/>
    <w:rsid w:val="003F2B90"/>
    <w:rsid w:val="003F49D5"/>
    <w:rsid w:val="003F4C3D"/>
    <w:rsid w:val="003F4E3C"/>
    <w:rsid w:val="003F4EF7"/>
    <w:rsid w:val="003F70C1"/>
    <w:rsid w:val="003F751B"/>
    <w:rsid w:val="003F7D0A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4B8D"/>
    <w:rsid w:val="00436D6B"/>
    <w:rsid w:val="0044025A"/>
    <w:rsid w:val="004436BF"/>
    <w:rsid w:val="004441E6"/>
    <w:rsid w:val="00447325"/>
    <w:rsid w:val="00447E0B"/>
    <w:rsid w:val="00451FFC"/>
    <w:rsid w:val="00452841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87A71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2E3C"/>
    <w:rsid w:val="004E44AD"/>
    <w:rsid w:val="004E482B"/>
    <w:rsid w:val="004F00FD"/>
    <w:rsid w:val="004F13AF"/>
    <w:rsid w:val="004F512C"/>
    <w:rsid w:val="005003C8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376B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75C6"/>
    <w:rsid w:val="0058178D"/>
    <w:rsid w:val="005856CD"/>
    <w:rsid w:val="00586A34"/>
    <w:rsid w:val="00586AFC"/>
    <w:rsid w:val="00593808"/>
    <w:rsid w:val="0059462F"/>
    <w:rsid w:val="005A2E4A"/>
    <w:rsid w:val="005A7C0A"/>
    <w:rsid w:val="005B160D"/>
    <w:rsid w:val="005B6E77"/>
    <w:rsid w:val="005C138E"/>
    <w:rsid w:val="005C3E5F"/>
    <w:rsid w:val="005D1A6A"/>
    <w:rsid w:val="005D1DBC"/>
    <w:rsid w:val="005D20FE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5F6C39"/>
    <w:rsid w:val="005F72CE"/>
    <w:rsid w:val="0060561D"/>
    <w:rsid w:val="006100FA"/>
    <w:rsid w:val="006103A5"/>
    <w:rsid w:val="006232F9"/>
    <w:rsid w:val="006264F7"/>
    <w:rsid w:val="00626744"/>
    <w:rsid w:val="0063021C"/>
    <w:rsid w:val="00631C7E"/>
    <w:rsid w:val="00631FBD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D7F5E"/>
    <w:rsid w:val="006E07CB"/>
    <w:rsid w:val="006E70DE"/>
    <w:rsid w:val="006F52F2"/>
    <w:rsid w:val="006F6047"/>
    <w:rsid w:val="006F63B7"/>
    <w:rsid w:val="006F75D7"/>
    <w:rsid w:val="00701B9F"/>
    <w:rsid w:val="0070335E"/>
    <w:rsid w:val="00704D7B"/>
    <w:rsid w:val="00706E49"/>
    <w:rsid w:val="00710425"/>
    <w:rsid w:val="00723E35"/>
    <w:rsid w:val="00727DFC"/>
    <w:rsid w:val="00730DBC"/>
    <w:rsid w:val="0073120E"/>
    <w:rsid w:val="00731304"/>
    <w:rsid w:val="007316AC"/>
    <w:rsid w:val="0073516F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38E3"/>
    <w:rsid w:val="007958DD"/>
    <w:rsid w:val="00796E82"/>
    <w:rsid w:val="007A47FC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D4E34"/>
    <w:rsid w:val="007E47C8"/>
    <w:rsid w:val="007E611B"/>
    <w:rsid w:val="007E795D"/>
    <w:rsid w:val="007F1448"/>
    <w:rsid w:val="00804ED8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418F"/>
    <w:rsid w:val="008242A7"/>
    <w:rsid w:val="008268D1"/>
    <w:rsid w:val="00827299"/>
    <w:rsid w:val="00832C9A"/>
    <w:rsid w:val="008337B2"/>
    <w:rsid w:val="00840C1B"/>
    <w:rsid w:val="00841B19"/>
    <w:rsid w:val="00843A89"/>
    <w:rsid w:val="00843E3B"/>
    <w:rsid w:val="00847AEC"/>
    <w:rsid w:val="008514B0"/>
    <w:rsid w:val="008533C1"/>
    <w:rsid w:val="008534CE"/>
    <w:rsid w:val="008603B6"/>
    <w:rsid w:val="00861E06"/>
    <w:rsid w:val="008631FF"/>
    <w:rsid w:val="008754D6"/>
    <w:rsid w:val="00884C99"/>
    <w:rsid w:val="0089320E"/>
    <w:rsid w:val="00894125"/>
    <w:rsid w:val="008957AC"/>
    <w:rsid w:val="00895858"/>
    <w:rsid w:val="008A1AF5"/>
    <w:rsid w:val="008A55A1"/>
    <w:rsid w:val="008A5A3D"/>
    <w:rsid w:val="008A5D8D"/>
    <w:rsid w:val="008A5F4C"/>
    <w:rsid w:val="008A63D7"/>
    <w:rsid w:val="008A650D"/>
    <w:rsid w:val="008A7B18"/>
    <w:rsid w:val="008B2738"/>
    <w:rsid w:val="008B4A6C"/>
    <w:rsid w:val="008C1E35"/>
    <w:rsid w:val="008C205C"/>
    <w:rsid w:val="008C530C"/>
    <w:rsid w:val="008C6174"/>
    <w:rsid w:val="008C74F7"/>
    <w:rsid w:val="008C76DB"/>
    <w:rsid w:val="008E4784"/>
    <w:rsid w:val="008F4B17"/>
    <w:rsid w:val="00902411"/>
    <w:rsid w:val="009024B7"/>
    <w:rsid w:val="00903220"/>
    <w:rsid w:val="009055CB"/>
    <w:rsid w:val="00912046"/>
    <w:rsid w:val="00914DCA"/>
    <w:rsid w:val="009167C0"/>
    <w:rsid w:val="0091704E"/>
    <w:rsid w:val="009229C4"/>
    <w:rsid w:val="009247AD"/>
    <w:rsid w:val="00933753"/>
    <w:rsid w:val="0093603E"/>
    <w:rsid w:val="00936280"/>
    <w:rsid w:val="00944D11"/>
    <w:rsid w:val="00952256"/>
    <w:rsid w:val="00952FFB"/>
    <w:rsid w:val="00961FAD"/>
    <w:rsid w:val="009633D3"/>
    <w:rsid w:val="00964A7A"/>
    <w:rsid w:val="00965D5B"/>
    <w:rsid w:val="00972EE5"/>
    <w:rsid w:val="00974465"/>
    <w:rsid w:val="00975DB1"/>
    <w:rsid w:val="009807CD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153B"/>
    <w:rsid w:val="009C2A33"/>
    <w:rsid w:val="009D283B"/>
    <w:rsid w:val="009D3561"/>
    <w:rsid w:val="009D3ED9"/>
    <w:rsid w:val="009D4873"/>
    <w:rsid w:val="009D4BC1"/>
    <w:rsid w:val="009D6292"/>
    <w:rsid w:val="009D6788"/>
    <w:rsid w:val="009E2255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2F50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2459"/>
    <w:rsid w:val="00B04BCA"/>
    <w:rsid w:val="00B0743C"/>
    <w:rsid w:val="00B110F7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0C26"/>
    <w:rsid w:val="00BC3C0A"/>
    <w:rsid w:val="00BC595F"/>
    <w:rsid w:val="00BC62FF"/>
    <w:rsid w:val="00BC698B"/>
    <w:rsid w:val="00BC71F0"/>
    <w:rsid w:val="00BC722B"/>
    <w:rsid w:val="00BD4F97"/>
    <w:rsid w:val="00BE2529"/>
    <w:rsid w:val="00BE664F"/>
    <w:rsid w:val="00BE7D75"/>
    <w:rsid w:val="00BF0164"/>
    <w:rsid w:val="00BF2E8B"/>
    <w:rsid w:val="00C0316D"/>
    <w:rsid w:val="00C06E9E"/>
    <w:rsid w:val="00C07322"/>
    <w:rsid w:val="00C11D59"/>
    <w:rsid w:val="00C129FA"/>
    <w:rsid w:val="00C13CBA"/>
    <w:rsid w:val="00C20C29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0CE5"/>
    <w:rsid w:val="00C61290"/>
    <w:rsid w:val="00C63769"/>
    <w:rsid w:val="00C648E7"/>
    <w:rsid w:val="00C65289"/>
    <w:rsid w:val="00C66962"/>
    <w:rsid w:val="00C71056"/>
    <w:rsid w:val="00C76888"/>
    <w:rsid w:val="00C774A6"/>
    <w:rsid w:val="00C779F1"/>
    <w:rsid w:val="00C77DC9"/>
    <w:rsid w:val="00C84048"/>
    <w:rsid w:val="00C922DA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6CE3"/>
    <w:rsid w:val="00D129A7"/>
    <w:rsid w:val="00D14A88"/>
    <w:rsid w:val="00D16068"/>
    <w:rsid w:val="00D1701F"/>
    <w:rsid w:val="00D20956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3AE6"/>
    <w:rsid w:val="00D7352F"/>
    <w:rsid w:val="00D74FC3"/>
    <w:rsid w:val="00D769AC"/>
    <w:rsid w:val="00D80FB7"/>
    <w:rsid w:val="00D81A88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0778"/>
    <w:rsid w:val="00DE2F5A"/>
    <w:rsid w:val="00DE422F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ACA"/>
    <w:rsid w:val="00E15B42"/>
    <w:rsid w:val="00E17C92"/>
    <w:rsid w:val="00E24EA9"/>
    <w:rsid w:val="00E2715B"/>
    <w:rsid w:val="00E36E0D"/>
    <w:rsid w:val="00E451DE"/>
    <w:rsid w:val="00E47F6C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4600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30E50"/>
    <w:rsid w:val="00F31D93"/>
    <w:rsid w:val="00F32875"/>
    <w:rsid w:val="00F35490"/>
    <w:rsid w:val="00F35C33"/>
    <w:rsid w:val="00F36181"/>
    <w:rsid w:val="00F36829"/>
    <w:rsid w:val="00F36FC0"/>
    <w:rsid w:val="00F37151"/>
    <w:rsid w:val="00F409AF"/>
    <w:rsid w:val="00F54479"/>
    <w:rsid w:val="00F61C1E"/>
    <w:rsid w:val="00F62FDC"/>
    <w:rsid w:val="00F639E0"/>
    <w:rsid w:val="00F67102"/>
    <w:rsid w:val="00F72C9E"/>
    <w:rsid w:val="00F74A4C"/>
    <w:rsid w:val="00F83EE7"/>
    <w:rsid w:val="00F843AB"/>
    <w:rsid w:val="00F86434"/>
    <w:rsid w:val="00F8773C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FEAC-F3A8-4936-AE87-C0F8FF5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4E44AD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2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631C-1647-42F4-A689-29A24E78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9265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Вера Сергеевна Сальникова</cp:lastModifiedBy>
  <cp:revision>254</cp:revision>
  <cp:lastPrinted>2019-04-10T11:24:00Z</cp:lastPrinted>
  <dcterms:created xsi:type="dcterms:W3CDTF">2016-04-21T13:23:00Z</dcterms:created>
  <dcterms:modified xsi:type="dcterms:W3CDTF">2023-10-10T06:37:00Z</dcterms:modified>
</cp:coreProperties>
</file>